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22" w:rsidRDefault="00D66C22">
      <w:pPr>
        <w:rPr>
          <w:b/>
          <w:sz w:val="28"/>
          <w:szCs w:val="28"/>
        </w:rPr>
      </w:pPr>
      <w:r w:rsidRPr="00D66C22">
        <w:rPr>
          <w:b/>
          <w:noProof/>
          <w:sz w:val="28"/>
          <w:szCs w:val="28"/>
          <w:lang w:eastAsia="ru-RU"/>
        </w:rPr>
        <w:drawing>
          <wp:inline distT="0" distB="0" distL="0" distR="0">
            <wp:extent cx="6480175" cy="9158118"/>
            <wp:effectExtent l="0" t="0" r="0" b="0"/>
            <wp:docPr id="1" name="Рисунок 1" descr="C:\Users\потхэквондо\Desktop\Мои документы\Я\Положение\2018 год\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тхэквондо\Desktop\Мои документы\Я\Положение\2018 год\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158118"/>
                    </a:xfrm>
                    <a:prstGeom prst="rect">
                      <a:avLst/>
                    </a:prstGeom>
                    <a:noFill/>
                    <a:ln>
                      <a:noFill/>
                    </a:ln>
                  </pic:spPr>
                </pic:pic>
              </a:graphicData>
            </a:graphic>
          </wp:inline>
        </w:drawing>
      </w:r>
    </w:p>
    <w:p w:rsidR="00D66C22" w:rsidRDefault="00D66C22" w:rsidP="007B5983">
      <w:pPr>
        <w:tabs>
          <w:tab w:val="left" w:pos="10260"/>
        </w:tabs>
        <w:ind w:firstLine="709"/>
        <w:jc w:val="center"/>
        <w:rPr>
          <w:b/>
          <w:sz w:val="28"/>
          <w:szCs w:val="28"/>
        </w:rPr>
      </w:pPr>
    </w:p>
    <w:p w:rsidR="00D20C0A" w:rsidRPr="00D66C22" w:rsidRDefault="00461713" w:rsidP="007B5983">
      <w:pPr>
        <w:tabs>
          <w:tab w:val="left" w:pos="10260"/>
        </w:tabs>
        <w:ind w:firstLine="709"/>
        <w:jc w:val="center"/>
        <w:rPr>
          <w:b/>
          <w:sz w:val="28"/>
          <w:szCs w:val="28"/>
        </w:rPr>
      </w:pPr>
      <w:bookmarkStart w:id="0" w:name="_GoBack"/>
      <w:bookmarkEnd w:id="0"/>
      <w:r w:rsidRPr="00D66C22">
        <w:rPr>
          <w:b/>
          <w:sz w:val="28"/>
          <w:szCs w:val="28"/>
        </w:rPr>
        <w:lastRenderedPageBreak/>
        <w:t>1.</w:t>
      </w:r>
      <w:r w:rsidRPr="00D66C22">
        <w:rPr>
          <w:sz w:val="28"/>
          <w:szCs w:val="28"/>
        </w:rPr>
        <w:t xml:space="preserve"> </w:t>
      </w:r>
      <w:r w:rsidR="00504EE4" w:rsidRPr="00D66C22">
        <w:rPr>
          <w:b/>
          <w:sz w:val="28"/>
          <w:szCs w:val="28"/>
        </w:rPr>
        <w:t>Введение</w:t>
      </w:r>
    </w:p>
    <w:p w:rsidR="00CB45B9" w:rsidRPr="00D66C22" w:rsidRDefault="00D20C0A" w:rsidP="00B315C0">
      <w:pPr>
        <w:tabs>
          <w:tab w:val="left" w:pos="10260"/>
        </w:tabs>
        <w:ind w:firstLine="709"/>
        <w:jc w:val="both"/>
        <w:rPr>
          <w:sz w:val="28"/>
          <w:szCs w:val="28"/>
        </w:rPr>
      </w:pPr>
      <w:r w:rsidRPr="00D66C22">
        <w:rPr>
          <w:sz w:val="28"/>
          <w:szCs w:val="28"/>
        </w:rPr>
        <w:t>Краевые с</w:t>
      </w:r>
      <w:r w:rsidR="00504EE4" w:rsidRPr="00D66C22">
        <w:rPr>
          <w:sz w:val="28"/>
          <w:szCs w:val="28"/>
        </w:rPr>
        <w:t>оревнования по тхэквондо проводятся</w:t>
      </w:r>
      <w:r w:rsidRPr="00D66C22">
        <w:rPr>
          <w:sz w:val="28"/>
          <w:szCs w:val="28"/>
        </w:rPr>
        <w:t>:</w:t>
      </w:r>
      <w:r w:rsidR="00504EE4" w:rsidRPr="00D66C22">
        <w:rPr>
          <w:sz w:val="28"/>
          <w:szCs w:val="28"/>
        </w:rPr>
        <w:t xml:space="preserve"> </w:t>
      </w:r>
    </w:p>
    <w:p w:rsidR="00D20C0A" w:rsidRPr="00D66C22" w:rsidRDefault="00CB45B9" w:rsidP="002E5A8A">
      <w:pPr>
        <w:tabs>
          <w:tab w:val="left" w:pos="10260"/>
        </w:tabs>
        <w:ind w:firstLine="709"/>
        <w:jc w:val="both"/>
        <w:rPr>
          <w:sz w:val="28"/>
          <w:szCs w:val="28"/>
        </w:rPr>
      </w:pPr>
      <w:r w:rsidRPr="00D66C22">
        <w:rPr>
          <w:sz w:val="28"/>
          <w:szCs w:val="28"/>
        </w:rPr>
        <w:t xml:space="preserve">- </w:t>
      </w:r>
      <w:r w:rsidR="00504EE4" w:rsidRPr="00D66C22">
        <w:rPr>
          <w:sz w:val="28"/>
          <w:szCs w:val="28"/>
        </w:rPr>
        <w:t xml:space="preserve">в соответствии с календарным планом </w:t>
      </w:r>
      <w:r w:rsidR="00D20C0A" w:rsidRPr="00D66C22">
        <w:rPr>
          <w:sz w:val="28"/>
          <w:szCs w:val="28"/>
        </w:rPr>
        <w:t>официальных физкультурных  мероприятий и спортивных м</w:t>
      </w:r>
      <w:r w:rsidR="009D3A36" w:rsidRPr="00D66C22">
        <w:rPr>
          <w:sz w:val="28"/>
          <w:szCs w:val="28"/>
        </w:rPr>
        <w:t xml:space="preserve">ероприятий </w:t>
      </w:r>
      <w:r w:rsidR="00504EE4" w:rsidRPr="00D66C22">
        <w:rPr>
          <w:sz w:val="28"/>
          <w:szCs w:val="28"/>
        </w:rPr>
        <w:t xml:space="preserve">Краснодарского края на </w:t>
      </w:r>
      <w:r w:rsidR="00F0395F" w:rsidRPr="00D66C22">
        <w:rPr>
          <w:sz w:val="28"/>
          <w:szCs w:val="28"/>
        </w:rPr>
        <w:t>2018</w:t>
      </w:r>
      <w:r w:rsidR="0014432C" w:rsidRPr="00D66C22">
        <w:rPr>
          <w:sz w:val="28"/>
          <w:szCs w:val="28"/>
        </w:rPr>
        <w:t xml:space="preserve"> </w:t>
      </w:r>
      <w:r w:rsidR="00504EE4" w:rsidRPr="00D66C22">
        <w:rPr>
          <w:sz w:val="28"/>
          <w:szCs w:val="28"/>
        </w:rPr>
        <w:t>год</w:t>
      </w:r>
      <w:r w:rsidR="00D20C0A" w:rsidRPr="00D66C22">
        <w:rPr>
          <w:sz w:val="28"/>
          <w:szCs w:val="28"/>
        </w:rPr>
        <w:t>;</w:t>
      </w:r>
    </w:p>
    <w:p w:rsidR="00504EE4" w:rsidRPr="00D66C22" w:rsidRDefault="00CB45B9" w:rsidP="002E5A8A">
      <w:pPr>
        <w:autoSpaceDE w:val="0"/>
        <w:autoSpaceDN w:val="0"/>
        <w:adjustRightInd w:val="0"/>
        <w:ind w:firstLine="709"/>
        <w:jc w:val="both"/>
        <w:rPr>
          <w:bCs/>
          <w:sz w:val="28"/>
        </w:rPr>
      </w:pPr>
      <w:r w:rsidRPr="00D66C22">
        <w:rPr>
          <w:sz w:val="28"/>
          <w:szCs w:val="28"/>
        </w:rPr>
        <w:t xml:space="preserve">- </w:t>
      </w:r>
      <w:r w:rsidR="00DA0621" w:rsidRPr="00D66C22">
        <w:rPr>
          <w:sz w:val="28"/>
          <w:szCs w:val="28"/>
        </w:rPr>
        <w:t xml:space="preserve">в соответствии с </w:t>
      </w:r>
      <w:r w:rsidR="00D20C0A" w:rsidRPr="00D66C22">
        <w:rPr>
          <w:sz w:val="28"/>
          <w:szCs w:val="28"/>
        </w:rPr>
        <w:t>действующим</w:t>
      </w:r>
      <w:r w:rsidR="00DA0621" w:rsidRPr="00D66C22">
        <w:rPr>
          <w:sz w:val="28"/>
          <w:szCs w:val="28"/>
        </w:rPr>
        <w:t>и</w:t>
      </w:r>
      <w:r w:rsidR="00D20C0A" w:rsidRPr="00D66C22">
        <w:rPr>
          <w:sz w:val="28"/>
          <w:szCs w:val="28"/>
        </w:rPr>
        <w:t xml:space="preserve"> Правилам</w:t>
      </w:r>
      <w:r w:rsidR="00DA0621" w:rsidRPr="00D66C22">
        <w:rPr>
          <w:sz w:val="28"/>
          <w:szCs w:val="28"/>
        </w:rPr>
        <w:t>и</w:t>
      </w:r>
      <w:r w:rsidR="003E34D1" w:rsidRPr="00D66C22">
        <w:rPr>
          <w:sz w:val="28"/>
          <w:szCs w:val="28"/>
        </w:rPr>
        <w:t xml:space="preserve"> соревнований по тхэквондо, утвержденными </w:t>
      </w:r>
      <w:r w:rsidR="003E34D1" w:rsidRPr="00D66C22">
        <w:rPr>
          <w:bCs/>
          <w:sz w:val="28"/>
        </w:rPr>
        <w:t>прика</w:t>
      </w:r>
      <w:r w:rsidR="002E5A8A" w:rsidRPr="00D66C22">
        <w:rPr>
          <w:bCs/>
          <w:sz w:val="28"/>
        </w:rPr>
        <w:t xml:space="preserve">зом Минспорттуризма России от «31» мая </w:t>
      </w:r>
      <w:r w:rsidR="003E34D1" w:rsidRPr="00D66C22">
        <w:rPr>
          <w:bCs/>
          <w:sz w:val="28"/>
        </w:rPr>
        <w:t>2010</w:t>
      </w:r>
      <w:r w:rsidR="007B5983" w:rsidRPr="00D66C22">
        <w:rPr>
          <w:bCs/>
          <w:sz w:val="28"/>
        </w:rPr>
        <w:t xml:space="preserve"> </w:t>
      </w:r>
      <w:r w:rsidR="003E34D1" w:rsidRPr="00D66C22">
        <w:rPr>
          <w:bCs/>
          <w:sz w:val="28"/>
        </w:rPr>
        <w:t>г. № 541 (далее – Правила).</w:t>
      </w:r>
    </w:p>
    <w:p w:rsidR="00D20C0A" w:rsidRPr="00D66C22" w:rsidRDefault="00D20C0A" w:rsidP="00504EE4">
      <w:pPr>
        <w:tabs>
          <w:tab w:val="left" w:pos="10260"/>
        </w:tabs>
        <w:ind w:firstLine="709"/>
        <w:jc w:val="both"/>
        <w:rPr>
          <w:sz w:val="28"/>
          <w:szCs w:val="28"/>
        </w:rPr>
      </w:pPr>
      <w:r w:rsidRPr="00D66C22">
        <w:rPr>
          <w:sz w:val="28"/>
          <w:szCs w:val="28"/>
        </w:rPr>
        <w:t>Настоящее Положение регулирует вопросы, связанные с организацией и проведением спортивных мероприятий по тхэквондо на территории Краснодарского края и является основанием для командирования участников, представителей</w:t>
      </w:r>
      <w:r w:rsidR="00461713" w:rsidRPr="00D66C22">
        <w:rPr>
          <w:sz w:val="28"/>
          <w:szCs w:val="28"/>
        </w:rPr>
        <w:t>, тренеров и судей в составе де</w:t>
      </w:r>
      <w:r w:rsidRPr="00D66C22">
        <w:rPr>
          <w:sz w:val="28"/>
          <w:szCs w:val="28"/>
        </w:rPr>
        <w:t>легаций на краевые соревнования.</w:t>
      </w:r>
    </w:p>
    <w:p w:rsidR="00D20C0A" w:rsidRPr="00D66C22" w:rsidRDefault="00D20C0A" w:rsidP="00504EE4">
      <w:pPr>
        <w:tabs>
          <w:tab w:val="left" w:pos="10260"/>
        </w:tabs>
        <w:ind w:firstLine="709"/>
        <w:jc w:val="both"/>
        <w:rPr>
          <w:sz w:val="28"/>
          <w:szCs w:val="28"/>
        </w:rPr>
      </w:pPr>
    </w:p>
    <w:p w:rsidR="00461713" w:rsidRPr="00D66C22" w:rsidRDefault="00504EE4" w:rsidP="00961C3F">
      <w:pPr>
        <w:tabs>
          <w:tab w:val="left" w:pos="5130"/>
        </w:tabs>
        <w:ind w:firstLine="709"/>
        <w:jc w:val="center"/>
        <w:outlineLvl w:val="0"/>
        <w:rPr>
          <w:b/>
          <w:sz w:val="28"/>
          <w:szCs w:val="28"/>
        </w:rPr>
      </w:pPr>
      <w:r w:rsidRPr="00D66C22">
        <w:rPr>
          <w:b/>
          <w:sz w:val="28"/>
          <w:szCs w:val="28"/>
        </w:rPr>
        <w:t xml:space="preserve">2. Цели и задачи проведения </w:t>
      </w:r>
    </w:p>
    <w:p w:rsidR="00504EE4" w:rsidRPr="00D66C22" w:rsidRDefault="00504EE4" w:rsidP="00504EE4">
      <w:pPr>
        <w:tabs>
          <w:tab w:val="left" w:pos="5130"/>
        </w:tabs>
        <w:ind w:firstLine="709"/>
        <w:jc w:val="both"/>
        <w:rPr>
          <w:sz w:val="28"/>
          <w:szCs w:val="28"/>
        </w:rPr>
      </w:pPr>
      <w:r w:rsidRPr="00D66C22">
        <w:rPr>
          <w:sz w:val="28"/>
          <w:szCs w:val="28"/>
        </w:rPr>
        <w:t>Краевые соревнования по тхэквондо проводятся с целью:</w:t>
      </w:r>
    </w:p>
    <w:p w:rsidR="00504EE4" w:rsidRPr="00D66C22" w:rsidRDefault="00461713" w:rsidP="00461713">
      <w:pPr>
        <w:tabs>
          <w:tab w:val="left" w:pos="5130"/>
        </w:tabs>
        <w:ind w:firstLine="709"/>
        <w:jc w:val="both"/>
        <w:rPr>
          <w:sz w:val="28"/>
          <w:szCs w:val="28"/>
        </w:rPr>
      </w:pPr>
      <w:r w:rsidRPr="00D66C22">
        <w:rPr>
          <w:sz w:val="28"/>
          <w:szCs w:val="28"/>
        </w:rPr>
        <w:t xml:space="preserve">- </w:t>
      </w:r>
      <w:r w:rsidR="00504EE4" w:rsidRPr="00D66C22">
        <w:rPr>
          <w:sz w:val="28"/>
          <w:szCs w:val="28"/>
        </w:rPr>
        <w:t>пропаганды здорового образа жизни и патриотического воспитания молодежи;</w:t>
      </w:r>
    </w:p>
    <w:p w:rsidR="00504EE4" w:rsidRPr="00D66C22" w:rsidRDefault="00461713" w:rsidP="00461713">
      <w:pPr>
        <w:tabs>
          <w:tab w:val="left" w:pos="5130"/>
        </w:tabs>
        <w:ind w:firstLine="709"/>
        <w:jc w:val="both"/>
        <w:rPr>
          <w:sz w:val="28"/>
          <w:szCs w:val="28"/>
        </w:rPr>
      </w:pPr>
      <w:r w:rsidRPr="00D66C22">
        <w:rPr>
          <w:sz w:val="28"/>
          <w:szCs w:val="28"/>
        </w:rPr>
        <w:t xml:space="preserve">- </w:t>
      </w:r>
      <w:r w:rsidR="00504EE4" w:rsidRPr="00D66C22">
        <w:rPr>
          <w:sz w:val="28"/>
          <w:szCs w:val="28"/>
        </w:rPr>
        <w:t xml:space="preserve">дальнейшей популяризации и развития тхэквондо </w:t>
      </w:r>
      <w:r w:rsidR="00DA0621" w:rsidRPr="00D66C22">
        <w:rPr>
          <w:sz w:val="28"/>
          <w:szCs w:val="28"/>
        </w:rPr>
        <w:t>в Краснодарском крае</w:t>
      </w:r>
      <w:r w:rsidR="00504EE4" w:rsidRPr="00D66C22">
        <w:rPr>
          <w:sz w:val="28"/>
          <w:szCs w:val="28"/>
        </w:rPr>
        <w:t>;</w:t>
      </w:r>
    </w:p>
    <w:p w:rsidR="00504EE4" w:rsidRPr="00D66C22" w:rsidRDefault="00461713" w:rsidP="00461713">
      <w:pPr>
        <w:tabs>
          <w:tab w:val="left" w:pos="5130"/>
        </w:tabs>
        <w:ind w:firstLine="709"/>
        <w:jc w:val="both"/>
        <w:rPr>
          <w:sz w:val="28"/>
          <w:szCs w:val="28"/>
        </w:rPr>
      </w:pPr>
      <w:r w:rsidRPr="00D66C22">
        <w:rPr>
          <w:sz w:val="28"/>
          <w:szCs w:val="28"/>
        </w:rPr>
        <w:t xml:space="preserve">- </w:t>
      </w:r>
      <w:r w:rsidR="00504EE4" w:rsidRPr="00D66C22">
        <w:rPr>
          <w:sz w:val="28"/>
          <w:szCs w:val="28"/>
        </w:rPr>
        <w:t>повышения спортивного мастерства и уровня</w:t>
      </w:r>
      <w:r w:rsidR="00496D26" w:rsidRPr="00D66C22">
        <w:rPr>
          <w:sz w:val="28"/>
          <w:szCs w:val="28"/>
        </w:rPr>
        <w:t xml:space="preserve"> подготовки спортивного резерва, выполнения спортивных разрядов;</w:t>
      </w:r>
    </w:p>
    <w:p w:rsidR="00504EE4" w:rsidRPr="00D66C22" w:rsidRDefault="00461713" w:rsidP="00461713">
      <w:pPr>
        <w:tabs>
          <w:tab w:val="left" w:pos="5130"/>
        </w:tabs>
        <w:ind w:firstLine="709"/>
        <w:jc w:val="both"/>
        <w:rPr>
          <w:sz w:val="28"/>
          <w:szCs w:val="28"/>
        </w:rPr>
      </w:pPr>
      <w:r w:rsidRPr="00D66C22">
        <w:rPr>
          <w:sz w:val="28"/>
          <w:szCs w:val="28"/>
        </w:rPr>
        <w:t xml:space="preserve">- </w:t>
      </w:r>
      <w:r w:rsidR="00504EE4" w:rsidRPr="00D66C22">
        <w:rPr>
          <w:sz w:val="28"/>
          <w:szCs w:val="28"/>
        </w:rPr>
        <w:t xml:space="preserve">выявления сильнейших спортсменов и комплектования сборных команд края для участия в </w:t>
      </w:r>
      <w:r w:rsidR="00985D7F" w:rsidRPr="00D66C22">
        <w:rPr>
          <w:sz w:val="28"/>
          <w:szCs w:val="28"/>
        </w:rPr>
        <w:t>ч</w:t>
      </w:r>
      <w:r w:rsidR="00504EE4" w:rsidRPr="00D66C22">
        <w:rPr>
          <w:sz w:val="28"/>
          <w:szCs w:val="28"/>
        </w:rPr>
        <w:t>емпионатах и первенствах  России.</w:t>
      </w:r>
    </w:p>
    <w:p w:rsidR="00461713" w:rsidRPr="00D66C22" w:rsidRDefault="00461713" w:rsidP="00504EE4">
      <w:pPr>
        <w:tabs>
          <w:tab w:val="left" w:pos="5130"/>
        </w:tabs>
        <w:jc w:val="center"/>
        <w:rPr>
          <w:b/>
          <w:sz w:val="28"/>
          <w:szCs w:val="28"/>
        </w:rPr>
      </w:pPr>
    </w:p>
    <w:p w:rsidR="00461713" w:rsidRPr="00D66C22" w:rsidRDefault="00504EE4" w:rsidP="00961C3F">
      <w:pPr>
        <w:tabs>
          <w:tab w:val="left" w:pos="5130"/>
        </w:tabs>
        <w:jc w:val="center"/>
        <w:outlineLvl w:val="0"/>
        <w:rPr>
          <w:b/>
          <w:sz w:val="28"/>
          <w:szCs w:val="28"/>
        </w:rPr>
      </w:pPr>
      <w:r w:rsidRPr="00D66C22">
        <w:rPr>
          <w:b/>
          <w:sz w:val="28"/>
          <w:szCs w:val="28"/>
        </w:rPr>
        <w:t xml:space="preserve">3. </w:t>
      </w:r>
      <w:r w:rsidR="00961C3F" w:rsidRPr="00D66C22">
        <w:rPr>
          <w:b/>
          <w:sz w:val="28"/>
          <w:szCs w:val="28"/>
        </w:rPr>
        <w:t>Организаторы соревнований</w:t>
      </w:r>
    </w:p>
    <w:p w:rsidR="00CE04AB" w:rsidRPr="00D66C22" w:rsidRDefault="00CE04AB" w:rsidP="00CE04AB">
      <w:pPr>
        <w:widowControl w:val="0"/>
        <w:suppressAutoHyphens/>
        <w:ind w:firstLine="851"/>
        <w:jc w:val="both"/>
        <w:rPr>
          <w:rFonts w:eastAsia="Lucida Sans Unicode"/>
          <w:color w:val="000000"/>
          <w:sz w:val="28"/>
          <w:szCs w:val="28"/>
          <w:lang w:bidi="en-US"/>
        </w:rPr>
      </w:pPr>
      <w:r w:rsidRPr="00D66C22">
        <w:rPr>
          <w:rFonts w:eastAsia="Lucida Sans Unicode"/>
          <w:color w:val="000000"/>
          <w:sz w:val="28"/>
          <w:szCs w:val="28"/>
          <w:lang w:bidi="en-US"/>
        </w:rPr>
        <w:t xml:space="preserve">Министерство физической культуры и спорта Краснодарского края (далее – министерство ФКиС) определяет условия проведения спортивных соревнований, предусмотренных настоящим Положением. </w:t>
      </w:r>
    </w:p>
    <w:p w:rsidR="00461713" w:rsidRPr="00D66C22" w:rsidRDefault="00461713" w:rsidP="00504EE4">
      <w:pPr>
        <w:tabs>
          <w:tab w:val="left" w:pos="5130"/>
        </w:tabs>
        <w:ind w:firstLine="709"/>
        <w:jc w:val="both"/>
        <w:rPr>
          <w:sz w:val="28"/>
          <w:szCs w:val="28"/>
        </w:rPr>
      </w:pPr>
      <w:r w:rsidRPr="00D66C22">
        <w:rPr>
          <w:sz w:val="28"/>
          <w:szCs w:val="28"/>
        </w:rPr>
        <w:t>О</w:t>
      </w:r>
      <w:r w:rsidR="00CB45B9" w:rsidRPr="00D66C22">
        <w:rPr>
          <w:sz w:val="28"/>
          <w:szCs w:val="28"/>
        </w:rPr>
        <w:t>рганизация</w:t>
      </w:r>
      <w:r w:rsidR="00B73729" w:rsidRPr="00D66C22">
        <w:rPr>
          <w:sz w:val="28"/>
          <w:szCs w:val="28"/>
        </w:rPr>
        <w:t xml:space="preserve"> и </w:t>
      </w:r>
      <w:r w:rsidR="00504EE4" w:rsidRPr="00D66C22">
        <w:rPr>
          <w:sz w:val="28"/>
          <w:szCs w:val="28"/>
        </w:rPr>
        <w:t xml:space="preserve">проведение соревнований возлагается на </w:t>
      </w:r>
      <w:r w:rsidR="00D75216" w:rsidRPr="00D66C22">
        <w:rPr>
          <w:sz w:val="28"/>
          <w:szCs w:val="28"/>
        </w:rPr>
        <w:t>государственное бюджетное учреждение Краснодарского края «</w:t>
      </w:r>
      <w:r w:rsidR="00610E6E" w:rsidRPr="00D66C22">
        <w:rPr>
          <w:sz w:val="28"/>
          <w:szCs w:val="28"/>
        </w:rPr>
        <w:t>Региональный ц</w:t>
      </w:r>
      <w:r w:rsidR="00D75216" w:rsidRPr="00D66C22">
        <w:rPr>
          <w:sz w:val="28"/>
          <w:szCs w:val="28"/>
        </w:rPr>
        <w:t>ентр спортивной подготовки по тхэквондо»</w:t>
      </w:r>
      <w:r w:rsidR="00504EE4" w:rsidRPr="00D66C22">
        <w:rPr>
          <w:sz w:val="28"/>
          <w:szCs w:val="28"/>
        </w:rPr>
        <w:t xml:space="preserve"> (далее</w:t>
      </w:r>
      <w:r w:rsidR="002E5A8A" w:rsidRPr="00D66C22">
        <w:rPr>
          <w:sz w:val="28"/>
          <w:szCs w:val="28"/>
        </w:rPr>
        <w:t xml:space="preserve"> – </w:t>
      </w:r>
      <w:r w:rsidR="001100FE" w:rsidRPr="00D66C22">
        <w:rPr>
          <w:sz w:val="28"/>
          <w:szCs w:val="28"/>
        </w:rPr>
        <w:t>ГБУ КК «</w:t>
      </w:r>
      <w:r w:rsidR="00610E6E" w:rsidRPr="00D66C22">
        <w:rPr>
          <w:sz w:val="28"/>
          <w:szCs w:val="28"/>
        </w:rPr>
        <w:t>Р</w:t>
      </w:r>
      <w:r w:rsidR="001100FE" w:rsidRPr="00D66C22">
        <w:rPr>
          <w:sz w:val="28"/>
          <w:szCs w:val="28"/>
        </w:rPr>
        <w:t>ЦСП по тхэквондо»</w:t>
      </w:r>
      <w:r w:rsidR="00504EE4" w:rsidRPr="00D66C22">
        <w:rPr>
          <w:sz w:val="28"/>
          <w:szCs w:val="28"/>
        </w:rPr>
        <w:t>) и Федерацию тхэквондо Краснодарского края</w:t>
      </w:r>
      <w:r w:rsidR="00AA054F" w:rsidRPr="00D66C22">
        <w:rPr>
          <w:sz w:val="28"/>
          <w:szCs w:val="28"/>
        </w:rPr>
        <w:t xml:space="preserve"> (далее </w:t>
      </w:r>
      <w:r w:rsidR="002E5A8A" w:rsidRPr="00D66C22">
        <w:rPr>
          <w:sz w:val="28"/>
          <w:szCs w:val="28"/>
        </w:rPr>
        <w:t xml:space="preserve">– </w:t>
      </w:r>
      <w:r w:rsidR="00AA054F" w:rsidRPr="00D66C22">
        <w:rPr>
          <w:sz w:val="28"/>
          <w:szCs w:val="28"/>
        </w:rPr>
        <w:t>Федерация)</w:t>
      </w:r>
      <w:r w:rsidR="00504EE4" w:rsidRPr="00D66C22">
        <w:rPr>
          <w:sz w:val="28"/>
          <w:szCs w:val="28"/>
        </w:rPr>
        <w:t>.</w:t>
      </w:r>
    </w:p>
    <w:p w:rsidR="00504EE4" w:rsidRPr="00D66C22" w:rsidRDefault="00461713" w:rsidP="00504EE4">
      <w:pPr>
        <w:tabs>
          <w:tab w:val="left" w:pos="5130"/>
        </w:tabs>
        <w:ind w:firstLine="709"/>
        <w:jc w:val="both"/>
        <w:rPr>
          <w:sz w:val="28"/>
          <w:szCs w:val="28"/>
        </w:rPr>
      </w:pPr>
      <w:r w:rsidRPr="00D66C22">
        <w:rPr>
          <w:sz w:val="28"/>
          <w:szCs w:val="28"/>
        </w:rPr>
        <w:t>Непосредственное проведение соревнований возлагается на главные судейские коллегии.</w:t>
      </w:r>
    </w:p>
    <w:p w:rsidR="00A32610" w:rsidRPr="00D66C22" w:rsidRDefault="00A32610" w:rsidP="00504EE4">
      <w:pPr>
        <w:tabs>
          <w:tab w:val="left" w:pos="5130"/>
        </w:tabs>
        <w:ind w:firstLine="709"/>
        <w:jc w:val="both"/>
        <w:rPr>
          <w:sz w:val="28"/>
          <w:szCs w:val="28"/>
        </w:rPr>
      </w:pPr>
      <w:r w:rsidRPr="00D66C22">
        <w:rPr>
          <w:sz w:val="28"/>
          <w:szCs w:val="28"/>
        </w:rPr>
        <w:t xml:space="preserve">Судейские коллегии соревнований формируются в соответствии с квалификационными требованиями спортивных </w:t>
      </w:r>
      <w:r w:rsidR="00480D91" w:rsidRPr="00D66C22">
        <w:rPr>
          <w:sz w:val="28"/>
          <w:szCs w:val="28"/>
        </w:rPr>
        <w:t>судей,</w:t>
      </w:r>
      <w:r w:rsidRPr="00D66C22">
        <w:rPr>
          <w:sz w:val="28"/>
          <w:szCs w:val="28"/>
        </w:rPr>
        <w:t xml:space="preserve"> по видам спорта утвержденными приказами Министерства спорта Российской Федерации и предоставляются в Министерство не позднее 14 дней до начала проведения соревнований.</w:t>
      </w:r>
    </w:p>
    <w:p w:rsidR="00840100" w:rsidRPr="00D66C22" w:rsidRDefault="00840100" w:rsidP="00504EE4">
      <w:pPr>
        <w:tabs>
          <w:tab w:val="left" w:pos="5130"/>
        </w:tabs>
        <w:ind w:firstLine="709"/>
        <w:jc w:val="center"/>
        <w:rPr>
          <w:b/>
          <w:sz w:val="28"/>
          <w:szCs w:val="28"/>
        </w:rPr>
      </w:pPr>
    </w:p>
    <w:p w:rsidR="00504EE4" w:rsidRPr="00D66C22" w:rsidRDefault="00461713" w:rsidP="00504EE4">
      <w:pPr>
        <w:tabs>
          <w:tab w:val="left" w:pos="5130"/>
        </w:tabs>
        <w:ind w:firstLine="709"/>
        <w:jc w:val="center"/>
        <w:rPr>
          <w:b/>
          <w:sz w:val="28"/>
          <w:szCs w:val="28"/>
        </w:rPr>
      </w:pPr>
      <w:r w:rsidRPr="00D66C22">
        <w:rPr>
          <w:b/>
          <w:sz w:val="28"/>
          <w:szCs w:val="28"/>
        </w:rPr>
        <w:br w:type="page"/>
      </w:r>
      <w:r w:rsidR="00504EE4" w:rsidRPr="00D66C22">
        <w:rPr>
          <w:b/>
          <w:sz w:val="28"/>
          <w:szCs w:val="28"/>
        </w:rPr>
        <w:lastRenderedPageBreak/>
        <w:t>4. Календарь соревнований</w:t>
      </w:r>
    </w:p>
    <w:p w:rsidR="00461713" w:rsidRPr="00D66C22" w:rsidRDefault="00461713" w:rsidP="00504EE4">
      <w:pPr>
        <w:tabs>
          <w:tab w:val="left" w:pos="5130"/>
        </w:tabs>
        <w:ind w:firstLine="709"/>
        <w:jc w:val="center"/>
        <w:rPr>
          <w: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3011"/>
        <w:gridCol w:w="1196"/>
        <w:gridCol w:w="2654"/>
        <w:gridCol w:w="1113"/>
        <w:gridCol w:w="1637"/>
      </w:tblGrid>
      <w:tr w:rsidR="00E85490" w:rsidRPr="00D66C22" w:rsidTr="00FB1724">
        <w:trPr>
          <w:jc w:val="center"/>
        </w:trPr>
        <w:tc>
          <w:tcPr>
            <w:tcW w:w="528" w:type="dxa"/>
            <w:shd w:val="clear" w:color="auto" w:fill="auto"/>
          </w:tcPr>
          <w:p w:rsidR="00E85490" w:rsidRPr="00D66C22" w:rsidRDefault="00E85490" w:rsidP="00D025F0">
            <w:pPr>
              <w:tabs>
                <w:tab w:val="left" w:pos="5130"/>
              </w:tabs>
              <w:jc w:val="center"/>
              <w:rPr>
                <w:sz w:val="22"/>
                <w:szCs w:val="22"/>
              </w:rPr>
            </w:pPr>
            <w:r w:rsidRPr="00D66C22">
              <w:rPr>
                <w:sz w:val="22"/>
                <w:szCs w:val="22"/>
              </w:rPr>
              <w:t>№ п/п</w:t>
            </w:r>
          </w:p>
        </w:tc>
        <w:tc>
          <w:tcPr>
            <w:tcW w:w="3011" w:type="dxa"/>
            <w:shd w:val="clear" w:color="auto" w:fill="auto"/>
          </w:tcPr>
          <w:p w:rsidR="00E85490" w:rsidRPr="00D66C22" w:rsidRDefault="00E85490" w:rsidP="003C31E5">
            <w:pPr>
              <w:tabs>
                <w:tab w:val="left" w:pos="5130"/>
              </w:tabs>
              <w:jc w:val="center"/>
              <w:rPr>
                <w:sz w:val="22"/>
                <w:szCs w:val="22"/>
              </w:rPr>
            </w:pPr>
            <w:r w:rsidRPr="00D66C22">
              <w:rPr>
                <w:sz w:val="22"/>
                <w:szCs w:val="22"/>
              </w:rPr>
              <w:t>Наименование спортивного соревнования</w:t>
            </w:r>
          </w:p>
        </w:tc>
        <w:tc>
          <w:tcPr>
            <w:tcW w:w="1196" w:type="dxa"/>
            <w:shd w:val="clear" w:color="auto" w:fill="auto"/>
          </w:tcPr>
          <w:p w:rsidR="00E85490" w:rsidRPr="00D66C22" w:rsidRDefault="00E85490" w:rsidP="008477BA">
            <w:pPr>
              <w:tabs>
                <w:tab w:val="left" w:pos="5130"/>
              </w:tabs>
              <w:ind w:left="-135" w:right="-160"/>
              <w:jc w:val="center"/>
              <w:rPr>
                <w:sz w:val="22"/>
                <w:szCs w:val="22"/>
              </w:rPr>
            </w:pPr>
            <w:r w:rsidRPr="00D66C22">
              <w:rPr>
                <w:sz w:val="22"/>
                <w:szCs w:val="22"/>
              </w:rPr>
              <w:t>Возрастная</w:t>
            </w:r>
          </w:p>
          <w:p w:rsidR="00E85490" w:rsidRPr="00D66C22" w:rsidRDefault="00E85490" w:rsidP="003C31E5">
            <w:pPr>
              <w:tabs>
                <w:tab w:val="left" w:pos="5130"/>
              </w:tabs>
              <w:jc w:val="center"/>
              <w:rPr>
                <w:sz w:val="22"/>
                <w:szCs w:val="22"/>
              </w:rPr>
            </w:pPr>
            <w:r w:rsidRPr="00D66C22">
              <w:rPr>
                <w:sz w:val="22"/>
                <w:szCs w:val="22"/>
              </w:rPr>
              <w:t>группа</w:t>
            </w:r>
          </w:p>
        </w:tc>
        <w:tc>
          <w:tcPr>
            <w:tcW w:w="2654" w:type="dxa"/>
            <w:shd w:val="clear" w:color="auto" w:fill="auto"/>
          </w:tcPr>
          <w:p w:rsidR="00E85490" w:rsidRPr="00D66C22" w:rsidRDefault="00E85490" w:rsidP="003C31E5">
            <w:pPr>
              <w:tabs>
                <w:tab w:val="left" w:pos="5130"/>
              </w:tabs>
              <w:jc w:val="center"/>
              <w:rPr>
                <w:sz w:val="22"/>
                <w:szCs w:val="22"/>
              </w:rPr>
            </w:pPr>
            <w:r w:rsidRPr="00D66C22">
              <w:rPr>
                <w:sz w:val="22"/>
                <w:szCs w:val="22"/>
              </w:rPr>
              <w:t>Наименование спортивной дисциплины в соответствии с ВРВС</w:t>
            </w:r>
          </w:p>
        </w:tc>
        <w:tc>
          <w:tcPr>
            <w:tcW w:w="1113" w:type="dxa"/>
            <w:shd w:val="clear" w:color="auto" w:fill="auto"/>
          </w:tcPr>
          <w:p w:rsidR="00E85490" w:rsidRPr="00D66C22" w:rsidRDefault="00E85490" w:rsidP="003C31E5">
            <w:pPr>
              <w:tabs>
                <w:tab w:val="left" w:pos="5130"/>
              </w:tabs>
              <w:jc w:val="center"/>
              <w:rPr>
                <w:sz w:val="22"/>
                <w:szCs w:val="22"/>
              </w:rPr>
            </w:pPr>
            <w:r w:rsidRPr="00D66C22">
              <w:rPr>
                <w:sz w:val="22"/>
                <w:szCs w:val="22"/>
              </w:rPr>
              <w:t>Сроки проведе</w:t>
            </w:r>
            <w:r w:rsidR="008477BA" w:rsidRPr="00D66C22">
              <w:rPr>
                <w:sz w:val="22"/>
                <w:szCs w:val="22"/>
              </w:rPr>
              <w:t>-</w:t>
            </w:r>
            <w:r w:rsidRPr="00D66C22">
              <w:rPr>
                <w:sz w:val="22"/>
                <w:szCs w:val="22"/>
              </w:rPr>
              <w:t>ния</w:t>
            </w:r>
          </w:p>
        </w:tc>
        <w:tc>
          <w:tcPr>
            <w:tcW w:w="1637" w:type="dxa"/>
            <w:shd w:val="clear" w:color="auto" w:fill="auto"/>
          </w:tcPr>
          <w:p w:rsidR="00E85490" w:rsidRPr="00D66C22" w:rsidRDefault="00E85490" w:rsidP="003C31E5">
            <w:pPr>
              <w:tabs>
                <w:tab w:val="left" w:pos="5130"/>
              </w:tabs>
              <w:jc w:val="center"/>
              <w:rPr>
                <w:strike/>
                <w:sz w:val="22"/>
                <w:szCs w:val="22"/>
              </w:rPr>
            </w:pPr>
            <w:r w:rsidRPr="00D66C22">
              <w:rPr>
                <w:sz w:val="22"/>
                <w:szCs w:val="22"/>
              </w:rPr>
              <w:t>Место проведения</w:t>
            </w:r>
          </w:p>
        </w:tc>
      </w:tr>
      <w:tr w:rsidR="00461713" w:rsidRPr="00D66C22" w:rsidTr="005415E6">
        <w:trPr>
          <w:jc w:val="center"/>
        </w:trPr>
        <w:tc>
          <w:tcPr>
            <w:tcW w:w="10139" w:type="dxa"/>
            <w:gridSpan w:val="6"/>
            <w:shd w:val="clear" w:color="auto" w:fill="auto"/>
          </w:tcPr>
          <w:p w:rsidR="00461713" w:rsidRPr="00D66C22" w:rsidRDefault="00C230EB" w:rsidP="00D025F0">
            <w:pPr>
              <w:tabs>
                <w:tab w:val="left" w:pos="5130"/>
              </w:tabs>
              <w:jc w:val="center"/>
              <w:rPr>
                <w:b/>
                <w:sz w:val="22"/>
                <w:szCs w:val="22"/>
              </w:rPr>
            </w:pPr>
            <w:r w:rsidRPr="00D66C22">
              <w:rPr>
                <w:b/>
                <w:sz w:val="22"/>
                <w:szCs w:val="22"/>
              </w:rPr>
              <w:t>ВТ</w:t>
            </w:r>
          </w:p>
        </w:tc>
      </w:tr>
      <w:tr w:rsidR="001E12D5" w:rsidRPr="00D66C22" w:rsidTr="00FB1724">
        <w:trPr>
          <w:trHeight w:val="1525"/>
          <w:jc w:val="center"/>
        </w:trPr>
        <w:tc>
          <w:tcPr>
            <w:tcW w:w="528" w:type="dxa"/>
            <w:shd w:val="clear" w:color="auto" w:fill="auto"/>
          </w:tcPr>
          <w:p w:rsidR="001E12D5" w:rsidRPr="00D66C22" w:rsidRDefault="001E12D5" w:rsidP="001E12D5">
            <w:pPr>
              <w:tabs>
                <w:tab w:val="left" w:pos="5130"/>
              </w:tabs>
              <w:jc w:val="center"/>
              <w:rPr>
                <w:sz w:val="22"/>
                <w:szCs w:val="22"/>
              </w:rPr>
            </w:pPr>
            <w:r w:rsidRPr="00D66C22">
              <w:rPr>
                <w:sz w:val="22"/>
                <w:szCs w:val="22"/>
              </w:rPr>
              <w:t>1.</w:t>
            </w:r>
          </w:p>
        </w:tc>
        <w:tc>
          <w:tcPr>
            <w:tcW w:w="3011" w:type="dxa"/>
            <w:shd w:val="clear" w:color="auto" w:fill="auto"/>
          </w:tcPr>
          <w:p w:rsidR="001E12D5" w:rsidRPr="00D66C22" w:rsidRDefault="001E12D5" w:rsidP="00510685">
            <w:pPr>
              <w:tabs>
                <w:tab w:val="left" w:pos="5130"/>
              </w:tabs>
              <w:rPr>
                <w:sz w:val="22"/>
                <w:szCs w:val="22"/>
              </w:rPr>
            </w:pPr>
            <w:r w:rsidRPr="00D66C22">
              <w:rPr>
                <w:sz w:val="22"/>
                <w:szCs w:val="22"/>
              </w:rPr>
              <w:t xml:space="preserve">Первенство Краснодарского края по тхэквондо среди юниоров и юниорок </w:t>
            </w:r>
            <w:r w:rsidR="003E5D49" w:rsidRPr="00D66C22">
              <w:rPr>
                <w:sz w:val="22"/>
                <w:szCs w:val="22"/>
              </w:rPr>
              <w:t>2001-2003 г.р.</w:t>
            </w:r>
          </w:p>
        </w:tc>
        <w:tc>
          <w:tcPr>
            <w:tcW w:w="1196" w:type="dxa"/>
            <w:shd w:val="clear" w:color="auto" w:fill="auto"/>
          </w:tcPr>
          <w:p w:rsidR="00C230EB" w:rsidRPr="00D66C22" w:rsidRDefault="00C230EB" w:rsidP="001E12D5">
            <w:pPr>
              <w:tabs>
                <w:tab w:val="left" w:pos="5130"/>
              </w:tabs>
              <w:jc w:val="center"/>
              <w:rPr>
                <w:sz w:val="22"/>
                <w:szCs w:val="22"/>
              </w:rPr>
            </w:pPr>
            <w:r w:rsidRPr="00D66C22">
              <w:rPr>
                <w:sz w:val="22"/>
                <w:szCs w:val="22"/>
              </w:rPr>
              <w:t>Юниоры, юниорки</w:t>
            </w:r>
          </w:p>
          <w:p w:rsidR="001E12D5" w:rsidRPr="00D66C22" w:rsidRDefault="001E12D5" w:rsidP="001E12D5">
            <w:pPr>
              <w:tabs>
                <w:tab w:val="left" w:pos="5130"/>
              </w:tabs>
              <w:jc w:val="center"/>
              <w:rPr>
                <w:sz w:val="22"/>
                <w:szCs w:val="22"/>
              </w:rPr>
            </w:pPr>
            <w:r w:rsidRPr="00D66C22">
              <w:rPr>
                <w:sz w:val="22"/>
                <w:szCs w:val="22"/>
              </w:rPr>
              <w:t>15-17</w:t>
            </w:r>
            <w:r w:rsidR="00C230EB" w:rsidRPr="00D66C22">
              <w:rPr>
                <w:sz w:val="22"/>
                <w:szCs w:val="22"/>
              </w:rPr>
              <w:t xml:space="preserve"> лет</w:t>
            </w:r>
          </w:p>
        </w:tc>
        <w:tc>
          <w:tcPr>
            <w:tcW w:w="2654" w:type="dxa"/>
            <w:shd w:val="clear" w:color="auto" w:fill="auto"/>
          </w:tcPr>
          <w:p w:rsidR="001E12D5" w:rsidRPr="00D66C22" w:rsidRDefault="001E12D5" w:rsidP="001E12D5">
            <w:pPr>
              <w:tabs>
                <w:tab w:val="left" w:pos="5130"/>
              </w:tabs>
              <w:jc w:val="center"/>
              <w:rPr>
                <w:b/>
                <w:sz w:val="22"/>
                <w:szCs w:val="22"/>
              </w:rPr>
            </w:pPr>
            <w:r w:rsidRPr="00D66C22">
              <w:rPr>
                <w:b/>
                <w:sz w:val="22"/>
                <w:szCs w:val="22"/>
              </w:rPr>
              <w:t>Юниоры</w:t>
            </w:r>
          </w:p>
          <w:p w:rsidR="001E12D5" w:rsidRPr="00D66C22" w:rsidRDefault="001E12D5" w:rsidP="00480D91">
            <w:pPr>
              <w:tabs>
                <w:tab w:val="left" w:pos="5130"/>
              </w:tabs>
              <w:jc w:val="center"/>
              <w:rPr>
                <w:sz w:val="22"/>
                <w:szCs w:val="22"/>
              </w:rPr>
            </w:pPr>
            <w:r w:rsidRPr="00D66C22">
              <w:rPr>
                <w:sz w:val="22"/>
                <w:szCs w:val="22"/>
              </w:rPr>
              <w:t>Вес. категория 45 кг</w:t>
            </w:r>
          </w:p>
          <w:p w:rsidR="001E12D5" w:rsidRPr="00D66C22" w:rsidRDefault="001E12D5" w:rsidP="00480D91">
            <w:pPr>
              <w:tabs>
                <w:tab w:val="left" w:pos="5130"/>
              </w:tabs>
              <w:jc w:val="center"/>
              <w:rPr>
                <w:sz w:val="22"/>
                <w:szCs w:val="22"/>
              </w:rPr>
            </w:pPr>
            <w:r w:rsidRPr="00D66C22">
              <w:rPr>
                <w:sz w:val="22"/>
                <w:szCs w:val="22"/>
              </w:rPr>
              <w:t>Вес. категория 48 кг</w:t>
            </w:r>
          </w:p>
          <w:p w:rsidR="001E12D5" w:rsidRPr="00D66C22" w:rsidRDefault="001E12D5" w:rsidP="00480D91">
            <w:pPr>
              <w:tabs>
                <w:tab w:val="left" w:pos="5130"/>
              </w:tabs>
              <w:jc w:val="center"/>
              <w:rPr>
                <w:sz w:val="22"/>
                <w:szCs w:val="22"/>
              </w:rPr>
            </w:pPr>
            <w:r w:rsidRPr="00D66C22">
              <w:rPr>
                <w:sz w:val="22"/>
                <w:szCs w:val="22"/>
              </w:rPr>
              <w:t>Вес. категория 51 кг</w:t>
            </w:r>
          </w:p>
          <w:p w:rsidR="001E12D5" w:rsidRPr="00D66C22" w:rsidRDefault="001E12D5" w:rsidP="00480D91">
            <w:pPr>
              <w:tabs>
                <w:tab w:val="left" w:pos="5130"/>
              </w:tabs>
              <w:jc w:val="center"/>
              <w:rPr>
                <w:sz w:val="22"/>
                <w:szCs w:val="22"/>
              </w:rPr>
            </w:pPr>
            <w:r w:rsidRPr="00D66C22">
              <w:rPr>
                <w:sz w:val="22"/>
                <w:szCs w:val="22"/>
              </w:rPr>
              <w:t>Вес. категория 55 кг</w:t>
            </w:r>
          </w:p>
          <w:p w:rsidR="001E12D5" w:rsidRPr="00D66C22" w:rsidRDefault="001E12D5" w:rsidP="00480D91">
            <w:pPr>
              <w:tabs>
                <w:tab w:val="left" w:pos="5130"/>
              </w:tabs>
              <w:jc w:val="center"/>
              <w:rPr>
                <w:sz w:val="22"/>
                <w:szCs w:val="22"/>
              </w:rPr>
            </w:pPr>
            <w:r w:rsidRPr="00D66C22">
              <w:rPr>
                <w:sz w:val="22"/>
                <w:szCs w:val="22"/>
              </w:rPr>
              <w:t>Вес. категория 59 кг</w:t>
            </w:r>
          </w:p>
          <w:p w:rsidR="001E12D5" w:rsidRPr="00D66C22" w:rsidRDefault="001E12D5" w:rsidP="00480D91">
            <w:pPr>
              <w:tabs>
                <w:tab w:val="left" w:pos="5130"/>
              </w:tabs>
              <w:jc w:val="center"/>
              <w:rPr>
                <w:sz w:val="22"/>
                <w:szCs w:val="22"/>
              </w:rPr>
            </w:pPr>
            <w:r w:rsidRPr="00D66C22">
              <w:rPr>
                <w:sz w:val="22"/>
                <w:szCs w:val="22"/>
              </w:rPr>
              <w:t>Вес. категория 63 кг</w:t>
            </w:r>
          </w:p>
          <w:p w:rsidR="001E12D5" w:rsidRPr="00D66C22" w:rsidRDefault="001E12D5" w:rsidP="00480D91">
            <w:pPr>
              <w:tabs>
                <w:tab w:val="left" w:pos="5130"/>
              </w:tabs>
              <w:jc w:val="center"/>
              <w:rPr>
                <w:sz w:val="22"/>
                <w:szCs w:val="22"/>
              </w:rPr>
            </w:pPr>
            <w:r w:rsidRPr="00D66C22">
              <w:rPr>
                <w:sz w:val="22"/>
                <w:szCs w:val="22"/>
              </w:rPr>
              <w:t>Вес. категория 68 кг</w:t>
            </w:r>
          </w:p>
          <w:p w:rsidR="001E12D5" w:rsidRPr="00D66C22" w:rsidRDefault="001E12D5" w:rsidP="00480D91">
            <w:pPr>
              <w:tabs>
                <w:tab w:val="left" w:pos="5130"/>
              </w:tabs>
              <w:jc w:val="center"/>
              <w:rPr>
                <w:sz w:val="22"/>
                <w:szCs w:val="22"/>
              </w:rPr>
            </w:pPr>
            <w:r w:rsidRPr="00D66C22">
              <w:rPr>
                <w:sz w:val="22"/>
                <w:szCs w:val="22"/>
              </w:rPr>
              <w:t>Вес. категория 73 кг</w:t>
            </w:r>
          </w:p>
          <w:p w:rsidR="001E12D5" w:rsidRPr="00D66C22" w:rsidRDefault="001E12D5" w:rsidP="00480D91">
            <w:pPr>
              <w:tabs>
                <w:tab w:val="left" w:pos="5130"/>
              </w:tabs>
              <w:jc w:val="center"/>
              <w:rPr>
                <w:sz w:val="22"/>
                <w:szCs w:val="22"/>
              </w:rPr>
            </w:pPr>
            <w:r w:rsidRPr="00D66C22">
              <w:rPr>
                <w:sz w:val="22"/>
                <w:szCs w:val="22"/>
              </w:rPr>
              <w:t>Вес. категория 78 кг</w:t>
            </w:r>
          </w:p>
          <w:p w:rsidR="001E12D5" w:rsidRPr="00D66C22" w:rsidRDefault="001E12D5" w:rsidP="00480D91">
            <w:pPr>
              <w:tabs>
                <w:tab w:val="left" w:pos="5130"/>
              </w:tabs>
              <w:jc w:val="center"/>
              <w:rPr>
                <w:sz w:val="22"/>
                <w:szCs w:val="22"/>
              </w:rPr>
            </w:pPr>
            <w:r w:rsidRPr="00D66C22">
              <w:rPr>
                <w:sz w:val="22"/>
                <w:szCs w:val="22"/>
              </w:rPr>
              <w:t>Вес. категория + 78 кг</w:t>
            </w:r>
          </w:p>
          <w:p w:rsidR="001E12D5" w:rsidRPr="00D66C22" w:rsidRDefault="001E12D5" w:rsidP="00480D91">
            <w:pPr>
              <w:tabs>
                <w:tab w:val="left" w:pos="5130"/>
              </w:tabs>
              <w:jc w:val="center"/>
              <w:rPr>
                <w:b/>
                <w:sz w:val="22"/>
                <w:szCs w:val="22"/>
              </w:rPr>
            </w:pPr>
            <w:r w:rsidRPr="00D66C22">
              <w:rPr>
                <w:b/>
                <w:sz w:val="22"/>
                <w:szCs w:val="22"/>
              </w:rPr>
              <w:t>Юниорки</w:t>
            </w:r>
          </w:p>
          <w:p w:rsidR="001E12D5" w:rsidRPr="00D66C22" w:rsidRDefault="001E12D5" w:rsidP="00480D91">
            <w:pPr>
              <w:tabs>
                <w:tab w:val="left" w:pos="5130"/>
              </w:tabs>
              <w:jc w:val="center"/>
              <w:rPr>
                <w:sz w:val="22"/>
                <w:szCs w:val="22"/>
              </w:rPr>
            </w:pPr>
            <w:r w:rsidRPr="00D66C22">
              <w:rPr>
                <w:sz w:val="22"/>
                <w:szCs w:val="22"/>
              </w:rPr>
              <w:t>Вес. категория 42 кг</w:t>
            </w:r>
          </w:p>
          <w:p w:rsidR="001E12D5" w:rsidRPr="00D66C22" w:rsidRDefault="001E12D5" w:rsidP="00480D91">
            <w:pPr>
              <w:tabs>
                <w:tab w:val="left" w:pos="5130"/>
              </w:tabs>
              <w:jc w:val="center"/>
              <w:rPr>
                <w:sz w:val="22"/>
                <w:szCs w:val="22"/>
              </w:rPr>
            </w:pPr>
            <w:r w:rsidRPr="00D66C22">
              <w:rPr>
                <w:sz w:val="22"/>
                <w:szCs w:val="22"/>
              </w:rPr>
              <w:t>Вес. категория 44 кг</w:t>
            </w:r>
          </w:p>
          <w:p w:rsidR="001E12D5" w:rsidRPr="00D66C22" w:rsidRDefault="001E12D5" w:rsidP="00480D91">
            <w:pPr>
              <w:tabs>
                <w:tab w:val="left" w:pos="5130"/>
              </w:tabs>
              <w:jc w:val="center"/>
              <w:rPr>
                <w:sz w:val="22"/>
                <w:szCs w:val="22"/>
              </w:rPr>
            </w:pPr>
            <w:r w:rsidRPr="00D66C22">
              <w:rPr>
                <w:sz w:val="22"/>
                <w:szCs w:val="22"/>
              </w:rPr>
              <w:t>Вес. категория 49 кг</w:t>
            </w:r>
          </w:p>
          <w:p w:rsidR="001E12D5" w:rsidRPr="00D66C22" w:rsidRDefault="001E12D5" w:rsidP="00480D91">
            <w:pPr>
              <w:tabs>
                <w:tab w:val="left" w:pos="5130"/>
              </w:tabs>
              <w:jc w:val="center"/>
              <w:rPr>
                <w:sz w:val="22"/>
                <w:szCs w:val="22"/>
              </w:rPr>
            </w:pPr>
            <w:r w:rsidRPr="00D66C22">
              <w:rPr>
                <w:sz w:val="22"/>
                <w:szCs w:val="22"/>
              </w:rPr>
              <w:t>Вес. категория 52 кг</w:t>
            </w:r>
          </w:p>
          <w:p w:rsidR="001E12D5" w:rsidRPr="00D66C22" w:rsidRDefault="001E12D5" w:rsidP="00480D91">
            <w:pPr>
              <w:tabs>
                <w:tab w:val="left" w:pos="5130"/>
              </w:tabs>
              <w:jc w:val="center"/>
              <w:rPr>
                <w:sz w:val="22"/>
                <w:szCs w:val="22"/>
              </w:rPr>
            </w:pPr>
            <w:r w:rsidRPr="00D66C22">
              <w:rPr>
                <w:sz w:val="22"/>
                <w:szCs w:val="22"/>
              </w:rPr>
              <w:t>Вес. категория 55 кг</w:t>
            </w:r>
          </w:p>
          <w:p w:rsidR="001E12D5" w:rsidRPr="00D66C22" w:rsidRDefault="001E12D5" w:rsidP="00480D91">
            <w:pPr>
              <w:tabs>
                <w:tab w:val="left" w:pos="5130"/>
              </w:tabs>
              <w:jc w:val="center"/>
              <w:rPr>
                <w:sz w:val="22"/>
                <w:szCs w:val="22"/>
              </w:rPr>
            </w:pPr>
            <w:r w:rsidRPr="00D66C22">
              <w:rPr>
                <w:sz w:val="22"/>
                <w:szCs w:val="22"/>
              </w:rPr>
              <w:t>Вес. категория 59 кг</w:t>
            </w:r>
          </w:p>
          <w:p w:rsidR="001E12D5" w:rsidRPr="00D66C22" w:rsidRDefault="001E12D5" w:rsidP="00480D91">
            <w:pPr>
              <w:tabs>
                <w:tab w:val="left" w:pos="5130"/>
              </w:tabs>
              <w:jc w:val="center"/>
              <w:rPr>
                <w:sz w:val="22"/>
                <w:szCs w:val="22"/>
              </w:rPr>
            </w:pPr>
            <w:r w:rsidRPr="00D66C22">
              <w:rPr>
                <w:sz w:val="22"/>
                <w:szCs w:val="22"/>
              </w:rPr>
              <w:t>Вес. категория 63 кг</w:t>
            </w:r>
          </w:p>
          <w:p w:rsidR="001E12D5" w:rsidRPr="00D66C22" w:rsidRDefault="001E12D5" w:rsidP="00480D91">
            <w:pPr>
              <w:tabs>
                <w:tab w:val="left" w:pos="5130"/>
              </w:tabs>
              <w:jc w:val="center"/>
              <w:rPr>
                <w:sz w:val="22"/>
                <w:szCs w:val="22"/>
              </w:rPr>
            </w:pPr>
            <w:r w:rsidRPr="00D66C22">
              <w:rPr>
                <w:sz w:val="22"/>
                <w:szCs w:val="22"/>
              </w:rPr>
              <w:t>Вес. категория 68 кг</w:t>
            </w:r>
          </w:p>
          <w:p w:rsidR="001E12D5" w:rsidRPr="00D66C22" w:rsidRDefault="001E12D5" w:rsidP="00480D91">
            <w:pPr>
              <w:tabs>
                <w:tab w:val="left" w:pos="5130"/>
              </w:tabs>
              <w:jc w:val="center"/>
              <w:rPr>
                <w:sz w:val="22"/>
                <w:szCs w:val="22"/>
              </w:rPr>
            </w:pPr>
            <w:r w:rsidRPr="00D66C22">
              <w:rPr>
                <w:sz w:val="22"/>
                <w:szCs w:val="22"/>
              </w:rPr>
              <w:t>Вес. категория + 68 кг</w:t>
            </w:r>
          </w:p>
        </w:tc>
        <w:tc>
          <w:tcPr>
            <w:tcW w:w="1113" w:type="dxa"/>
            <w:shd w:val="clear" w:color="auto" w:fill="auto"/>
          </w:tcPr>
          <w:p w:rsidR="001E12D5" w:rsidRPr="00D66C22" w:rsidRDefault="001E12D5" w:rsidP="001E12D5">
            <w:pPr>
              <w:tabs>
                <w:tab w:val="left" w:pos="5130"/>
              </w:tabs>
              <w:jc w:val="center"/>
              <w:rPr>
                <w:sz w:val="22"/>
                <w:szCs w:val="22"/>
              </w:rPr>
            </w:pPr>
            <w:r w:rsidRPr="00D66C22">
              <w:rPr>
                <w:sz w:val="22"/>
                <w:szCs w:val="22"/>
              </w:rPr>
              <w:t>12-14.01</w:t>
            </w:r>
          </w:p>
        </w:tc>
        <w:tc>
          <w:tcPr>
            <w:tcW w:w="1637" w:type="dxa"/>
            <w:shd w:val="clear" w:color="auto" w:fill="auto"/>
          </w:tcPr>
          <w:p w:rsidR="001E12D5" w:rsidRPr="00D66C22" w:rsidRDefault="001E12D5" w:rsidP="001E12D5">
            <w:pPr>
              <w:tabs>
                <w:tab w:val="left" w:pos="5130"/>
              </w:tabs>
              <w:jc w:val="center"/>
              <w:rPr>
                <w:sz w:val="22"/>
                <w:szCs w:val="22"/>
              </w:rPr>
            </w:pPr>
            <w:r w:rsidRPr="00D66C22">
              <w:rPr>
                <w:sz w:val="22"/>
                <w:szCs w:val="22"/>
              </w:rPr>
              <w:t>ст. Архангельская (Тихорецкий район)</w:t>
            </w:r>
          </w:p>
        </w:tc>
      </w:tr>
      <w:tr w:rsidR="001E12D5" w:rsidRPr="00D66C22" w:rsidTr="00FB1724">
        <w:trPr>
          <w:trHeight w:val="1525"/>
          <w:jc w:val="center"/>
        </w:trPr>
        <w:tc>
          <w:tcPr>
            <w:tcW w:w="528" w:type="dxa"/>
            <w:shd w:val="clear" w:color="auto" w:fill="auto"/>
          </w:tcPr>
          <w:p w:rsidR="001E12D5" w:rsidRPr="00D66C22" w:rsidRDefault="00E03A91" w:rsidP="001E12D5">
            <w:pPr>
              <w:tabs>
                <w:tab w:val="left" w:pos="5130"/>
              </w:tabs>
              <w:jc w:val="center"/>
              <w:rPr>
                <w:sz w:val="22"/>
                <w:szCs w:val="22"/>
              </w:rPr>
            </w:pPr>
            <w:r w:rsidRPr="00D66C22">
              <w:rPr>
                <w:sz w:val="22"/>
                <w:szCs w:val="22"/>
              </w:rPr>
              <w:t>2.</w:t>
            </w:r>
          </w:p>
        </w:tc>
        <w:tc>
          <w:tcPr>
            <w:tcW w:w="3011" w:type="dxa"/>
            <w:shd w:val="clear" w:color="auto" w:fill="auto"/>
          </w:tcPr>
          <w:p w:rsidR="001E12D5" w:rsidRPr="00D66C22" w:rsidRDefault="001E12D5" w:rsidP="001E12D5">
            <w:pPr>
              <w:tabs>
                <w:tab w:val="left" w:pos="5130"/>
              </w:tabs>
              <w:rPr>
                <w:sz w:val="22"/>
                <w:szCs w:val="22"/>
              </w:rPr>
            </w:pPr>
            <w:r w:rsidRPr="00D66C22">
              <w:rPr>
                <w:sz w:val="22"/>
                <w:szCs w:val="22"/>
              </w:rPr>
              <w:t>Чемпионат Краснодарского края по тхэквондо (</w:t>
            </w:r>
            <w:r w:rsidR="00C230EB" w:rsidRPr="00D66C22">
              <w:rPr>
                <w:sz w:val="22"/>
                <w:szCs w:val="22"/>
              </w:rPr>
              <w:t>ВТ</w:t>
            </w:r>
            <w:r w:rsidRPr="00D66C22">
              <w:rPr>
                <w:sz w:val="22"/>
                <w:szCs w:val="22"/>
              </w:rPr>
              <w:t>) - пхумсэ</w:t>
            </w:r>
          </w:p>
        </w:tc>
        <w:tc>
          <w:tcPr>
            <w:tcW w:w="1196" w:type="dxa"/>
            <w:shd w:val="clear" w:color="auto" w:fill="auto"/>
          </w:tcPr>
          <w:p w:rsidR="001E12D5" w:rsidRPr="00D66C22" w:rsidRDefault="001E12D5" w:rsidP="001E12D5">
            <w:pPr>
              <w:tabs>
                <w:tab w:val="left" w:pos="5130"/>
              </w:tabs>
              <w:ind w:left="-46" w:right="-147"/>
              <w:jc w:val="center"/>
              <w:rPr>
                <w:sz w:val="22"/>
                <w:szCs w:val="22"/>
              </w:rPr>
            </w:pPr>
            <w:r w:rsidRPr="00D66C22">
              <w:rPr>
                <w:sz w:val="22"/>
                <w:szCs w:val="22"/>
              </w:rPr>
              <w:t>мужчины, женщины</w:t>
            </w:r>
          </w:p>
          <w:p w:rsidR="001E12D5" w:rsidRPr="00D66C22" w:rsidRDefault="001E12D5" w:rsidP="001E12D5">
            <w:pPr>
              <w:tabs>
                <w:tab w:val="left" w:pos="5130"/>
              </w:tabs>
              <w:jc w:val="center"/>
              <w:rPr>
                <w:sz w:val="22"/>
                <w:szCs w:val="22"/>
              </w:rPr>
            </w:pPr>
          </w:p>
        </w:tc>
        <w:tc>
          <w:tcPr>
            <w:tcW w:w="2654" w:type="dxa"/>
            <w:shd w:val="clear" w:color="auto" w:fill="auto"/>
          </w:tcPr>
          <w:p w:rsidR="001E12D5" w:rsidRPr="00D66C22" w:rsidRDefault="001E12D5" w:rsidP="00480D91">
            <w:pPr>
              <w:tabs>
                <w:tab w:val="left" w:pos="5130"/>
              </w:tabs>
              <w:jc w:val="center"/>
              <w:rPr>
                <w:b/>
                <w:sz w:val="22"/>
                <w:szCs w:val="22"/>
              </w:rPr>
            </w:pPr>
            <w:r w:rsidRPr="00D66C22">
              <w:rPr>
                <w:b/>
                <w:sz w:val="22"/>
                <w:szCs w:val="22"/>
              </w:rPr>
              <w:t>Индивидуальная программа</w:t>
            </w:r>
          </w:p>
          <w:p w:rsidR="001E12D5" w:rsidRPr="00D66C22" w:rsidRDefault="001E12D5" w:rsidP="00480D91">
            <w:pPr>
              <w:tabs>
                <w:tab w:val="left" w:pos="5130"/>
              </w:tabs>
              <w:jc w:val="center"/>
              <w:rPr>
                <w:sz w:val="22"/>
                <w:szCs w:val="22"/>
              </w:rPr>
            </w:pPr>
            <w:r w:rsidRPr="00D66C22">
              <w:rPr>
                <w:sz w:val="22"/>
                <w:szCs w:val="22"/>
              </w:rPr>
              <w:t>Мужчины</w:t>
            </w:r>
          </w:p>
          <w:p w:rsidR="001E12D5" w:rsidRPr="00D66C22" w:rsidRDefault="001E12D5" w:rsidP="00480D91">
            <w:pPr>
              <w:tabs>
                <w:tab w:val="left" w:pos="5130"/>
              </w:tabs>
              <w:jc w:val="center"/>
              <w:rPr>
                <w:sz w:val="22"/>
                <w:szCs w:val="22"/>
              </w:rPr>
            </w:pPr>
            <w:r w:rsidRPr="00D66C22">
              <w:rPr>
                <w:sz w:val="22"/>
                <w:szCs w:val="22"/>
              </w:rPr>
              <w:t>Женщины</w:t>
            </w:r>
          </w:p>
          <w:p w:rsidR="001E12D5" w:rsidRPr="00D66C22" w:rsidRDefault="001E12D5" w:rsidP="00480D91">
            <w:pPr>
              <w:tabs>
                <w:tab w:val="left" w:pos="5130"/>
              </w:tabs>
              <w:jc w:val="center"/>
              <w:rPr>
                <w:sz w:val="22"/>
                <w:szCs w:val="22"/>
              </w:rPr>
            </w:pPr>
            <w:r w:rsidRPr="00D66C22">
              <w:rPr>
                <w:sz w:val="22"/>
                <w:szCs w:val="22"/>
              </w:rPr>
              <w:t>Двойки смешанные</w:t>
            </w:r>
          </w:p>
          <w:p w:rsidR="001E12D5" w:rsidRPr="00D66C22" w:rsidRDefault="001E12D5" w:rsidP="00480D91">
            <w:pPr>
              <w:tabs>
                <w:tab w:val="left" w:pos="5130"/>
              </w:tabs>
              <w:jc w:val="center"/>
              <w:rPr>
                <w:sz w:val="22"/>
                <w:szCs w:val="22"/>
              </w:rPr>
            </w:pPr>
            <w:r w:rsidRPr="00D66C22">
              <w:rPr>
                <w:sz w:val="22"/>
                <w:szCs w:val="22"/>
              </w:rPr>
              <w:t>Тройки</w:t>
            </w:r>
          </w:p>
          <w:p w:rsidR="001E12D5" w:rsidRPr="00D66C22" w:rsidRDefault="001E12D5" w:rsidP="00480D91">
            <w:pPr>
              <w:tabs>
                <w:tab w:val="left" w:pos="5130"/>
              </w:tabs>
              <w:jc w:val="center"/>
              <w:rPr>
                <w:sz w:val="22"/>
                <w:szCs w:val="22"/>
              </w:rPr>
            </w:pPr>
            <w:r w:rsidRPr="00D66C22">
              <w:rPr>
                <w:sz w:val="22"/>
                <w:szCs w:val="22"/>
              </w:rPr>
              <w:t>Пятерки смешанные</w:t>
            </w:r>
          </w:p>
          <w:p w:rsidR="00E03A91" w:rsidRPr="00D66C22" w:rsidRDefault="00E03A91" w:rsidP="00480D91">
            <w:pPr>
              <w:tabs>
                <w:tab w:val="left" w:pos="5130"/>
              </w:tabs>
              <w:jc w:val="center"/>
              <w:rPr>
                <w:sz w:val="22"/>
                <w:szCs w:val="22"/>
              </w:rPr>
            </w:pPr>
            <w:r w:rsidRPr="00D66C22">
              <w:rPr>
                <w:sz w:val="22"/>
                <w:szCs w:val="22"/>
              </w:rPr>
              <w:t>Фристайл</w:t>
            </w:r>
          </w:p>
        </w:tc>
        <w:tc>
          <w:tcPr>
            <w:tcW w:w="1113" w:type="dxa"/>
            <w:shd w:val="clear" w:color="auto" w:fill="auto"/>
          </w:tcPr>
          <w:p w:rsidR="001E12D5" w:rsidRPr="00D66C22" w:rsidRDefault="001E12D5" w:rsidP="001E12D5">
            <w:pPr>
              <w:tabs>
                <w:tab w:val="left" w:pos="5130"/>
              </w:tabs>
              <w:jc w:val="center"/>
              <w:rPr>
                <w:sz w:val="22"/>
                <w:szCs w:val="22"/>
              </w:rPr>
            </w:pPr>
            <w:r w:rsidRPr="00D66C22">
              <w:rPr>
                <w:sz w:val="22"/>
                <w:szCs w:val="22"/>
              </w:rPr>
              <w:t>26-28.01.</w:t>
            </w:r>
          </w:p>
        </w:tc>
        <w:tc>
          <w:tcPr>
            <w:tcW w:w="1637" w:type="dxa"/>
            <w:shd w:val="clear" w:color="auto" w:fill="auto"/>
          </w:tcPr>
          <w:p w:rsidR="001E12D5" w:rsidRPr="00D66C22" w:rsidRDefault="001E12D5" w:rsidP="001E12D5">
            <w:pPr>
              <w:tabs>
                <w:tab w:val="left" w:pos="5130"/>
              </w:tabs>
              <w:jc w:val="center"/>
              <w:rPr>
                <w:sz w:val="22"/>
                <w:szCs w:val="22"/>
              </w:rPr>
            </w:pPr>
            <w:r w:rsidRPr="00D66C22">
              <w:rPr>
                <w:sz w:val="22"/>
                <w:szCs w:val="22"/>
              </w:rPr>
              <w:t>г. Краснодар</w:t>
            </w:r>
          </w:p>
        </w:tc>
      </w:tr>
      <w:tr w:rsidR="001E12D5" w:rsidRPr="00D66C22" w:rsidTr="00FB1724">
        <w:trPr>
          <w:trHeight w:val="1525"/>
          <w:jc w:val="center"/>
        </w:trPr>
        <w:tc>
          <w:tcPr>
            <w:tcW w:w="528" w:type="dxa"/>
            <w:shd w:val="clear" w:color="auto" w:fill="auto"/>
          </w:tcPr>
          <w:p w:rsidR="001E12D5" w:rsidRPr="00D66C22" w:rsidRDefault="00E03A91" w:rsidP="001E12D5">
            <w:pPr>
              <w:tabs>
                <w:tab w:val="left" w:pos="5130"/>
              </w:tabs>
              <w:jc w:val="center"/>
              <w:rPr>
                <w:sz w:val="22"/>
                <w:szCs w:val="22"/>
              </w:rPr>
            </w:pPr>
            <w:r w:rsidRPr="00D66C22">
              <w:rPr>
                <w:sz w:val="22"/>
                <w:szCs w:val="22"/>
              </w:rPr>
              <w:t>3.</w:t>
            </w:r>
          </w:p>
        </w:tc>
        <w:tc>
          <w:tcPr>
            <w:tcW w:w="3011" w:type="dxa"/>
            <w:shd w:val="clear" w:color="auto" w:fill="auto"/>
          </w:tcPr>
          <w:p w:rsidR="001E12D5" w:rsidRPr="00D66C22" w:rsidRDefault="001E12D5" w:rsidP="001E12D5">
            <w:pPr>
              <w:tabs>
                <w:tab w:val="left" w:pos="5130"/>
              </w:tabs>
              <w:rPr>
                <w:sz w:val="22"/>
                <w:szCs w:val="22"/>
              </w:rPr>
            </w:pPr>
            <w:r w:rsidRPr="00D66C22">
              <w:rPr>
                <w:sz w:val="22"/>
                <w:szCs w:val="22"/>
              </w:rPr>
              <w:t>Первенство Краснодарского края по тхэквондо (</w:t>
            </w:r>
            <w:r w:rsidR="00C230EB" w:rsidRPr="00D66C22">
              <w:rPr>
                <w:sz w:val="22"/>
                <w:szCs w:val="22"/>
              </w:rPr>
              <w:t>ВТ</w:t>
            </w:r>
            <w:r w:rsidRPr="00D66C22">
              <w:rPr>
                <w:sz w:val="22"/>
                <w:szCs w:val="22"/>
              </w:rPr>
              <w:t>) - пхумсэ</w:t>
            </w:r>
          </w:p>
        </w:tc>
        <w:tc>
          <w:tcPr>
            <w:tcW w:w="1196" w:type="dxa"/>
            <w:shd w:val="clear" w:color="auto" w:fill="auto"/>
          </w:tcPr>
          <w:p w:rsidR="001E12D5" w:rsidRPr="00D66C22" w:rsidRDefault="001E12D5" w:rsidP="00C230EB">
            <w:pPr>
              <w:tabs>
                <w:tab w:val="left" w:pos="5130"/>
              </w:tabs>
              <w:jc w:val="center"/>
              <w:rPr>
                <w:sz w:val="22"/>
                <w:szCs w:val="22"/>
              </w:rPr>
            </w:pPr>
            <w:r w:rsidRPr="00D66C22">
              <w:rPr>
                <w:sz w:val="22"/>
                <w:szCs w:val="22"/>
              </w:rPr>
              <w:t>юниоры, юниорки</w:t>
            </w:r>
            <w:r w:rsidR="00C230EB" w:rsidRPr="00D66C22">
              <w:rPr>
                <w:sz w:val="22"/>
                <w:szCs w:val="22"/>
              </w:rPr>
              <w:t xml:space="preserve"> (15-17 лет)</w:t>
            </w:r>
            <w:r w:rsidRPr="00D66C22">
              <w:rPr>
                <w:sz w:val="22"/>
                <w:szCs w:val="22"/>
              </w:rPr>
              <w:t xml:space="preserve"> юноши, девушки</w:t>
            </w:r>
          </w:p>
          <w:p w:rsidR="00C230EB" w:rsidRPr="00D66C22" w:rsidRDefault="00C230EB" w:rsidP="00C230EB">
            <w:pPr>
              <w:tabs>
                <w:tab w:val="left" w:pos="5130"/>
              </w:tabs>
              <w:jc w:val="center"/>
              <w:rPr>
                <w:sz w:val="22"/>
                <w:szCs w:val="22"/>
              </w:rPr>
            </w:pPr>
            <w:r w:rsidRPr="00D66C22">
              <w:rPr>
                <w:sz w:val="22"/>
                <w:szCs w:val="22"/>
              </w:rPr>
              <w:t>(12-14 лет)</w:t>
            </w:r>
          </w:p>
        </w:tc>
        <w:tc>
          <w:tcPr>
            <w:tcW w:w="2654" w:type="dxa"/>
            <w:shd w:val="clear" w:color="auto" w:fill="auto"/>
          </w:tcPr>
          <w:p w:rsidR="001E12D5" w:rsidRPr="00D66C22" w:rsidRDefault="001E12D5" w:rsidP="001E12D5">
            <w:pPr>
              <w:tabs>
                <w:tab w:val="left" w:pos="5130"/>
              </w:tabs>
              <w:jc w:val="center"/>
              <w:rPr>
                <w:b/>
                <w:sz w:val="22"/>
                <w:szCs w:val="22"/>
              </w:rPr>
            </w:pPr>
            <w:r w:rsidRPr="00D66C22">
              <w:rPr>
                <w:b/>
                <w:sz w:val="22"/>
                <w:szCs w:val="22"/>
              </w:rPr>
              <w:t>Индивидуальная программа</w:t>
            </w:r>
          </w:p>
          <w:p w:rsidR="001E12D5" w:rsidRPr="00D66C22" w:rsidRDefault="001E12D5" w:rsidP="001E12D5">
            <w:pPr>
              <w:tabs>
                <w:tab w:val="left" w:pos="5130"/>
              </w:tabs>
              <w:jc w:val="center"/>
              <w:rPr>
                <w:sz w:val="22"/>
                <w:szCs w:val="22"/>
              </w:rPr>
            </w:pPr>
            <w:r w:rsidRPr="00D66C22">
              <w:rPr>
                <w:sz w:val="22"/>
                <w:szCs w:val="22"/>
              </w:rPr>
              <w:t>Юниоры</w:t>
            </w:r>
          </w:p>
          <w:p w:rsidR="001E12D5" w:rsidRPr="00D66C22" w:rsidRDefault="001E12D5" w:rsidP="001E12D5">
            <w:pPr>
              <w:tabs>
                <w:tab w:val="left" w:pos="5130"/>
              </w:tabs>
              <w:jc w:val="center"/>
              <w:rPr>
                <w:sz w:val="22"/>
                <w:szCs w:val="22"/>
              </w:rPr>
            </w:pPr>
            <w:r w:rsidRPr="00D66C22">
              <w:rPr>
                <w:sz w:val="22"/>
                <w:szCs w:val="22"/>
              </w:rPr>
              <w:t>Юниорки</w:t>
            </w:r>
          </w:p>
          <w:p w:rsidR="001E12D5" w:rsidRPr="00D66C22" w:rsidRDefault="001E12D5" w:rsidP="001E12D5">
            <w:pPr>
              <w:tabs>
                <w:tab w:val="left" w:pos="5130"/>
              </w:tabs>
              <w:jc w:val="center"/>
              <w:rPr>
                <w:sz w:val="22"/>
                <w:szCs w:val="22"/>
              </w:rPr>
            </w:pPr>
            <w:r w:rsidRPr="00D66C22">
              <w:rPr>
                <w:sz w:val="22"/>
                <w:szCs w:val="22"/>
              </w:rPr>
              <w:t>Юноши</w:t>
            </w:r>
          </w:p>
          <w:p w:rsidR="001E12D5" w:rsidRPr="00D66C22" w:rsidRDefault="001E12D5" w:rsidP="001E12D5">
            <w:pPr>
              <w:tabs>
                <w:tab w:val="left" w:pos="5130"/>
              </w:tabs>
              <w:jc w:val="center"/>
              <w:rPr>
                <w:sz w:val="22"/>
                <w:szCs w:val="22"/>
              </w:rPr>
            </w:pPr>
            <w:r w:rsidRPr="00D66C22">
              <w:rPr>
                <w:sz w:val="22"/>
                <w:szCs w:val="22"/>
              </w:rPr>
              <w:t>Девушки</w:t>
            </w:r>
          </w:p>
          <w:p w:rsidR="001E12D5" w:rsidRPr="00D66C22" w:rsidRDefault="001E12D5" w:rsidP="001E12D5">
            <w:pPr>
              <w:tabs>
                <w:tab w:val="left" w:pos="5130"/>
              </w:tabs>
              <w:jc w:val="center"/>
              <w:rPr>
                <w:sz w:val="22"/>
                <w:szCs w:val="22"/>
              </w:rPr>
            </w:pPr>
            <w:r w:rsidRPr="00D66C22">
              <w:rPr>
                <w:sz w:val="22"/>
                <w:szCs w:val="22"/>
              </w:rPr>
              <w:t>Двойки смешанные</w:t>
            </w:r>
          </w:p>
          <w:p w:rsidR="001E12D5" w:rsidRPr="00D66C22" w:rsidRDefault="001E12D5" w:rsidP="001E12D5">
            <w:pPr>
              <w:tabs>
                <w:tab w:val="left" w:pos="5130"/>
              </w:tabs>
              <w:jc w:val="center"/>
              <w:rPr>
                <w:sz w:val="22"/>
                <w:szCs w:val="22"/>
              </w:rPr>
            </w:pPr>
            <w:r w:rsidRPr="00D66C22">
              <w:rPr>
                <w:sz w:val="22"/>
                <w:szCs w:val="22"/>
              </w:rPr>
              <w:t>Тройки</w:t>
            </w:r>
          </w:p>
          <w:p w:rsidR="001E12D5" w:rsidRPr="00D66C22" w:rsidRDefault="001E12D5" w:rsidP="001E12D5">
            <w:pPr>
              <w:tabs>
                <w:tab w:val="left" w:pos="5130"/>
              </w:tabs>
              <w:jc w:val="center"/>
              <w:rPr>
                <w:sz w:val="22"/>
                <w:szCs w:val="22"/>
              </w:rPr>
            </w:pPr>
            <w:r w:rsidRPr="00D66C22">
              <w:rPr>
                <w:sz w:val="22"/>
                <w:szCs w:val="22"/>
              </w:rPr>
              <w:t>Пятерки смешанные</w:t>
            </w:r>
          </w:p>
          <w:p w:rsidR="00E03A91" w:rsidRPr="00D66C22" w:rsidRDefault="00E03A91" w:rsidP="001E12D5">
            <w:pPr>
              <w:tabs>
                <w:tab w:val="left" w:pos="5130"/>
              </w:tabs>
              <w:jc w:val="center"/>
              <w:rPr>
                <w:sz w:val="22"/>
                <w:szCs w:val="22"/>
              </w:rPr>
            </w:pPr>
            <w:r w:rsidRPr="00D66C22">
              <w:rPr>
                <w:sz w:val="22"/>
                <w:szCs w:val="22"/>
              </w:rPr>
              <w:t>Фристайл</w:t>
            </w:r>
          </w:p>
        </w:tc>
        <w:tc>
          <w:tcPr>
            <w:tcW w:w="1113" w:type="dxa"/>
            <w:shd w:val="clear" w:color="auto" w:fill="auto"/>
          </w:tcPr>
          <w:p w:rsidR="001E12D5" w:rsidRPr="00D66C22" w:rsidRDefault="001E12D5" w:rsidP="001E12D5">
            <w:pPr>
              <w:tabs>
                <w:tab w:val="left" w:pos="5130"/>
              </w:tabs>
              <w:jc w:val="center"/>
              <w:rPr>
                <w:sz w:val="22"/>
                <w:szCs w:val="22"/>
              </w:rPr>
            </w:pPr>
            <w:r w:rsidRPr="00D66C22">
              <w:rPr>
                <w:sz w:val="22"/>
                <w:szCs w:val="22"/>
              </w:rPr>
              <w:t>26-28.01.</w:t>
            </w:r>
          </w:p>
        </w:tc>
        <w:tc>
          <w:tcPr>
            <w:tcW w:w="1637" w:type="dxa"/>
            <w:shd w:val="clear" w:color="auto" w:fill="auto"/>
          </w:tcPr>
          <w:p w:rsidR="001E12D5" w:rsidRPr="00D66C22" w:rsidRDefault="001E12D5" w:rsidP="001E12D5">
            <w:pPr>
              <w:tabs>
                <w:tab w:val="left" w:pos="5130"/>
              </w:tabs>
              <w:jc w:val="center"/>
              <w:rPr>
                <w:sz w:val="22"/>
                <w:szCs w:val="22"/>
              </w:rPr>
            </w:pPr>
            <w:r w:rsidRPr="00D66C22">
              <w:rPr>
                <w:sz w:val="22"/>
                <w:szCs w:val="22"/>
              </w:rPr>
              <w:t>г. Краснодар</w:t>
            </w:r>
          </w:p>
        </w:tc>
      </w:tr>
      <w:tr w:rsidR="001B07D7" w:rsidRPr="00D66C22" w:rsidTr="00FB1724">
        <w:trPr>
          <w:trHeight w:val="1525"/>
          <w:jc w:val="center"/>
        </w:trPr>
        <w:tc>
          <w:tcPr>
            <w:tcW w:w="528" w:type="dxa"/>
            <w:shd w:val="clear" w:color="auto" w:fill="auto"/>
          </w:tcPr>
          <w:p w:rsidR="001B07D7" w:rsidRPr="00D66C22" w:rsidRDefault="001B07D7" w:rsidP="001B07D7">
            <w:pPr>
              <w:tabs>
                <w:tab w:val="left" w:pos="5130"/>
              </w:tabs>
              <w:jc w:val="center"/>
              <w:rPr>
                <w:sz w:val="22"/>
                <w:szCs w:val="22"/>
              </w:rPr>
            </w:pPr>
            <w:r w:rsidRPr="00D66C22">
              <w:rPr>
                <w:sz w:val="22"/>
                <w:szCs w:val="22"/>
              </w:rPr>
              <w:t>4.</w:t>
            </w:r>
          </w:p>
        </w:tc>
        <w:tc>
          <w:tcPr>
            <w:tcW w:w="3011" w:type="dxa"/>
            <w:shd w:val="clear" w:color="auto" w:fill="auto"/>
          </w:tcPr>
          <w:p w:rsidR="001B07D7" w:rsidRPr="00D66C22" w:rsidRDefault="001B07D7" w:rsidP="00510685">
            <w:pPr>
              <w:tabs>
                <w:tab w:val="left" w:pos="5130"/>
              </w:tabs>
              <w:rPr>
                <w:sz w:val="22"/>
                <w:szCs w:val="22"/>
              </w:rPr>
            </w:pPr>
            <w:r w:rsidRPr="00D66C22">
              <w:rPr>
                <w:sz w:val="22"/>
                <w:szCs w:val="22"/>
              </w:rPr>
              <w:t>Первенство Краснодарского края по тхэквондо (</w:t>
            </w:r>
            <w:r w:rsidR="00C230EB" w:rsidRPr="00D66C22">
              <w:rPr>
                <w:sz w:val="22"/>
                <w:szCs w:val="22"/>
              </w:rPr>
              <w:t>ВТ</w:t>
            </w:r>
            <w:r w:rsidRPr="00D66C22">
              <w:rPr>
                <w:sz w:val="22"/>
                <w:szCs w:val="22"/>
              </w:rPr>
              <w:t>) среди юниоров и юниорок</w:t>
            </w:r>
            <w:r w:rsidR="00C230EB" w:rsidRPr="00D66C22">
              <w:rPr>
                <w:sz w:val="22"/>
                <w:szCs w:val="22"/>
              </w:rPr>
              <w:t xml:space="preserve"> 1998-200</w:t>
            </w:r>
            <w:r w:rsidR="00BA0AD7" w:rsidRPr="00D66C22">
              <w:rPr>
                <w:sz w:val="22"/>
                <w:szCs w:val="22"/>
              </w:rPr>
              <w:t>0</w:t>
            </w:r>
            <w:r w:rsidR="00C230EB" w:rsidRPr="00D66C22">
              <w:rPr>
                <w:sz w:val="22"/>
                <w:szCs w:val="22"/>
              </w:rPr>
              <w:t xml:space="preserve"> г.р.</w:t>
            </w:r>
          </w:p>
        </w:tc>
        <w:tc>
          <w:tcPr>
            <w:tcW w:w="1196" w:type="dxa"/>
            <w:shd w:val="clear" w:color="auto" w:fill="auto"/>
          </w:tcPr>
          <w:p w:rsidR="00BA0AD7" w:rsidRPr="00D66C22" w:rsidRDefault="00BA0AD7" w:rsidP="001B07D7">
            <w:pPr>
              <w:tabs>
                <w:tab w:val="left" w:pos="5130"/>
              </w:tabs>
              <w:jc w:val="center"/>
              <w:rPr>
                <w:sz w:val="22"/>
                <w:szCs w:val="22"/>
              </w:rPr>
            </w:pPr>
            <w:r w:rsidRPr="00D66C22">
              <w:rPr>
                <w:sz w:val="22"/>
                <w:szCs w:val="22"/>
              </w:rPr>
              <w:t>юниоры, юниорки</w:t>
            </w:r>
          </w:p>
          <w:p w:rsidR="00036EDB" w:rsidRPr="00D66C22" w:rsidRDefault="00036EDB" w:rsidP="00BA0AD7">
            <w:pPr>
              <w:tabs>
                <w:tab w:val="left" w:pos="5130"/>
              </w:tabs>
              <w:jc w:val="center"/>
              <w:rPr>
                <w:sz w:val="22"/>
                <w:szCs w:val="22"/>
              </w:rPr>
            </w:pPr>
          </w:p>
        </w:tc>
        <w:tc>
          <w:tcPr>
            <w:tcW w:w="2654" w:type="dxa"/>
            <w:shd w:val="clear" w:color="auto" w:fill="auto"/>
          </w:tcPr>
          <w:p w:rsidR="001B07D7" w:rsidRPr="00D66C22" w:rsidRDefault="00042727" w:rsidP="0023252B">
            <w:pPr>
              <w:tabs>
                <w:tab w:val="left" w:pos="5130"/>
              </w:tabs>
              <w:jc w:val="center"/>
              <w:rPr>
                <w:b/>
                <w:sz w:val="22"/>
                <w:szCs w:val="22"/>
              </w:rPr>
            </w:pPr>
            <w:r w:rsidRPr="00D66C22">
              <w:rPr>
                <w:b/>
                <w:sz w:val="22"/>
                <w:szCs w:val="22"/>
              </w:rPr>
              <w:t>Юниоры</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8 кг"/>
              </w:smartTagPr>
              <w:r w:rsidRPr="00D66C22">
                <w:rPr>
                  <w:sz w:val="22"/>
                  <w:szCs w:val="22"/>
                </w:rPr>
                <w:t>68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0 кг"/>
              </w:smartTagPr>
              <w:r w:rsidRPr="00D66C22">
                <w:rPr>
                  <w:sz w:val="22"/>
                  <w:szCs w:val="22"/>
                </w:rPr>
                <w:t>80 кг</w:t>
              </w:r>
            </w:smartTag>
          </w:p>
          <w:p w:rsidR="001B07D7" w:rsidRPr="00D66C22" w:rsidRDefault="001B07D7" w:rsidP="0023252B">
            <w:pPr>
              <w:tabs>
                <w:tab w:val="left" w:pos="5130"/>
              </w:tabs>
              <w:jc w:val="center"/>
              <w:rPr>
                <w:sz w:val="22"/>
                <w:szCs w:val="22"/>
              </w:rPr>
            </w:pPr>
            <w:r w:rsidRPr="00D66C22">
              <w:rPr>
                <w:sz w:val="22"/>
                <w:szCs w:val="22"/>
              </w:rPr>
              <w:t>Вес. категория + 80 кг</w:t>
            </w:r>
          </w:p>
          <w:p w:rsidR="001B07D7" w:rsidRPr="00D66C22" w:rsidRDefault="00042727" w:rsidP="0023252B">
            <w:pPr>
              <w:tabs>
                <w:tab w:val="left" w:pos="5130"/>
              </w:tabs>
              <w:jc w:val="center"/>
              <w:rPr>
                <w:b/>
                <w:sz w:val="22"/>
                <w:szCs w:val="22"/>
              </w:rPr>
            </w:pPr>
            <w:r w:rsidRPr="00D66C22">
              <w:rPr>
                <w:b/>
                <w:sz w:val="22"/>
                <w:szCs w:val="22"/>
              </w:rPr>
              <w:t>Юниорки</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7 кг"/>
              </w:smartTagPr>
              <w:r w:rsidRPr="00D66C22">
                <w:rPr>
                  <w:sz w:val="22"/>
                  <w:szCs w:val="22"/>
                </w:rPr>
                <w:t>57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7 кг"/>
              </w:smartTagPr>
              <w:r w:rsidRPr="00D66C22">
                <w:rPr>
                  <w:sz w:val="22"/>
                  <w:szCs w:val="22"/>
                </w:rPr>
                <w:t>67 кг</w:t>
              </w:r>
            </w:smartTag>
          </w:p>
          <w:p w:rsidR="001B07D7" w:rsidRPr="00D66C22" w:rsidRDefault="001B07D7" w:rsidP="0023252B">
            <w:pPr>
              <w:tabs>
                <w:tab w:val="left" w:pos="5130"/>
              </w:tabs>
              <w:jc w:val="center"/>
              <w:rPr>
                <w:b/>
                <w:sz w:val="22"/>
                <w:szCs w:val="22"/>
              </w:rPr>
            </w:pPr>
            <w:r w:rsidRPr="00D66C22">
              <w:rPr>
                <w:sz w:val="22"/>
                <w:szCs w:val="22"/>
              </w:rPr>
              <w:t>Вес. категория + 67 кг</w:t>
            </w:r>
          </w:p>
        </w:tc>
        <w:tc>
          <w:tcPr>
            <w:tcW w:w="1113" w:type="dxa"/>
            <w:shd w:val="clear" w:color="auto" w:fill="auto"/>
          </w:tcPr>
          <w:p w:rsidR="00036EDB" w:rsidRPr="00D66C22" w:rsidRDefault="00BD39FE" w:rsidP="001B07D7">
            <w:pPr>
              <w:tabs>
                <w:tab w:val="left" w:pos="5130"/>
              </w:tabs>
              <w:jc w:val="center"/>
              <w:rPr>
                <w:sz w:val="22"/>
                <w:szCs w:val="22"/>
              </w:rPr>
            </w:pPr>
            <w:r w:rsidRPr="00D66C22">
              <w:rPr>
                <w:sz w:val="22"/>
                <w:szCs w:val="22"/>
              </w:rPr>
              <w:t>13-15</w:t>
            </w:r>
            <w:r w:rsidR="001B07D7" w:rsidRPr="00D66C22">
              <w:rPr>
                <w:sz w:val="22"/>
                <w:szCs w:val="22"/>
              </w:rPr>
              <w:t>.04</w:t>
            </w:r>
          </w:p>
          <w:p w:rsidR="001B07D7" w:rsidRPr="00D66C22" w:rsidRDefault="001B07D7" w:rsidP="001B07D7">
            <w:pPr>
              <w:tabs>
                <w:tab w:val="left" w:pos="5130"/>
              </w:tabs>
              <w:jc w:val="center"/>
              <w:rPr>
                <w:sz w:val="22"/>
                <w:szCs w:val="22"/>
              </w:rPr>
            </w:pPr>
          </w:p>
        </w:tc>
        <w:tc>
          <w:tcPr>
            <w:tcW w:w="1637" w:type="dxa"/>
            <w:shd w:val="clear" w:color="auto" w:fill="auto"/>
          </w:tcPr>
          <w:p w:rsidR="001B07D7" w:rsidRPr="00D66C22" w:rsidRDefault="001B07D7" w:rsidP="001B07D7">
            <w:pPr>
              <w:tabs>
                <w:tab w:val="left" w:pos="5130"/>
              </w:tabs>
              <w:jc w:val="center"/>
              <w:rPr>
                <w:sz w:val="22"/>
                <w:szCs w:val="22"/>
              </w:rPr>
            </w:pPr>
            <w:r w:rsidRPr="00D66C22">
              <w:rPr>
                <w:sz w:val="22"/>
                <w:szCs w:val="22"/>
              </w:rPr>
              <w:t>ст. Архангельская (Тихорецкий район)</w:t>
            </w:r>
          </w:p>
        </w:tc>
      </w:tr>
      <w:tr w:rsidR="001B07D7" w:rsidRPr="00D66C22" w:rsidTr="00FB1724">
        <w:trPr>
          <w:trHeight w:val="1525"/>
          <w:jc w:val="center"/>
        </w:trPr>
        <w:tc>
          <w:tcPr>
            <w:tcW w:w="528" w:type="dxa"/>
            <w:shd w:val="clear" w:color="auto" w:fill="auto"/>
          </w:tcPr>
          <w:p w:rsidR="001B07D7" w:rsidRPr="00D66C22" w:rsidRDefault="001B07D7" w:rsidP="001B07D7">
            <w:pPr>
              <w:tabs>
                <w:tab w:val="left" w:pos="5130"/>
              </w:tabs>
              <w:jc w:val="center"/>
              <w:rPr>
                <w:sz w:val="22"/>
                <w:szCs w:val="22"/>
              </w:rPr>
            </w:pPr>
            <w:r w:rsidRPr="00D66C22">
              <w:rPr>
                <w:sz w:val="22"/>
                <w:szCs w:val="22"/>
              </w:rPr>
              <w:lastRenderedPageBreak/>
              <w:t>5.</w:t>
            </w:r>
          </w:p>
        </w:tc>
        <w:tc>
          <w:tcPr>
            <w:tcW w:w="3011" w:type="dxa"/>
            <w:shd w:val="clear" w:color="auto" w:fill="auto"/>
          </w:tcPr>
          <w:p w:rsidR="001B07D7" w:rsidRPr="00D66C22" w:rsidRDefault="001B07D7" w:rsidP="001B07D7">
            <w:pPr>
              <w:tabs>
                <w:tab w:val="left" w:pos="5130"/>
              </w:tabs>
              <w:rPr>
                <w:sz w:val="22"/>
                <w:szCs w:val="22"/>
              </w:rPr>
            </w:pPr>
            <w:r w:rsidRPr="00D66C22">
              <w:rPr>
                <w:sz w:val="22"/>
                <w:szCs w:val="22"/>
              </w:rPr>
              <w:t xml:space="preserve">Открытый Кубок Краснодарского края по тхэквондо </w:t>
            </w:r>
          </w:p>
        </w:tc>
        <w:tc>
          <w:tcPr>
            <w:tcW w:w="1196" w:type="dxa"/>
            <w:shd w:val="clear" w:color="auto" w:fill="auto"/>
          </w:tcPr>
          <w:p w:rsidR="001B07D7" w:rsidRPr="00D66C22" w:rsidRDefault="001B07D7" w:rsidP="001B07D7">
            <w:pPr>
              <w:tabs>
                <w:tab w:val="left" w:pos="5130"/>
              </w:tabs>
              <w:jc w:val="center"/>
              <w:rPr>
                <w:sz w:val="22"/>
                <w:szCs w:val="22"/>
              </w:rPr>
            </w:pPr>
            <w:r w:rsidRPr="00D66C22">
              <w:rPr>
                <w:sz w:val="22"/>
                <w:szCs w:val="22"/>
              </w:rPr>
              <w:t>мужчины, женщины</w:t>
            </w:r>
          </w:p>
        </w:tc>
        <w:tc>
          <w:tcPr>
            <w:tcW w:w="2654" w:type="dxa"/>
            <w:shd w:val="clear" w:color="auto" w:fill="auto"/>
          </w:tcPr>
          <w:p w:rsidR="001B07D7" w:rsidRPr="00D66C22" w:rsidRDefault="001B07D7" w:rsidP="0023252B">
            <w:pPr>
              <w:tabs>
                <w:tab w:val="left" w:pos="5130"/>
              </w:tabs>
              <w:jc w:val="center"/>
              <w:rPr>
                <w:b/>
                <w:sz w:val="22"/>
                <w:szCs w:val="22"/>
              </w:rPr>
            </w:pPr>
            <w:r w:rsidRPr="00D66C22">
              <w:rPr>
                <w:b/>
                <w:sz w:val="22"/>
                <w:szCs w:val="22"/>
              </w:rPr>
              <w:t>Мужчины</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4 кг"/>
              </w:smartTagPr>
              <w:r w:rsidRPr="00D66C22">
                <w:rPr>
                  <w:sz w:val="22"/>
                  <w:szCs w:val="22"/>
                </w:rPr>
                <w:t>54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8 кг"/>
              </w:smartTagPr>
              <w:r w:rsidRPr="00D66C22">
                <w:rPr>
                  <w:sz w:val="22"/>
                  <w:szCs w:val="22"/>
                </w:rPr>
                <w:t>68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74 кг"/>
              </w:smartTagPr>
              <w:r w:rsidRPr="00D66C22">
                <w:rPr>
                  <w:sz w:val="22"/>
                  <w:szCs w:val="22"/>
                </w:rPr>
                <w:t>74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0 кг"/>
              </w:smartTagPr>
              <w:r w:rsidRPr="00D66C22">
                <w:rPr>
                  <w:sz w:val="22"/>
                  <w:szCs w:val="22"/>
                </w:rPr>
                <w:t>80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7 кг"/>
              </w:smartTagPr>
              <w:r w:rsidRPr="00D66C22">
                <w:rPr>
                  <w:sz w:val="22"/>
                  <w:szCs w:val="22"/>
                </w:rPr>
                <w:t>87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 </w:t>
            </w:r>
            <w:smartTag w:uri="urn:schemas-microsoft-com:office:smarttags" w:element="metricconverter">
              <w:smartTagPr>
                <w:attr w:name="ProductID" w:val="87 кг"/>
              </w:smartTagPr>
              <w:r w:rsidRPr="00D66C22">
                <w:rPr>
                  <w:sz w:val="22"/>
                  <w:szCs w:val="22"/>
                </w:rPr>
                <w:t>87 кг</w:t>
              </w:r>
            </w:smartTag>
          </w:p>
          <w:p w:rsidR="001B07D7" w:rsidRPr="00D66C22" w:rsidRDefault="001B07D7" w:rsidP="0023252B">
            <w:pPr>
              <w:tabs>
                <w:tab w:val="left" w:pos="5130"/>
              </w:tabs>
              <w:jc w:val="center"/>
              <w:rPr>
                <w:b/>
                <w:sz w:val="22"/>
                <w:szCs w:val="22"/>
              </w:rPr>
            </w:pPr>
            <w:r w:rsidRPr="00D66C22">
              <w:rPr>
                <w:b/>
                <w:sz w:val="22"/>
                <w:szCs w:val="22"/>
              </w:rPr>
              <w:t>Женщины</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3 кг"/>
              </w:smartTagPr>
              <w:r w:rsidRPr="00D66C22">
                <w:rPr>
                  <w:sz w:val="22"/>
                  <w:szCs w:val="22"/>
                </w:rPr>
                <w:t>53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7 кг"/>
              </w:smartTagPr>
              <w:r w:rsidRPr="00D66C22">
                <w:rPr>
                  <w:sz w:val="22"/>
                  <w:szCs w:val="22"/>
                </w:rPr>
                <w:t>57 кг</w:t>
              </w:r>
            </w:smartTag>
          </w:p>
          <w:p w:rsidR="001B07D7" w:rsidRPr="00D66C22" w:rsidRDefault="001B07D7" w:rsidP="0023252B">
            <w:pPr>
              <w:tabs>
                <w:tab w:val="left" w:pos="5130"/>
              </w:tabs>
              <w:jc w:val="center"/>
              <w:rPr>
                <w:sz w:val="22"/>
                <w:szCs w:val="22"/>
              </w:rPr>
            </w:pPr>
            <w:r w:rsidRPr="00D66C22">
              <w:rPr>
                <w:sz w:val="22"/>
                <w:szCs w:val="22"/>
              </w:rPr>
              <w:t>Вес. категория  62кг</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7 кг"/>
              </w:smartTagPr>
              <w:r w:rsidRPr="00D66C22">
                <w:rPr>
                  <w:sz w:val="22"/>
                  <w:szCs w:val="22"/>
                </w:rPr>
                <w:t>67 кг</w:t>
              </w:r>
            </w:smartTag>
          </w:p>
          <w:p w:rsidR="001B07D7" w:rsidRPr="00D66C22" w:rsidRDefault="001B07D7" w:rsidP="0023252B">
            <w:pPr>
              <w:tabs>
                <w:tab w:val="left" w:pos="5130"/>
              </w:tabs>
              <w:jc w:val="center"/>
              <w:rPr>
                <w:sz w:val="22"/>
                <w:szCs w:val="22"/>
              </w:rPr>
            </w:pPr>
            <w:r w:rsidRPr="00D66C22">
              <w:rPr>
                <w:sz w:val="22"/>
                <w:szCs w:val="22"/>
              </w:rPr>
              <w:t>Вес. категория  73кг</w:t>
            </w:r>
          </w:p>
          <w:p w:rsidR="001B07D7" w:rsidRPr="00D66C22" w:rsidRDefault="001B07D7" w:rsidP="0023252B">
            <w:pPr>
              <w:tabs>
                <w:tab w:val="left" w:pos="5130"/>
              </w:tabs>
              <w:jc w:val="center"/>
              <w:rPr>
                <w:sz w:val="22"/>
                <w:szCs w:val="22"/>
              </w:rPr>
            </w:pPr>
            <w:r w:rsidRPr="00D66C22">
              <w:rPr>
                <w:sz w:val="22"/>
                <w:szCs w:val="22"/>
              </w:rPr>
              <w:t>Вес. категория +73 кг</w:t>
            </w:r>
          </w:p>
        </w:tc>
        <w:tc>
          <w:tcPr>
            <w:tcW w:w="1113" w:type="dxa"/>
            <w:shd w:val="clear" w:color="auto" w:fill="auto"/>
          </w:tcPr>
          <w:p w:rsidR="001B07D7" w:rsidRPr="00D66C22" w:rsidRDefault="001B07D7" w:rsidP="001B07D7">
            <w:pPr>
              <w:tabs>
                <w:tab w:val="left" w:pos="5130"/>
              </w:tabs>
              <w:jc w:val="center"/>
              <w:rPr>
                <w:sz w:val="22"/>
                <w:szCs w:val="22"/>
              </w:rPr>
            </w:pPr>
            <w:r w:rsidRPr="00D66C22">
              <w:rPr>
                <w:sz w:val="22"/>
                <w:szCs w:val="22"/>
              </w:rPr>
              <w:t>13-15.04.</w:t>
            </w:r>
          </w:p>
        </w:tc>
        <w:tc>
          <w:tcPr>
            <w:tcW w:w="1637" w:type="dxa"/>
            <w:shd w:val="clear" w:color="auto" w:fill="auto"/>
          </w:tcPr>
          <w:p w:rsidR="001B07D7" w:rsidRPr="00D66C22" w:rsidRDefault="001B07D7" w:rsidP="001B07D7">
            <w:pPr>
              <w:tabs>
                <w:tab w:val="left" w:pos="5130"/>
              </w:tabs>
              <w:jc w:val="center"/>
              <w:rPr>
                <w:sz w:val="22"/>
                <w:szCs w:val="22"/>
              </w:rPr>
            </w:pPr>
            <w:r w:rsidRPr="00D66C22">
              <w:rPr>
                <w:sz w:val="22"/>
                <w:szCs w:val="22"/>
              </w:rPr>
              <w:t>г. Краснодар</w:t>
            </w:r>
          </w:p>
        </w:tc>
      </w:tr>
      <w:tr w:rsidR="001B07D7" w:rsidRPr="00D66C22" w:rsidTr="00FB1724">
        <w:trPr>
          <w:trHeight w:val="1525"/>
          <w:jc w:val="center"/>
        </w:trPr>
        <w:tc>
          <w:tcPr>
            <w:tcW w:w="528" w:type="dxa"/>
            <w:shd w:val="clear" w:color="auto" w:fill="auto"/>
          </w:tcPr>
          <w:p w:rsidR="001B07D7" w:rsidRPr="00D66C22" w:rsidRDefault="001B07D7" w:rsidP="001B07D7">
            <w:pPr>
              <w:tabs>
                <w:tab w:val="left" w:pos="5130"/>
              </w:tabs>
              <w:jc w:val="center"/>
              <w:rPr>
                <w:sz w:val="22"/>
                <w:szCs w:val="22"/>
              </w:rPr>
            </w:pPr>
            <w:r w:rsidRPr="00D66C22">
              <w:rPr>
                <w:sz w:val="22"/>
                <w:szCs w:val="22"/>
              </w:rPr>
              <w:t>6.</w:t>
            </w:r>
          </w:p>
        </w:tc>
        <w:tc>
          <w:tcPr>
            <w:tcW w:w="3011" w:type="dxa"/>
            <w:shd w:val="clear" w:color="auto" w:fill="auto"/>
          </w:tcPr>
          <w:p w:rsidR="001B07D7" w:rsidRPr="00D66C22" w:rsidRDefault="001B07D7" w:rsidP="00510685">
            <w:pPr>
              <w:tabs>
                <w:tab w:val="left" w:pos="5130"/>
              </w:tabs>
              <w:rPr>
                <w:sz w:val="22"/>
                <w:szCs w:val="22"/>
              </w:rPr>
            </w:pPr>
            <w:r w:rsidRPr="00D66C22">
              <w:rPr>
                <w:sz w:val="22"/>
                <w:szCs w:val="22"/>
              </w:rPr>
              <w:t xml:space="preserve">Первенство Краснодарского края по тхэквондо среди юниоров и юниорок </w:t>
            </w:r>
            <w:r w:rsidR="003E5D49" w:rsidRPr="00D66C22">
              <w:rPr>
                <w:sz w:val="22"/>
                <w:szCs w:val="22"/>
              </w:rPr>
              <w:t>1998-2002 г.р.</w:t>
            </w:r>
          </w:p>
        </w:tc>
        <w:tc>
          <w:tcPr>
            <w:tcW w:w="1196" w:type="dxa"/>
            <w:shd w:val="clear" w:color="auto" w:fill="auto"/>
          </w:tcPr>
          <w:p w:rsidR="001B07D7" w:rsidRPr="00D66C22" w:rsidRDefault="001B07D7" w:rsidP="001B07D7">
            <w:pPr>
              <w:tabs>
                <w:tab w:val="left" w:pos="5130"/>
              </w:tabs>
              <w:jc w:val="center"/>
              <w:rPr>
                <w:sz w:val="22"/>
                <w:szCs w:val="22"/>
              </w:rPr>
            </w:pPr>
            <w:r w:rsidRPr="00D66C22">
              <w:rPr>
                <w:sz w:val="22"/>
                <w:szCs w:val="22"/>
              </w:rPr>
              <w:t xml:space="preserve">до 21 года </w:t>
            </w:r>
          </w:p>
        </w:tc>
        <w:tc>
          <w:tcPr>
            <w:tcW w:w="2654" w:type="dxa"/>
            <w:shd w:val="clear" w:color="auto" w:fill="auto"/>
          </w:tcPr>
          <w:p w:rsidR="001B07D7" w:rsidRPr="00D66C22" w:rsidRDefault="001B07D7" w:rsidP="0023252B">
            <w:pPr>
              <w:tabs>
                <w:tab w:val="left" w:pos="5130"/>
              </w:tabs>
              <w:jc w:val="center"/>
              <w:rPr>
                <w:b/>
                <w:sz w:val="22"/>
                <w:szCs w:val="22"/>
              </w:rPr>
            </w:pPr>
            <w:r w:rsidRPr="00D66C22">
              <w:rPr>
                <w:b/>
                <w:sz w:val="22"/>
                <w:szCs w:val="22"/>
              </w:rPr>
              <w:t>Юниоры</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4 кг"/>
              </w:smartTagPr>
              <w:r w:rsidRPr="00D66C22">
                <w:rPr>
                  <w:sz w:val="22"/>
                  <w:szCs w:val="22"/>
                </w:rPr>
                <w:t>54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8 кг"/>
              </w:smartTagPr>
              <w:r w:rsidRPr="00D66C22">
                <w:rPr>
                  <w:sz w:val="22"/>
                  <w:szCs w:val="22"/>
                </w:rPr>
                <w:t>68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74 кг"/>
              </w:smartTagPr>
              <w:r w:rsidRPr="00D66C22">
                <w:rPr>
                  <w:sz w:val="22"/>
                  <w:szCs w:val="22"/>
                </w:rPr>
                <w:t>74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0 кг"/>
              </w:smartTagPr>
              <w:r w:rsidRPr="00D66C22">
                <w:rPr>
                  <w:sz w:val="22"/>
                  <w:szCs w:val="22"/>
                </w:rPr>
                <w:t>80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7 кг"/>
              </w:smartTagPr>
              <w:r w:rsidRPr="00D66C22">
                <w:rPr>
                  <w:sz w:val="22"/>
                  <w:szCs w:val="22"/>
                </w:rPr>
                <w:t>87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 </w:t>
            </w:r>
            <w:smartTag w:uri="urn:schemas-microsoft-com:office:smarttags" w:element="metricconverter">
              <w:smartTagPr>
                <w:attr w:name="ProductID" w:val="87 кг"/>
              </w:smartTagPr>
              <w:r w:rsidRPr="00D66C22">
                <w:rPr>
                  <w:sz w:val="22"/>
                  <w:szCs w:val="22"/>
                </w:rPr>
                <w:t>87 кг</w:t>
              </w:r>
            </w:smartTag>
          </w:p>
          <w:p w:rsidR="001B07D7" w:rsidRPr="00D66C22" w:rsidRDefault="001B07D7" w:rsidP="0023252B">
            <w:pPr>
              <w:tabs>
                <w:tab w:val="left" w:pos="5130"/>
              </w:tabs>
              <w:jc w:val="center"/>
              <w:rPr>
                <w:b/>
                <w:sz w:val="22"/>
                <w:szCs w:val="22"/>
              </w:rPr>
            </w:pPr>
            <w:r w:rsidRPr="00D66C22">
              <w:rPr>
                <w:b/>
                <w:sz w:val="22"/>
                <w:szCs w:val="22"/>
              </w:rPr>
              <w:t>Юниорки</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3 кг"/>
              </w:smartTagPr>
              <w:r w:rsidRPr="00D66C22">
                <w:rPr>
                  <w:sz w:val="22"/>
                  <w:szCs w:val="22"/>
                </w:rPr>
                <w:t>53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7 кг"/>
              </w:smartTagPr>
              <w:r w:rsidRPr="00D66C22">
                <w:rPr>
                  <w:sz w:val="22"/>
                  <w:szCs w:val="22"/>
                </w:rPr>
                <w:t>57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2 кг"/>
              </w:smartTagPr>
              <w:r w:rsidRPr="00D66C22">
                <w:rPr>
                  <w:sz w:val="22"/>
                  <w:szCs w:val="22"/>
                </w:rPr>
                <w:t>62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7 кг"/>
              </w:smartTagPr>
              <w:r w:rsidRPr="00D66C22">
                <w:rPr>
                  <w:sz w:val="22"/>
                  <w:szCs w:val="22"/>
                </w:rPr>
                <w:t>67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73 кг"/>
              </w:smartTagPr>
              <w:r w:rsidRPr="00D66C22">
                <w:rPr>
                  <w:sz w:val="22"/>
                  <w:szCs w:val="22"/>
                </w:rPr>
                <w:t>73 кг</w:t>
              </w:r>
            </w:smartTag>
          </w:p>
          <w:p w:rsidR="001B07D7" w:rsidRPr="00D66C22" w:rsidRDefault="001B07D7" w:rsidP="0023252B">
            <w:pPr>
              <w:tabs>
                <w:tab w:val="left" w:pos="5130"/>
              </w:tabs>
              <w:jc w:val="center"/>
              <w:rPr>
                <w:sz w:val="22"/>
                <w:szCs w:val="22"/>
              </w:rPr>
            </w:pPr>
            <w:r w:rsidRPr="00D66C22">
              <w:rPr>
                <w:sz w:val="22"/>
                <w:szCs w:val="22"/>
              </w:rPr>
              <w:t>Вес. категория + 73кг</w:t>
            </w:r>
          </w:p>
        </w:tc>
        <w:tc>
          <w:tcPr>
            <w:tcW w:w="1113" w:type="dxa"/>
            <w:shd w:val="clear" w:color="auto" w:fill="auto"/>
          </w:tcPr>
          <w:p w:rsidR="001B07D7" w:rsidRPr="00D66C22" w:rsidRDefault="001B07D7" w:rsidP="001B07D7">
            <w:pPr>
              <w:tabs>
                <w:tab w:val="left" w:pos="5130"/>
              </w:tabs>
              <w:jc w:val="center"/>
              <w:rPr>
                <w:sz w:val="22"/>
                <w:szCs w:val="22"/>
              </w:rPr>
            </w:pPr>
            <w:r w:rsidRPr="00D66C22">
              <w:rPr>
                <w:sz w:val="22"/>
                <w:szCs w:val="22"/>
              </w:rPr>
              <w:t>27-29.04.</w:t>
            </w:r>
          </w:p>
        </w:tc>
        <w:tc>
          <w:tcPr>
            <w:tcW w:w="1637" w:type="dxa"/>
            <w:shd w:val="clear" w:color="auto" w:fill="auto"/>
          </w:tcPr>
          <w:p w:rsidR="001B07D7" w:rsidRPr="00D66C22" w:rsidRDefault="001B07D7" w:rsidP="001B07D7">
            <w:pPr>
              <w:tabs>
                <w:tab w:val="left" w:pos="5130"/>
              </w:tabs>
              <w:jc w:val="center"/>
              <w:rPr>
                <w:sz w:val="22"/>
                <w:szCs w:val="22"/>
              </w:rPr>
            </w:pPr>
            <w:r w:rsidRPr="00D66C22">
              <w:rPr>
                <w:sz w:val="22"/>
                <w:szCs w:val="22"/>
              </w:rPr>
              <w:t>ст. Архангельская (Тихорецкий район)</w:t>
            </w:r>
          </w:p>
        </w:tc>
      </w:tr>
      <w:tr w:rsidR="001B07D7" w:rsidRPr="00D66C22" w:rsidTr="00F134F6">
        <w:trPr>
          <w:trHeight w:val="1196"/>
          <w:jc w:val="center"/>
        </w:trPr>
        <w:tc>
          <w:tcPr>
            <w:tcW w:w="528" w:type="dxa"/>
            <w:shd w:val="clear" w:color="auto" w:fill="auto"/>
          </w:tcPr>
          <w:p w:rsidR="001B07D7" w:rsidRPr="00D66C22" w:rsidRDefault="001B07D7" w:rsidP="001B07D7">
            <w:pPr>
              <w:tabs>
                <w:tab w:val="left" w:pos="5130"/>
              </w:tabs>
              <w:jc w:val="center"/>
              <w:rPr>
                <w:sz w:val="22"/>
                <w:szCs w:val="22"/>
              </w:rPr>
            </w:pPr>
            <w:r w:rsidRPr="00D66C22">
              <w:rPr>
                <w:sz w:val="22"/>
                <w:szCs w:val="22"/>
              </w:rPr>
              <w:t>7.</w:t>
            </w:r>
          </w:p>
        </w:tc>
        <w:tc>
          <w:tcPr>
            <w:tcW w:w="3011" w:type="dxa"/>
            <w:shd w:val="clear" w:color="auto" w:fill="FFFFFF" w:themeFill="background1"/>
          </w:tcPr>
          <w:p w:rsidR="001B07D7" w:rsidRPr="00D66C22" w:rsidRDefault="001B07D7" w:rsidP="001B07D7">
            <w:pPr>
              <w:tabs>
                <w:tab w:val="left" w:pos="5130"/>
              </w:tabs>
              <w:rPr>
                <w:sz w:val="22"/>
                <w:szCs w:val="22"/>
              </w:rPr>
            </w:pPr>
            <w:r w:rsidRPr="00D66C22">
              <w:rPr>
                <w:sz w:val="22"/>
                <w:szCs w:val="22"/>
              </w:rPr>
              <w:t>Первенство Краснодарского края по тхэквондо среди юношей и девушек</w:t>
            </w:r>
            <w:r w:rsidR="003E5D49" w:rsidRPr="00D66C22">
              <w:rPr>
                <w:sz w:val="22"/>
                <w:szCs w:val="22"/>
              </w:rPr>
              <w:t xml:space="preserve"> 2004-2006 г.р.</w:t>
            </w:r>
          </w:p>
        </w:tc>
        <w:tc>
          <w:tcPr>
            <w:tcW w:w="1196" w:type="dxa"/>
            <w:shd w:val="clear" w:color="auto" w:fill="FFFFFF" w:themeFill="background1"/>
          </w:tcPr>
          <w:p w:rsidR="00C230EB" w:rsidRPr="00D66C22" w:rsidRDefault="00C230EB" w:rsidP="001B07D7">
            <w:pPr>
              <w:tabs>
                <w:tab w:val="left" w:pos="5130"/>
              </w:tabs>
              <w:jc w:val="center"/>
              <w:rPr>
                <w:sz w:val="22"/>
                <w:szCs w:val="22"/>
              </w:rPr>
            </w:pPr>
            <w:r w:rsidRPr="00D66C22">
              <w:rPr>
                <w:sz w:val="22"/>
                <w:szCs w:val="22"/>
              </w:rPr>
              <w:t>юноши, девушки</w:t>
            </w:r>
          </w:p>
          <w:p w:rsidR="001B07D7" w:rsidRPr="00D66C22" w:rsidRDefault="001B07D7" w:rsidP="001B07D7">
            <w:pPr>
              <w:tabs>
                <w:tab w:val="left" w:pos="5130"/>
              </w:tabs>
              <w:jc w:val="center"/>
              <w:rPr>
                <w:sz w:val="22"/>
                <w:szCs w:val="22"/>
              </w:rPr>
            </w:pPr>
            <w:r w:rsidRPr="00D66C22">
              <w:rPr>
                <w:sz w:val="22"/>
                <w:szCs w:val="22"/>
              </w:rPr>
              <w:t>12-14 лет</w:t>
            </w:r>
          </w:p>
        </w:tc>
        <w:tc>
          <w:tcPr>
            <w:tcW w:w="2654" w:type="dxa"/>
            <w:shd w:val="clear" w:color="auto" w:fill="FFFFFF" w:themeFill="background1"/>
          </w:tcPr>
          <w:p w:rsidR="001B07D7" w:rsidRPr="00D66C22" w:rsidRDefault="001B07D7" w:rsidP="0023252B">
            <w:pPr>
              <w:tabs>
                <w:tab w:val="left" w:pos="5130"/>
              </w:tabs>
              <w:jc w:val="center"/>
              <w:rPr>
                <w:b/>
                <w:sz w:val="22"/>
                <w:szCs w:val="22"/>
              </w:rPr>
            </w:pPr>
            <w:r w:rsidRPr="00D66C22">
              <w:rPr>
                <w:b/>
                <w:sz w:val="22"/>
                <w:szCs w:val="22"/>
              </w:rPr>
              <w:t>Юноши</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3 кг"/>
              </w:smartTagPr>
              <w:r w:rsidRPr="00D66C22">
                <w:rPr>
                  <w:sz w:val="22"/>
                  <w:szCs w:val="22"/>
                </w:rPr>
                <w:t>33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7 кг"/>
              </w:smartTagPr>
              <w:r w:rsidRPr="00D66C22">
                <w:rPr>
                  <w:sz w:val="22"/>
                  <w:szCs w:val="22"/>
                </w:rPr>
                <w:t>37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1 кг"/>
              </w:smartTagPr>
              <w:r w:rsidRPr="00D66C22">
                <w:rPr>
                  <w:sz w:val="22"/>
                  <w:szCs w:val="22"/>
                </w:rPr>
                <w:t>41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5 кг"/>
              </w:smartTagPr>
              <w:r w:rsidRPr="00D66C22">
                <w:rPr>
                  <w:sz w:val="22"/>
                  <w:szCs w:val="22"/>
                </w:rPr>
                <w:t>45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3 кг"/>
              </w:smartTagPr>
              <w:r w:rsidRPr="00D66C22">
                <w:rPr>
                  <w:sz w:val="22"/>
                  <w:szCs w:val="22"/>
                </w:rPr>
                <w:t>53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7 кг"/>
              </w:smartTagPr>
              <w:r w:rsidRPr="00D66C22">
                <w:rPr>
                  <w:sz w:val="22"/>
                  <w:szCs w:val="22"/>
                </w:rPr>
                <w:t>57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1 кг"/>
              </w:smartTagPr>
              <w:r w:rsidRPr="00D66C22">
                <w:rPr>
                  <w:sz w:val="22"/>
                  <w:szCs w:val="22"/>
                </w:rPr>
                <w:t>61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5 кг"/>
              </w:smartTagPr>
              <w:r w:rsidRPr="00D66C22">
                <w:rPr>
                  <w:sz w:val="22"/>
                  <w:szCs w:val="22"/>
                </w:rPr>
                <w:t>65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 </w:t>
            </w:r>
            <w:smartTag w:uri="urn:schemas-microsoft-com:office:smarttags" w:element="metricconverter">
              <w:smartTagPr>
                <w:attr w:name="ProductID" w:val="65 кг"/>
              </w:smartTagPr>
              <w:r w:rsidRPr="00D66C22">
                <w:rPr>
                  <w:sz w:val="22"/>
                  <w:szCs w:val="22"/>
                </w:rPr>
                <w:t>65 кг</w:t>
              </w:r>
            </w:smartTag>
          </w:p>
          <w:p w:rsidR="001B07D7" w:rsidRPr="00D66C22" w:rsidRDefault="001B07D7" w:rsidP="0023252B">
            <w:pPr>
              <w:tabs>
                <w:tab w:val="left" w:pos="5130"/>
              </w:tabs>
              <w:jc w:val="center"/>
              <w:rPr>
                <w:b/>
                <w:sz w:val="22"/>
                <w:szCs w:val="22"/>
              </w:rPr>
            </w:pPr>
            <w:r w:rsidRPr="00D66C22">
              <w:rPr>
                <w:b/>
                <w:sz w:val="22"/>
                <w:szCs w:val="22"/>
              </w:rPr>
              <w:t>Девушки</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29 кг"/>
              </w:smartTagPr>
              <w:r w:rsidRPr="00D66C22">
                <w:rPr>
                  <w:sz w:val="22"/>
                  <w:szCs w:val="22"/>
                </w:rPr>
                <w:t>29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3 кг"/>
              </w:smartTagPr>
              <w:r w:rsidRPr="00D66C22">
                <w:rPr>
                  <w:sz w:val="22"/>
                  <w:szCs w:val="22"/>
                </w:rPr>
                <w:t>33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7 кг"/>
              </w:smartTagPr>
              <w:r w:rsidRPr="00D66C22">
                <w:rPr>
                  <w:sz w:val="22"/>
                  <w:szCs w:val="22"/>
                </w:rPr>
                <w:t>37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1 кг"/>
              </w:smartTagPr>
              <w:r w:rsidRPr="00D66C22">
                <w:rPr>
                  <w:sz w:val="22"/>
                  <w:szCs w:val="22"/>
                </w:rPr>
                <w:t>41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4 кг"/>
              </w:smartTagPr>
              <w:r w:rsidRPr="00D66C22">
                <w:rPr>
                  <w:sz w:val="22"/>
                  <w:szCs w:val="22"/>
                </w:rPr>
                <w:t>44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7 кг"/>
              </w:smartTagPr>
              <w:r w:rsidRPr="00D66C22">
                <w:rPr>
                  <w:sz w:val="22"/>
                  <w:szCs w:val="22"/>
                </w:rPr>
                <w:t>47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1 кг"/>
              </w:smartTagPr>
              <w:r w:rsidRPr="00D66C22">
                <w:rPr>
                  <w:sz w:val="22"/>
                  <w:szCs w:val="22"/>
                </w:rPr>
                <w:t>51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5 кг"/>
              </w:smartTagPr>
              <w:r w:rsidRPr="00D66C22">
                <w:rPr>
                  <w:sz w:val="22"/>
                  <w:szCs w:val="22"/>
                </w:rPr>
                <w:t>55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9 кг"/>
              </w:smartTagPr>
              <w:r w:rsidRPr="00D66C22">
                <w:rPr>
                  <w:sz w:val="22"/>
                  <w:szCs w:val="22"/>
                </w:rPr>
                <w:t>59 кг</w:t>
              </w:r>
            </w:smartTag>
          </w:p>
          <w:p w:rsidR="001B07D7" w:rsidRPr="00D66C22" w:rsidRDefault="001B07D7" w:rsidP="0023252B">
            <w:pPr>
              <w:tabs>
                <w:tab w:val="left" w:pos="5130"/>
              </w:tabs>
              <w:jc w:val="center"/>
              <w:rPr>
                <w:sz w:val="22"/>
                <w:szCs w:val="22"/>
              </w:rPr>
            </w:pPr>
            <w:r w:rsidRPr="00D66C22">
              <w:rPr>
                <w:sz w:val="22"/>
                <w:szCs w:val="22"/>
              </w:rPr>
              <w:t>Вес. категория + 59 кг</w:t>
            </w:r>
          </w:p>
        </w:tc>
        <w:tc>
          <w:tcPr>
            <w:tcW w:w="1113" w:type="dxa"/>
            <w:shd w:val="clear" w:color="auto" w:fill="FFFFFF" w:themeFill="background1"/>
          </w:tcPr>
          <w:p w:rsidR="001B07D7" w:rsidRPr="00D66C22" w:rsidRDefault="001B07D7" w:rsidP="001B07D7">
            <w:pPr>
              <w:tabs>
                <w:tab w:val="left" w:pos="5130"/>
              </w:tabs>
              <w:jc w:val="center"/>
              <w:rPr>
                <w:sz w:val="22"/>
                <w:szCs w:val="22"/>
              </w:rPr>
            </w:pPr>
            <w:r w:rsidRPr="00D66C22">
              <w:rPr>
                <w:sz w:val="22"/>
                <w:szCs w:val="22"/>
              </w:rPr>
              <w:t>11-13.05.</w:t>
            </w:r>
          </w:p>
        </w:tc>
        <w:tc>
          <w:tcPr>
            <w:tcW w:w="1637" w:type="dxa"/>
            <w:shd w:val="clear" w:color="auto" w:fill="FFFFFF" w:themeFill="background1"/>
          </w:tcPr>
          <w:p w:rsidR="001B07D7" w:rsidRPr="00D66C22" w:rsidRDefault="001B07D7" w:rsidP="001B07D7">
            <w:pPr>
              <w:tabs>
                <w:tab w:val="left" w:pos="5130"/>
              </w:tabs>
              <w:jc w:val="center"/>
              <w:rPr>
                <w:sz w:val="22"/>
                <w:szCs w:val="22"/>
              </w:rPr>
            </w:pPr>
            <w:r w:rsidRPr="00D66C22">
              <w:rPr>
                <w:sz w:val="22"/>
                <w:szCs w:val="22"/>
              </w:rPr>
              <w:t>г. Кропоткин</w:t>
            </w:r>
          </w:p>
        </w:tc>
      </w:tr>
      <w:tr w:rsidR="001B07D7" w:rsidRPr="00D66C22" w:rsidTr="00FB1724">
        <w:trPr>
          <w:jc w:val="center"/>
        </w:trPr>
        <w:tc>
          <w:tcPr>
            <w:tcW w:w="528" w:type="dxa"/>
            <w:shd w:val="clear" w:color="auto" w:fill="auto"/>
          </w:tcPr>
          <w:p w:rsidR="001B07D7" w:rsidRPr="00D66C22" w:rsidRDefault="001B07D7" w:rsidP="001B07D7">
            <w:pPr>
              <w:tabs>
                <w:tab w:val="left" w:pos="5130"/>
              </w:tabs>
              <w:jc w:val="center"/>
              <w:rPr>
                <w:sz w:val="22"/>
                <w:szCs w:val="22"/>
              </w:rPr>
            </w:pPr>
            <w:r w:rsidRPr="00D66C22">
              <w:rPr>
                <w:sz w:val="22"/>
                <w:szCs w:val="22"/>
              </w:rPr>
              <w:lastRenderedPageBreak/>
              <w:t>8.</w:t>
            </w:r>
          </w:p>
        </w:tc>
        <w:tc>
          <w:tcPr>
            <w:tcW w:w="3011" w:type="dxa"/>
            <w:shd w:val="clear" w:color="auto" w:fill="auto"/>
          </w:tcPr>
          <w:p w:rsidR="001B07D7" w:rsidRPr="00D66C22" w:rsidRDefault="001B07D7" w:rsidP="001B07D7">
            <w:pPr>
              <w:tabs>
                <w:tab w:val="left" w:pos="5130"/>
              </w:tabs>
              <w:rPr>
                <w:sz w:val="22"/>
                <w:szCs w:val="22"/>
              </w:rPr>
            </w:pPr>
            <w:r w:rsidRPr="00D66C22">
              <w:rPr>
                <w:sz w:val="22"/>
                <w:szCs w:val="22"/>
              </w:rPr>
              <w:t xml:space="preserve">Чемпионат Краснодарского края по тхэквондо </w:t>
            </w:r>
          </w:p>
        </w:tc>
        <w:tc>
          <w:tcPr>
            <w:tcW w:w="1196" w:type="dxa"/>
            <w:shd w:val="clear" w:color="auto" w:fill="auto"/>
          </w:tcPr>
          <w:p w:rsidR="001B07D7" w:rsidRPr="00D66C22" w:rsidRDefault="001B07D7" w:rsidP="001B07D7">
            <w:pPr>
              <w:tabs>
                <w:tab w:val="left" w:pos="5130"/>
              </w:tabs>
              <w:jc w:val="center"/>
              <w:rPr>
                <w:sz w:val="22"/>
                <w:szCs w:val="22"/>
              </w:rPr>
            </w:pPr>
            <w:r w:rsidRPr="00D66C22">
              <w:rPr>
                <w:sz w:val="22"/>
                <w:szCs w:val="22"/>
              </w:rPr>
              <w:t>мужчины, женщины</w:t>
            </w:r>
          </w:p>
        </w:tc>
        <w:tc>
          <w:tcPr>
            <w:tcW w:w="2654" w:type="dxa"/>
            <w:shd w:val="clear" w:color="auto" w:fill="auto"/>
          </w:tcPr>
          <w:p w:rsidR="001B07D7" w:rsidRPr="00D66C22" w:rsidRDefault="001B07D7" w:rsidP="0023252B">
            <w:pPr>
              <w:tabs>
                <w:tab w:val="left" w:pos="5130"/>
              </w:tabs>
              <w:jc w:val="center"/>
              <w:rPr>
                <w:b/>
                <w:sz w:val="22"/>
                <w:szCs w:val="22"/>
              </w:rPr>
            </w:pPr>
            <w:r w:rsidRPr="00D66C22">
              <w:rPr>
                <w:b/>
                <w:sz w:val="22"/>
                <w:szCs w:val="22"/>
              </w:rPr>
              <w:t>Мужчины</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4 кг"/>
              </w:smartTagPr>
              <w:r w:rsidRPr="00D66C22">
                <w:rPr>
                  <w:sz w:val="22"/>
                  <w:szCs w:val="22"/>
                </w:rPr>
                <w:t>54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8 кг"/>
              </w:smartTagPr>
              <w:r w:rsidRPr="00D66C22">
                <w:rPr>
                  <w:sz w:val="22"/>
                  <w:szCs w:val="22"/>
                </w:rPr>
                <w:t>68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74 кг"/>
              </w:smartTagPr>
              <w:r w:rsidRPr="00D66C22">
                <w:rPr>
                  <w:sz w:val="22"/>
                  <w:szCs w:val="22"/>
                </w:rPr>
                <w:t>74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0 кг"/>
              </w:smartTagPr>
              <w:r w:rsidRPr="00D66C22">
                <w:rPr>
                  <w:sz w:val="22"/>
                  <w:szCs w:val="22"/>
                </w:rPr>
                <w:t>80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7 кг"/>
              </w:smartTagPr>
              <w:r w:rsidRPr="00D66C22">
                <w:rPr>
                  <w:sz w:val="22"/>
                  <w:szCs w:val="22"/>
                </w:rPr>
                <w:t>87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 </w:t>
            </w:r>
            <w:smartTag w:uri="urn:schemas-microsoft-com:office:smarttags" w:element="metricconverter">
              <w:smartTagPr>
                <w:attr w:name="ProductID" w:val="87 кг"/>
              </w:smartTagPr>
              <w:r w:rsidRPr="00D66C22">
                <w:rPr>
                  <w:sz w:val="22"/>
                  <w:szCs w:val="22"/>
                </w:rPr>
                <w:t>87 кг</w:t>
              </w:r>
            </w:smartTag>
          </w:p>
          <w:p w:rsidR="001B07D7" w:rsidRPr="00D66C22" w:rsidRDefault="001B07D7" w:rsidP="0023252B">
            <w:pPr>
              <w:tabs>
                <w:tab w:val="left" w:pos="5130"/>
              </w:tabs>
              <w:jc w:val="center"/>
              <w:rPr>
                <w:b/>
                <w:sz w:val="22"/>
                <w:szCs w:val="22"/>
              </w:rPr>
            </w:pPr>
            <w:r w:rsidRPr="00D66C22">
              <w:rPr>
                <w:b/>
                <w:sz w:val="22"/>
                <w:szCs w:val="22"/>
              </w:rPr>
              <w:t>Женщины</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3 кг"/>
              </w:smartTagPr>
              <w:r w:rsidRPr="00D66C22">
                <w:rPr>
                  <w:sz w:val="22"/>
                  <w:szCs w:val="22"/>
                </w:rPr>
                <w:t>53 кг</w:t>
              </w:r>
            </w:smartTag>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7 кг"/>
              </w:smartTagPr>
              <w:r w:rsidRPr="00D66C22">
                <w:rPr>
                  <w:sz w:val="22"/>
                  <w:szCs w:val="22"/>
                </w:rPr>
                <w:t>57 кг</w:t>
              </w:r>
            </w:smartTag>
          </w:p>
          <w:p w:rsidR="001B07D7" w:rsidRPr="00D66C22" w:rsidRDefault="001B07D7" w:rsidP="0023252B">
            <w:pPr>
              <w:tabs>
                <w:tab w:val="left" w:pos="5130"/>
              </w:tabs>
              <w:jc w:val="center"/>
              <w:rPr>
                <w:sz w:val="22"/>
                <w:szCs w:val="22"/>
              </w:rPr>
            </w:pPr>
            <w:r w:rsidRPr="00D66C22">
              <w:rPr>
                <w:sz w:val="22"/>
                <w:szCs w:val="22"/>
              </w:rPr>
              <w:t>Вес. категория  62кг</w:t>
            </w:r>
          </w:p>
          <w:p w:rsidR="001B07D7" w:rsidRPr="00D66C22" w:rsidRDefault="001B07D7" w:rsidP="0023252B">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7 кг"/>
              </w:smartTagPr>
              <w:r w:rsidRPr="00D66C22">
                <w:rPr>
                  <w:sz w:val="22"/>
                  <w:szCs w:val="22"/>
                </w:rPr>
                <w:t>67 кг</w:t>
              </w:r>
            </w:smartTag>
          </w:p>
          <w:p w:rsidR="001B07D7" w:rsidRPr="00D66C22" w:rsidRDefault="001B07D7" w:rsidP="0023252B">
            <w:pPr>
              <w:tabs>
                <w:tab w:val="left" w:pos="5130"/>
              </w:tabs>
              <w:jc w:val="center"/>
              <w:rPr>
                <w:sz w:val="22"/>
                <w:szCs w:val="22"/>
              </w:rPr>
            </w:pPr>
            <w:r w:rsidRPr="00D66C22">
              <w:rPr>
                <w:sz w:val="22"/>
                <w:szCs w:val="22"/>
              </w:rPr>
              <w:t>Вес. категория  73кг</w:t>
            </w:r>
          </w:p>
          <w:p w:rsidR="001B07D7" w:rsidRPr="00D66C22" w:rsidRDefault="001B07D7" w:rsidP="0023252B">
            <w:pPr>
              <w:tabs>
                <w:tab w:val="left" w:pos="5130"/>
              </w:tabs>
              <w:jc w:val="center"/>
              <w:rPr>
                <w:sz w:val="22"/>
                <w:szCs w:val="22"/>
              </w:rPr>
            </w:pPr>
            <w:r w:rsidRPr="00D66C22">
              <w:rPr>
                <w:sz w:val="22"/>
                <w:szCs w:val="22"/>
              </w:rPr>
              <w:t>Вес. категория +73 кг</w:t>
            </w:r>
          </w:p>
        </w:tc>
        <w:tc>
          <w:tcPr>
            <w:tcW w:w="1113" w:type="dxa"/>
            <w:shd w:val="clear" w:color="auto" w:fill="auto"/>
          </w:tcPr>
          <w:p w:rsidR="001B07D7" w:rsidRPr="00D66C22" w:rsidRDefault="001B07D7" w:rsidP="001B07D7">
            <w:pPr>
              <w:tabs>
                <w:tab w:val="left" w:pos="5130"/>
              </w:tabs>
              <w:jc w:val="center"/>
              <w:rPr>
                <w:sz w:val="22"/>
                <w:szCs w:val="22"/>
              </w:rPr>
            </w:pPr>
            <w:r w:rsidRPr="00D66C22">
              <w:rPr>
                <w:sz w:val="22"/>
                <w:szCs w:val="22"/>
              </w:rPr>
              <w:t>06-07.10.</w:t>
            </w:r>
          </w:p>
        </w:tc>
        <w:tc>
          <w:tcPr>
            <w:tcW w:w="1637" w:type="dxa"/>
            <w:shd w:val="clear" w:color="auto" w:fill="auto"/>
          </w:tcPr>
          <w:p w:rsidR="001B07D7" w:rsidRPr="00D66C22" w:rsidRDefault="001B07D7" w:rsidP="001B07D7">
            <w:pPr>
              <w:tabs>
                <w:tab w:val="left" w:pos="5130"/>
              </w:tabs>
              <w:jc w:val="center"/>
              <w:rPr>
                <w:sz w:val="22"/>
                <w:szCs w:val="22"/>
              </w:rPr>
            </w:pPr>
            <w:r w:rsidRPr="00D66C22">
              <w:rPr>
                <w:sz w:val="22"/>
                <w:szCs w:val="22"/>
              </w:rPr>
              <w:t>г. Краснодар</w:t>
            </w:r>
          </w:p>
        </w:tc>
      </w:tr>
      <w:tr w:rsidR="00302F9E" w:rsidRPr="00D66C22" w:rsidTr="00FB1724">
        <w:trPr>
          <w:jc w:val="center"/>
        </w:trPr>
        <w:tc>
          <w:tcPr>
            <w:tcW w:w="528" w:type="dxa"/>
            <w:shd w:val="clear" w:color="auto" w:fill="auto"/>
          </w:tcPr>
          <w:p w:rsidR="00302F9E" w:rsidRPr="00D66C22" w:rsidRDefault="00302F9E" w:rsidP="001B07D7">
            <w:pPr>
              <w:tabs>
                <w:tab w:val="left" w:pos="5130"/>
              </w:tabs>
              <w:jc w:val="center"/>
              <w:rPr>
                <w:sz w:val="22"/>
                <w:szCs w:val="22"/>
              </w:rPr>
            </w:pPr>
            <w:r w:rsidRPr="00D66C22">
              <w:rPr>
                <w:sz w:val="22"/>
                <w:szCs w:val="22"/>
              </w:rPr>
              <w:t>9.</w:t>
            </w:r>
          </w:p>
        </w:tc>
        <w:tc>
          <w:tcPr>
            <w:tcW w:w="3011" w:type="dxa"/>
            <w:shd w:val="clear" w:color="auto" w:fill="auto"/>
          </w:tcPr>
          <w:p w:rsidR="00302F9E" w:rsidRPr="00D66C22" w:rsidRDefault="00302F9E" w:rsidP="009D50E7">
            <w:pPr>
              <w:tabs>
                <w:tab w:val="left" w:pos="5130"/>
              </w:tabs>
              <w:rPr>
                <w:sz w:val="22"/>
                <w:szCs w:val="22"/>
              </w:rPr>
            </w:pPr>
            <w:r w:rsidRPr="00D66C22">
              <w:rPr>
                <w:sz w:val="22"/>
                <w:szCs w:val="22"/>
              </w:rPr>
              <w:t>Открытый краевой турнир по тхэквондо памяти Гугучкина О.М.</w:t>
            </w:r>
          </w:p>
        </w:tc>
        <w:tc>
          <w:tcPr>
            <w:tcW w:w="1196" w:type="dxa"/>
            <w:shd w:val="clear" w:color="auto" w:fill="auto"/>
          </w:tcPr>
          <w:p w:rsidR="00302F9E" w:rsidRPr="00D66C22" w:rsidRDefault="00302F9E" w:rsidP="009D50E7">
            <w:pPr>
              <w:tabs>
                <w:tab w:val="left" w:pos="5130"/>
              </w:tabs>
              <w:jc w:val="center"/>
              <w:rPr>
                <w:sz w:val="22"/>
                <w:szCs w:val="22"/>
              </w:rPr>
            </w:pPr>
            <w:r w:rsidRPr="00D66C22">
              <w:rPr>
                <w:sz w:val="22"/>
                <w:szCs w:val="22"/>
              </w:rPr>
              <w:t xml:space="preserve">15-17 лет </w:t>
            </w: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r w:rsidRPr="00D66C22">
              <w:rPr>
                <w:sz w:val="22"/>
                <w:szCs w:val="22"/>
              </w:rPr>
              <w:t>12-14 лет</w:t>
            </w: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F0350D">
            <w:pPr>
              <w:tabs>
                <w:tab w:val="left" w:pos="5130"/>
              </w:tabs>
              <w:jc w:val="center"/>
              <w:rPr>
                <w:sz w:val="22"/>
                <w:szCs w:val="22"/>
              </w:rPr>
            </w:pPr>
          </w:p>
        </w:tc>
        <w:tc>
          <w:tcPr>
            <w:tcW w:w="2654" w:type="dxa"/>
            <w:shd w:val="clear" w:color="auto" w:fill="auto"/>
          </w:tcPr>
          <w:p w:rsidR="00302F9E" w:rsidRPr="00D66C22" w:rsidRDefault="00302F9E" w:rsidP="009D50E7">
            <w:pPr>
              <w:tabs>
                <w:tab w:val="left" w:pos="5130"/>
              </w:tabs>
              <w:jc w:val="center"/>
              <w:rPr>
                <w:b/>
                <w:sz w:val="22"/>
                <w:szCs w:val="22"/>
              </w:rPr>
            </w:pPr>
            <w:r w:rsidRPr="00D66C22">
              <w:rPr>
                <w:b/>
                <w:sz w:val="22"/>
                <w:szCs w:val="22"/>
              </w:rPr>
              <w:lastRenderedPageBreak/>
              <w:t>Юниоры</w:t>
            </w:r>
          </w:p>
          <w:p w:rsidR="00302F9E" w:rsidRPr="00D66C22" w:rsidRDefault="00302F9E" w:rsidP="009D50E7">
            <w:pPr>
              <w:tabs>
                <w:tab w:val="left" w:pos="5130"/>
              </w:tabs>
              <w:jc w:val="center"/>
              <w:rPr>
                <w:sz w:val="22"/>
                <w:szCs w:val="22"/>
              </w:rPr>
            </w:pPr>
            <w:r w:rsidRPr="00D66C22">
              <w:rPr>
                <w:sz w:val="22"/>
                <w:szCs w:val="22"/>
              </w:rPr>
              <w:t>Вес. категория 45 кг</w:t>
            </w:r>
          </w:p>
          <w:p w:rsidR="00302F9E" w:rsidRPr="00D66C22" w:rsidRDefault="00302F9E" w:rsidP="009D50E7">
            <w:pPr>
              <w:tabs>
                <w:tab w:val="left" w:pos="5130"/>
              </w:tabs>
              <w:jc w:val="center"/>
              <w:rPr>
                <w:sz w:val="22"/>
                <w:szCs w:val="22"/>
              </w:rPr>
            </w:pPr>
            <w:r w:rsidRPr="00D66C22">
              <w:rPr>
                <w:sz w:val="22"/>
                <w:szCs w:val="22"/>
              </w:rPr>
              <w:t>Вес. категория 48 кг</w:t>
            </w:r>
          </w:p>
          <w:p w:rsidR="00302F9E" w:rsidRPr="00D66C22" w:rsidRDefault="00302F9E" w:rsidP="009D50E7">
            <w:pPr>
              <w:tabs>
                <w:tab w:val="left" w:pos="5130"/>
              </w:tabs>
              <w:jc w:val="center"/>
              <w:rPr>
                <w:sz w:val="22"/>
                <w:szCs w:val="22"/>
              </w:rPr>
            </w:pPr>
            <w:r w:rsidRPr="00D66C22">
              <w:rPr>
                <w:sz w:val="22"/>
                <w:szCs w:val="22"/>
              </w:rPr>
              <w:t>Вес. категория 51 кг</w:t>
            </w:r>
          </w:p>
          <w:p w:rsidR="00302F9E" w:rsidRPr="00D66C22" w:rsidRDefault="00302F9E" w:rsidP="009D50E7">
            <w:pPr>
              <w:tabs>
                <w:tab w:val="left" w:pos="5130"/>
              </w:tabs>
              <w:jc w:val="center"/>
              <w:rPr>
                <w:sz w:val="22"/>
                <w:szCs w:val="22"/>
              </w:rPr>
            </w:pPr>
            <w:r w:rsidRPr="00D66C22">
              <w:rPr>
                <w:sz w:val="22"/>
                <w:szCs w:val="22"/>
              </w:rPr>
              <w:t>Вес. категория 55 кг</w:t>
            </w:r>
          </w:p>
          <w:p w:rsidR="00302F9E" w:rsidRPr="00D66C22" w:rsidRDefault="00302F9E" w:rsidP="009D50E7">
            <w:pPr>
              <w:tabs>
                <w:tab w:val="left" w:pos="5130"/>
              </w:tabs>
              <w:jc w:val="center"/>
              <w:rPr>
                <w:sz w:val="22"/>
                <w:szCs w:val="22"/>
              </w:rPr>
            </w:pPr>
            <w:r w:rsidRPr="00D66C22">
              <w:rPr>
                <w:sz w:val="22"/>
                <w:szCs w:val="22"/>
              </w:rPr>
              <w:t>Вес. категория 59 кг</w:t>
            </w:r>
          </w:p>
          <w:p w:rsidR="00302F9E" w:rsidRPr="00D66C22" w:rsidRDefault="00302F9E" w:rsidP="009D50E7">
            <w:pPr>
              <w:tabs>
                <w:tab w:val="left" w:pos="5130"/>
              </w:tabs>
              <w:jc w:val="center"/>
              <w:rPr>
                <w:sz w:val="22"/>
                <w:szCs w:val="22"/>
              </w:rPr>
            </w:pPr>
            <w:r w:rsidRPr="00D66C22">
              <w:rPr>
                <w:sz w:val="22"/>
                <w:szCs w:val="22"/>
              </w:rPr>
              <w:t>Вес. категория 63 кг</w:t>
            </w:r>
          </w:p>
          <w:p w:rsidR="00302F9E" w:rsidRPr="00D66C22" w:rsidRDefault="00302F9E" w:rsidP="009D50E7">
            <w:pPr>
              <w:tabs>
                <w:tab w:val="left" w:pos="5130"/>
              </w:tabs>
              <w:jc w:val="center"/>
              <w:rPr>
                <w:sz w:val="22"/>
                <w:szCs w:val="22"/>
              </w:rPr>
            </w:pPr>
            <w:r w:rsidRPr="00D66C22">
              <w:rPr>
                <w:sz w:val="22"/>
                <w:szCs w:val="22"/>
              </w:rPr>
              <w:t>Вес. категория 68 кг</w:t>
            </w:r>
          </w:p>
          <w:p w:rsidR="00302F9E" w:rsidRPr="00D66C22" w:rsidRDefault="00302F9E" w:rsidP="009D50E7">
            <w:pPr>
              <w:tabs>
                <w:tab w:val="left" w:pos="5130"/>
              </w:tabs>
              <w:jc w:val="center"/>
              <w:rPr>
                <w:sz w:val="22"/>
                <w:szCs w:val="22"/>
              </w:rPr>
            </w:pPr>
            <w:r w:rsidRPr="00D66C22">
              <w:rPr>
                <w:sz w:val="22"/>
                <w:szCs w:val="22"/>
              </w:rPr>
              <w:t>Вес. категория 73 кг</w:t>
            </w:r>
          </w:p>
          <w:p w:rsidR="00302F9E" w:rsidRPr="00D66C22" w:rsidRDefault="00302F9E" w:rsidP="009D50E7">
            <w:pPr>
              <w:tabs>
                <w:tab w:val="left" w:pos="5130"/>
              </w:tabs>
              <w:jc w:val="center"/>
              <w:rPr>
                <w:sz w:val="22"/>
                <w:szCs w:val="22"/>
              </w:rPr>
            </w:pPr>
            <w:r w:rsidRPr="00D66C22">
              <w:rPr>
                <w:sz w:val="22"/>
                <w:szCs w:val="22"/>
              </w:rPr>
              <w:t>Вес. категория 78 кг</w:t>
            </w:r>
          </w:p>
          <w:p w:rsidR="00302F9E" w:rsidRPr="00D66C22" w:rsidRDefault="00302F9E" w:rsidP="009D50E7">
            <w:pPr>
              <w:tabs>
                <w:tab w:val="left" w:pos="5130"/>
              </w:tabs>
              <w:jc w:val="center"/>
              <w:rPr>
                <w:sz w:val="22"/>
                <w:szCs w:val="22"/>
              </w:rPr>
            </w:pPr>
            <w:r w:rsidRPr="00D66C22">
              <w:rPr>
                <w:sz w:val="22"/>
                <w:szCs w:val="22"/>
              </w:rPr>
              <w:t>Вес. категория + 78 кг</w:t>
            </w:r>
          </w:p>
          <w:p w:rsidR="00302F9E" w:rsidRPr="00D66C22" w:rsidRDefault="00302F9E" w:rsidP="009D50E7">
            <w:pPr>
              <w:tabs>
                <w:tab w:val="left" w:pos="5130"/>
              </w:tabs>
              <w:jc w:val="center"/>
              <w:rPr>
                <w:b/>
                <w:sz w:val="22"/>
                <w:szCs w:val="22"/>
              </w:rPr>
            </w:pPr>
            <w:r w:rsidRPr="00D66C22">
              <w:rPr>
                <w:b/>
                <w:sz w:val="22"/>
                <w:szCs w:val="22"/>
              </w:rPr>
              <w:t>Юниорки</w:t>
            </w:r>
          </w:p>
          <w:p w:rsidR="00302F9E" w:rsidRPr="00D66C22" w:rsidRDefault="00302F9E" w:rsidP="009D50E7">
            <w:pPr>
              <w:tabs>
                <w:tab w:val="left" w:pos="5130"/>
              </w:tabs>
              <w:jc w:val="center"/>
              <w:rPr>
                <w:sz w:val="22"/>
                <w:szCs w:val="22"/>
              </w:rPr>
            </w:pPr>
            <w:r w:rsidRPr="00D66C22">
              <w:rPr>
                <w:sz w:val="22"/>
                <w:szCs w:val="22"/>
              </w:rPr>
              <w:t>Вес. категория 42 кг</w:t>
            </w:r>
          </w:p>
          <w:p w:rsidR="00302F9E" w:rsidRPr="00D66C22" w:rsidRDefault="00302F9E" w:rsidP="009D50E7">
            <w:pPr>
              <w:tabs>
                <w:tab w:val="left" w:pos="5130"/>
              </w:tabs>
              <w:jc w:val="center"/>
              <w:rPr>
                <w:sz w:val="22"/>
                <w:szCs w:val="22"/>
              </w:rPr>
            </w:pPr>
            <w:r w:rsidRPr="00D66C22">
              <w:rPr>
                <w:sz w:val="22"/>
                <w:szCs w:val="22"/>
              </w:rPr>
              <w:t>Вес. категория 44 кг</w:t>
            </w:r>
          </w:p>
          <w:p w:rsidR="00302F9E" w:rsidRPr="00D66C22" w:rsidRDefault="00302F9E" w:rsidP="009D50E7">
            <w:pPr>
              <w:tabs>
                <w:tab w:val="left" w:pos="5130"/>
              </w:tabs>
              <w:jc w:val="center"/>
              <w:rPr>
                <w:sz w:val="22"/>
                <w:szCs w:val="22"/>
              </w:rPr>
            </w:pPr>
            <w:r w:rsidRPr="00D66C22">
              <w:rPr>
                <w:sz w:val="22"/>
                <w:szCs w:val="22"/>
              </w:rPr>
              <w:t>Вес. категория 46 кг</w:t>
            </w:r>
          </w:p>
          <w:p w:rsidR="00302F9E" w:rsidRPr="00D66C22" w:rsidRDefault="00302F9E" w:rsidP="009D50E7">
            <w:pPr>
              <w:tabs>
                <w:tab w:val="left" w:pos="5130"/>
              </w:tabs>
              <w:jc w:val="center"/>
              <w:rPr>
                <w:sz w:val="22"/>
                <w:szCs w:val="22"/>
              </w:rPr>
            </w:pPr>
            <w:r w:rsidRPr="00D66C22">
              <w:rPr>
                <w:sz w:val="22"/>
                <w:szCs w:val="22"/>
              </w:rPr>
              <w:t>Вес. категория 49 кг</w:t>
            </w:r>
          </w:p>
          <w:p w:rsidR="00302F9E" w:rsidRPr="00D66C22" w:rsidRDefault="00302F9E" w:rsidP="009D50E7">
            <w:pPr>
              <w:tabs>
                <w:tab w:val="left" w:pos="5130"/>
              </w:tabs>
              <w:jc w:val="center"/>
              <w:rPr>
                <w:sz w:val="22"/>
                <w:szCs w:val="22"/>
              </w:rPr>
            </w:pPr>
            <w:r w:rsidRPr="00D66C22">
              <w:rPr>
                <w:sz w:val="22"/>
                <w:szCs w:val="22"/>
              </w:rPr>
              <w:t>Вес. категория 52 кг</w:t>
            </w:r>
          </w:p>
          <w:p w:rsidR="00302F9E" w:rsidRPr="00D66C22" w:rsidRDefault="00302F9E" w:rsidP="009D50E7">
            <w:pPr>
              <w:tabs>
                <w:tab w:val="left" w:pos="5130"/>
              </w:tabs>
              <w:jc w:val="center"/>
              <w:rPr>
                <w:sz w:val="22"/>
                <w:szCs w:val="22"/>
              </w:rPr>
            </w:pPr>
            <w:r w:rsidRPr="00D66C22">
              <w:rPr>
                <w:sz w:val="22"/>
                <w:szCs w:val="22"/>
              </w:rPr>
              <w:t>Вес. категория 55 кг</w:t>
            </w:r>
          </w:p>
          <w:p w:rsidR="00302F9E" w:rsidRPr="00D66C22" w:rsidRDefault="00302F9E" w:rsidP="009D50E7">
            <w:pPr>
              <w:tabs>
                <w:tab w:val="left" w:pos="5130"/>
              </w:tabs>
              <w:jc w:val="center"/>
              <w:rPr>
                <w:sz w:val="22"/>
                <w:szCs w:val="22"/>
              </w:rPr>
            </w:pPr>
            <w:r w:rsidRPr="00D66C22">
              <w:rPr>
                <w:sz w:val="22"/>
                <w:szCs w:val="22"/>
              </w:rPr>
              <w:t>Вес. категория 59 кг</w:t>
            </w:r>
          </w:p>
          <w:p w:rsidR="00302F9E" w:rsidRPr="00D66C22" w:rsidRDefault="00302F9E" w:rsidP="009D50E7">
            <w:pPr>
              <w:tabs>
                <w:tab w:val="left" w:pos="5130"/>
              </w:tabs>
              <w:jc w:val="center"/>
              <w:rPr>
                <w:sz w:val="22"/>
                <w:szCs w:val="22"/>
              </w:rPr>
            </w:pPr>
            <w:r w:rsidRPr="00D66C22">
              <w:rPr>
                <w:sz w:val="22"/>
                <w:szCs w:val="22"/>
              </w:rPr>
              <w:t>Вес. категория 63 кг</w:t>
            </w:r>
          </w:p>
          <w:p w:rsidR="00302F9E" w:rsidRPr="00D66C22" w:rsidRDefault="00302F9E" w:rsidP="009D50E7">
            <w:pPr>
              <w:tabs>
                <w:tab w:val="left" w:pos="5130"/>
              </w:tabs>
              <w:jc w:val="center"/>
              <w:rPr>
                <w:sz w:val="22"/>
                <w:szCs w:val="22"/>
              </w:rPr>
            </w:pPr>
            <w:r w:rsidRPr="00D66C22">
              <w:rPr>
                <w:sz w:val="22"/>
                <w:szCs w:val="22"/>
              </w:rPr>
              <w:t>Вес. категория 68 кг</w:t>
            </w:r>
          </w:p>
          <w:p w:rsidR="00302F9E" w:rsidRPr="00D66C22" w:rsidRDefault="00302F9E" w:rsidP="009D50E7">
            <w:pPr>
              <w:tabs>
                <w:tab w:val="left" w:pos="5130"/>
              </w:tabs>
              <w:jc w:val="center"/>
              <w:rPr>
                <w:sz w:val="22"/>
                <w:szCs w:val="22"/>
              </w:rPr>
            </w:pPr>
            <w:r w:rsidRPr="00D66C22">
              <w:rPr>
                <w:sz w:val="22"/>
                <w:szCs w:val="22"/>
              </w:rPr>
              <w:t>Вес. категория + 68 кг</w:t>
            </w:r>
          </w:p>
          <w:p w:rsidR="00302F9E" w:rsidRPr="00D66C22" w:rsidRDefault="00302F9E" w:rsidP="009D50E7">
            <w:pPr>
              <w:tabs>
                <w:tab w:val="left" w:pos="5130"/>
              </w:tabs>
              <w:jc w:val="center"/>
              <w:rPr>
                <w:b/>
                <w:sz w:val="22"/>
                <w:szCs w:val="22"/>
              </w:rPr>
            </w:pPr>
            <w:r w:rsidRPr="00D66C22">
              <w:rPr>
                <w:b/>
                <w:sz w:val="22"/>
                <w:szCs w:val="22"/>
              </w:rPr>
              <w:t>Юноши</w:t>
            </w:r>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3 кг"/>
              </w:smartTagPr>
              <w:r w:rsidRPr="00D66C22">
                <w:rPr>
                  <w:sz w:val="22"/>
                  <w:szCs w:val="22"/>
                </w:rPr>
                <w:t>33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7 кг"/>
              </w:smartTagPr>
              <w:r w:rsidRPr="00D66C22">
                <w:rPr>
                  <w:sz w:val="22"/>
                  <w:szCs w:val="22"/>
                </w:rPr>
                <w:t>37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1 кг"/>
              </w:smartTagPr>
              <w:r w:rsidRPr="00D66C22">
                <w:rPr>
                  <w:sz w:val="22"/>
                  <w:szCs w:val="22"/>
                </w:rPr>
                <w:t>41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5 кг"/>
              </w:smartTagPr>
              <w:r w:rsidRPr="00D66C22">
                <w:rPr>
                  <w:sz w:val="22"/>
                  <w:szCs w:val="22"/>
                </w:rPr>
                <w:t>45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3 кг"/>
              </w:smartTagPr>
              <w:r w:rsidRPr="00D66C22">
                <w:rPr>
                  <w:sz w:val="22"/>
                  <w:szCs w:val="22"/>
                </w:rPr>
                <w:t>53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7 кг"/>
              </w:smartTagPr>
              <w:r w:rsidRPr="00D66C22">
                <w:rPr>
                  <w:sz w:val="22"/>
                  <w:szCs w:val="22"/>
                </w:rPr>
                <w:t>57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1 кг"/>
              </w:smartTagPr>
              <w:r w:rsidRPr="00D66C22">
                <w:rPr>
                  <w:sz w:val="22"/>
                  <w:szCs w:val="22"/>
                </w:rPr>
                <w:t>61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5 кг"/>
              </w:smartTagPr>
              <w:r w:rsidRPr="00D66C22">
                <w:rPr>
                  <w:sz w:val="22"/>
                  <w:szCs w:val="22"/>
                </w:rPr>
                <w:t>65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 </w:t>
            </w:r>
            <w:smartTag w:uri="urn:schemas-microsoft-com:office:smarttags" w:element="metricconverter">
              <w:smartTagPr>
                <w:attr w:name="ProductID" w:val="65 кг"/>
              </w:smartTagPr>
              <w:r w:rsidRPr="00D66C22">
                <w:rPr>
                  <w:sz w:val="22"/>
                  <w:szCs w:val="22"/>
                </w:rPr>
                <w:t>65 кг</w:t>
              </w:r>
            </w:smartTag>
          </w:p>
          <w:p w:rsidR="00302F9E" w:rsidRPr="00D66C22" w:rsidRDefault="00302F9E" w:rsidP="009D50E7">
            <w:pPr>
              <w:tabs>
                <w:tab w:val="left" w:pos="5130"/>
              </w:tabs>
              <w:jc w:val="center"/>
              <w:rPr>
                <w:b/>
                <w:sz w:val="22"/>
                <w:szCs w:val="22"/>
              </w:rPr>
            </w:pPr>
            <w:r w:rsidRPr="00D66C22">
              <w:rPr>
                <w:b/>
                <w:sz w:val="22"/>
                <w:szCs w:val="22"/>
              </w:rPr>
              <w:t>Девушки</w:t>
            </w:r>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29 кг"/>
              </w:smartTagPr>
              <w:r w:rsidRPr="00D66C22">
                <w:rPr>
                  <w:sz w:val="22"/>
                  <w:szCs w:val="22"/>
                </w:rPr>
                <w:t>29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3 кг"/>
              </w:smartTagPr>
              <w:r w:rsidRPr="00D66C22">
                <w:rPr>
                  <w:sz w:val="22"/>
                  <w:szCs w:val="22"/>
                </w:rPr>
                <w:t>33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7 кг"/>
              </w:smartTagPr>
              <w:r w:rsidRPr="00D66C22">
                <w:rPr>
                  <w:sz w:val="22"/>
                  <w:szCs w:val="22"/>
                </w:rPr>
                <w:t>37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1 кг"/>
              </w:smartTagPr>
              <w:r w:rsidRPr="00D66C22">
                <w:rPr>
                  <w:sz w:val="22"/>
                  <w:szCs w:val="22"/>
                </w:rPr>
                <w:t>41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4 кг"/>
              </w:smartTagPr>
              <w:r w:rsidRPr="00D66C22">
                <w:rPr>
                  <w:sz w:val="22"/>
                  <w:szCs w:val="22"/>
                </w:rPr>
                <w:t>44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7 кг"/>
              </w:smartTagPr>
              <w:r w:rsidRPr="00D66C22">
                <w:rPr>
                  <w:sz w:val="22"/>
                  <w:szCs w:val="22"/>
                </w:rPr>
                <w:t>47 кг</w:t>
              </w:r>
            </w:smartTag>
          </w:p>
          <w:p w:rsidR="00302F9E" w:rsidRPr="00D66C22" w:rsidRDefault="00302F9E" w:rsidP="009D50E7">
            <w:pPr>
              <w:tabs>
                <w:tab w:val="left" w:pos="5130"/>
              </w:tabs>
              <w:jc w:val="center"/>
              <w:rPr>
                <w:sz w:val="22"/>
                <w:szCs w:val="22"/>
              </w:rPr>
            </w:pPr>
            <w:r w:rsidRPr="00D66C22">
              <w:rPr>
                <w:sz w:val="22"/>
                <w:szCs w:val="22"/>
              </w:rPr>
              <w:lastRenderedPageBreak/>
              <w:t xml:space="preserve">Вес. категория </w:t>
            </w:r>
            <w:smartTag w:uri="urn:schemas-microsoft-com:office:smarttags" w:element="metricconverter">
              <w:smartTagPr>
                <w:attr w:name="ProductID" w:val="51 кг"/>
              </w:smartTagPr>
              <w:r w:rsidRPr="00D66C22">
                <w:rPr>
                  <w:sz w:val="22"/>
                  <w:szCs w:val="22"/>
                </w:rPr>
                <w:t>51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5 кг"/>
              </w:smartTagPr>
              <w:r w:rsidRPr="00D66C22">
                <w:rPr>
                  <w:sz w:val="22"/>
                  <w:szCs w:val="22"/>
                </w:rPr>
                <w:t>55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9 кг"/>
              </w:smartTagPr>
              <w:r w:rsidRPr="00D66C22">
                <w:rPr>
                  <w:sz w:val="22"/>
                  <w:szCs w:val="22"/>
                </w:rPr>
                <w:t>59 кг</w:t>
              </w:r>
            </w:smartTag>
          </w:p>
          <w:p w:rsidR="00302F9E" w:rsidRPr="00D66C22" w:rsidRDefault="00302F9E" w:rsidP="009D50E7">
            <w:pPr>
              <w:tabs>
                <w:tab w:val="left" w:pos="5130"/>
              </w:tabs>
              <w:jc w:val="center"/>
              <w:rPr>
                <w:sz w:val="22"/>
                <w:szCs w:val="22"/>
              </w:rPr>
            </w:pPr>
            <w:r w:rsidRPr="00D66C22">
              <w:rPr>
                <w:sz w:val="22"/>
                <w:szCs w:val="22"/>
              </w:rPr>
              <w:t>Вес. категория + 59 кг</w:t>
            </w:r>
          </w:p>
          <w:p w:rsidR="00302F9E" w:rsidRPr="00D66C22" w:rsidRDefault="00302F9E" w:rsidP="009D50E7">
            <w:pPr>
              <w:tabs>
                <w:tab w:val="left" w:pos="5130"/>
              </w:tabs>
              <w:jc w:val="center"/>
              <w:rPr>
                <w:sz w:val="22"/>
                <w:szCs w:val="22"/>
              </w:rPr>
            </w:pPr>
          </w:p>
        </w:tc>
        <w:tc>
          <w:tcPr>
            <w:tcW w:w="1113" w:type="dxa"/>
            <w:shd w:val="clear" w:color="auto" w:fill="auto"/>
          </w:tcPr>
          <w:p w:rsidR="00302F9E" w:rsidRPr="00D66C22" w:rsidRDefault="00302F9E" w:rsidP="009D50E7">
            <w:pPr>
              <w:tabs>
                <w:tab w:val="left" w:pos="5130"/>
              </w:tabs>
              <w:jc w:val="center"/>
              <w:rPr>
                <w:sz w:val="22"/>
                <w:szCs w:val="22"/>
              </w:rPr>
            </w:pPr>
            <w:r w:rsidRPr="00D66C22">
              <w:rPr>
                <w:sz w:val="22"/>
                <w:szCs w:val="22"/>
              </w:rPr>
              <w:lastRenderedPageBreak/>
              <w:t>12-14.10.</w:t>
            </w:r>
          </w:p>
        </w:tc>
        <w:tc>
          <w:tcPr>
            <w:tcW w:w="1637" w:type="dxa"/>
            <w:shd w:val="clear" w:color="auto" w:fill="auto"/>
          </w:tcPr>
          <w:p w:rsidR="00302F9E" w:rsidRPr="00D66C22" w:rsidRDefault="00302F9E" w:rsidP="009D50E7">
            <w:pPr>
              <w:tabs>
                <w:tab w:val="left" w:pos="5130"/>
              </w:tabs>
              <w:jc w:val="center"/>
              <w:rPr>
                <w:sz w:val="22"/>
                <w:szCs w:val="22"/>
              </w:rPr>
            </w:pPr>
            <w:r w:rsidRPr="00D66C22">
              <w:rPr>
                <w:sz w:val="22"/>
                <w:szCs w:val="22"/>
              </w:rPr>
              <w:t>ст. Архангельская (Тихорецкий район)</w:t>
            </w:r>
          </w:p>
        </w:tc>
      </w:tr>
      <w:tr w:rsidR="00302F9E" w:rsidRPr="00D66C22" w:rsidTr="00FB1724">
        <w:trPr>
          <w:jc w:val="center"/>
        </w:trPr>
        <w:tc>
          <w:tcPr>
            <w:tcW w:w="528" w:type="dxa"/>
            <w:shd w:val="clear" w:color="auto" w:fill="auto"/>
          </w:tcPr>
          <w:p w:rsidR="00302F9E" w:rsidRPr="00D66C22" w:rsidRDefault="00741689" w:rsidP="001B07D7">
            <w:pPr>
              <w:tabs>
                <w:tab w:val="left" w:pos="5130"/>
              </w:tabs>
              <w:jc w:val="center"/>
              <w:rPr>
                <w:sz w:val="22"/>
                <w:szCs w:val="22"/>
              </w:rPr>
            </w:pPr>
            <w:r w:rsidRPr="00D66C22">
              <w:rPr>
                <w:sz w:val="22"/>
                <w:szCs w:val="22"/>
              </w:rPr>
              <w:t>10.</w:t>
            </w:r>
          </w:p>
        </w:tc>
        <w:tc>
          <w:tcPr>
            <w:tcW w:w="3011" w:type="dxa"/>
            <w:shd w:val="clear" w:color="auto" w:fill="auto"/>
          </w:tcPr>
          <w:p w:rsidR="00302F9E" w:rsidRPr="00D66C22" w:rsidRDefault="00302F9E" w:rsidP="009D50E7">
            <w:pPr>
              <w:tabs>
                <w:tab w:val="left" w:pos="5130"/>
              </w:tabs>
              <w:rPr>
                <w:sz w:val="22"/>
                <w:szCs w:val="22"/>
              </w:rPr>
            </w:pPr>
            <w:r w:rsidRPr="00D66C22">
              <w:rPr>
                <w:sz w:val="22"/>
                <w:szCs w:val="22"/>
              </w:rPr>
              <w:t>Открытый краевой турнир по тхэквондо «Первенство Кубани»</w:t>
            </w:r>
          </w:p>
        </w:tc>
        <w:tc>
          <w:tcPr>
            <w:tcW w:w="1196" w:type="dxa"/>
            <w:shd w:val="clear" w:color="auto" w:fill="auto"/>
          </w:tcPr>
          <w:p w:rsidR="00302F9E" w:rsidRPr="00D66C22" w:rsidRDefault="00302F9E" w:rsidP="009D50E7">
            <w:pPr>
              <w:tabs>
                <w:tab w:val="left" w:pos="5130"/>
              </w:tabs>
              <w:jc w:val="center"/>
              <w:rPr>
                <w:sz w:val="22"/>
                <w:szCs w:val="22"/>
              </w:rPr>
            </w:pPr>
            <w:r w:rsidRPr="00D66C22">
              <w:rPr>
                <w:sz w:val="22"/>
                <w:szCs w:val="22"/>
              </w:rPr>
              <w:t xml:space="preserve">до 21 года </w:t>
            </w: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r w:rsidRPr="00D66C22">
              <w:rPr>
                <w:sz w:val="22"/>
                <w:szCs w:val="22"/>
              </w:rPr>
              <w:t>15-17 лет</w:t>
            </w: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r w:rsidRPr="00D66C22">
              <w:rPr>
                <w:sz w:val="22"/>
                <w:szCs w:val="22"/>
              </w:rPr>
              <w:t>12-14 лет</w:t>
            </w:r>
          </w:p>
          <w:p w:rsidR="00302F9E" w:rsidRPr="00D66C22" w:rsidRDefault="00302F9E" w:rsidP="009D50E7">
            <w:pPr>
              <w:tabs>
                <w:tab w:val="left" w:pos="5130"/>
              </w:tabs>
              <w:jc w:val="center"/>
              <w:rPr>
                <w:sz w:val="22"/>
                <w:szCs w:val="22"/>
              </w:rPr>
            </w:pPr>
          </w:p>
        </w:tc>
        <w:tc>
          <w:tcPr>
            <w:tcW w:w="2654" w:type="dxa"/>
            <w:shd w:val="clear" w:color="auto" w:fill="auto"/>
          </w:tcPr>
          <w:p w:rsidR="00302F9E" w:rsidRPr="00D66C22" w:rsidRDefault="00302F9E" w:rsidP="009D50E7">
            <w:pPr>
              <w:tabs>
                <w:tab w:val="left" w:pos="5130"/>
              </w:tabs>
              <w:jc w:val="center"/>
              <w:rPr>
                <w:b/>
                <w:sz w:val="22"/>
                <w:szCs w:val="22"/>
              </w:rPr>
            </w:pPr>
            <w:r w:rsidRPr="00D66C22">
              <w:rPr>
                <w:b/>
                <w:sz w:val="22"/>
                <w:szCs w:val="22"/>
              </w:rPr>
              <w:t>Юниоры</w:t>
            </w:r>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4 кг"/>
              </w:smartTagPr>
              <w:r w:rsidRPr="00D66C22">
                <w:rPr>
                  <w:sz w:val="22"/>
                  <w:szCs w:val="22"/>
                </w:rPr>
                <w:t>54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8 кг"/>
              </w:smartTagPr>
              <w:r w:rsidRPr="00D66C22">
                <w:rPr>
                  <w:sz w:val="22"/>
                  <w:szCs w:val="22"/>
                </w:rPr>
                <w:t>68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74 кг"/>
              </w:smartTagPr>
              <w:r w:rsidRPr="00D66C22">
                <w:rPr>
                  <w:sz w:val="22"/>
                  <w:szCs w:val="22"/>
                </w:rPr>
                <w:t>74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0 кг"/>
              </w:smartTagPr>
              <w:r w:rsidRPr="00D66C22">
                <w:rPr>
                  <w:sz w:val="22"/>
                  <w:szCs w:val="22"/>
                </w:rPr>
                <w:t>80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87 кг"/>
              </w:smartTagPr>
              <w:r w:rsidRPr="00D66C22">
                <w:rPr>
                  <w:sz w:val="22"/>
                  <w:szCs w:val="22"/>
                </w:rPr>
                <w:t>87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 </w:t>
            </w:r>
            <w:smartTag w:uri="urn:schemas-microsoft-com:office:smarttags" w:element="metricconverter">
              <w:smartTagPr>
                <w:attr w:name="ProductID" w:val="87 кг"/>
              </w:smartTagPr>
              <w:r w:rsidRPr="00D66C22">
                <w:rPr>
                  <w:sz w:val="22"/>
                  <w:szCs w:val="22"/>
                </w:rPr>
                <w:t>87 кг</w:t>
              </w:r>
            </w:smartTag>
          </w:p>
          <w:p w:rsidR="00302F9E" w:rsidRPr="00D66C22" w:rsidRDefault="00302F9E" w:rsidP="009D50E7">
            <w:pPr>
              <w:tabs>
                <w:tab w:val="left" w:pos="5130"/>
              </w:tabs>
              <w:jc w:val="center"/>
              <w:rPr>
                <w:b/>
                <w:sz w:val="22"/>
                <w:szCs w:val="22"/>
              </w:rPr>
            </w:pPr>
            <w:r w:rsidRPr="00D66C22">
              <w:rPr>
                <w:b/>
                <w:sz w:val="22"/>
                <w:szCs w:val="22"/>
              </w:rPr>
              <w:t>Юниорки</w:t>
            </w:r>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3 кг"/>
              </w:smartTagPr>
              <w:r w:rsidRPr="00D66C22">
                <w:rPr>
                  <w:sz w:val="22"/>
                  <w:szCs w:val="22"/>
                </w:rPr>
                <w:t>53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7 кг"/>
              </w:smartTagPr>
              <w:r w:rsidRPr="00D66C22">
                <w:rPr>
                  <w:sz w:val="22"/>
                  <w:szCs w:val="22"/>
                </w:rPr>
                <w:t>57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2 кг"/>
              </w:smartTagPr>
              <w:r w:rsidRPr="00D66C22">
                <w:rPr>
                  <w:sz w:val="22"/>
                  <w:szCs w:val="22"/>
                </w:rPr>
                <w:t>62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7 кг"/>
              </w:smartTagPr>
              <w:r w:rsidRPr="00D66C22">
                <w:rPr>
                  <w:sz w:val="22"/>
                  <w:szCs w:val="22"/>
                </w:rPr>
                <w:t>67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73 кг"/>
              </w:smartTagPr>
              <w:r w:rsidRPr="00D66C22">
                <w:rPr>
                  <w:sz w:val="22"/>
                  <w:szCs w:val="22"/>
                </w:rPr>
                <w:t>73 кг</w:t>
              </w:r>
            </w:smartTag>
          </w:p>
          <w:p w:rsidR="00302F9E" w:rsidRPr="00D66C22" w:rsidRDefault="00302F9E" w:rsidP="009D50E7">
            <w:pPr>
              <w:jc w:val="center"/>
              <w:rPr>
                <w:sz w:val="22"/>
                <w:szCs w:val="22"/>
              </w:rPr>
            </w:pPr>
            <w:r w:rsidRPr="00D66C22">
              <w:rPr>
                <w:sz w:val="22"/>
                <w:szCs w:val="22"/>
              </w:rPr>
              <w:t>Вес. категория + 73кг</w:t>
            </w:r>
          </w:p>
          <w:p w:rsidR="00302F9E" w:rsidRPr="00D66C22" w:rsidRDefault="00302F9E" w:rsidP="009D50E7">
            <w:pPr>
              <w:ind w:firstLine="8"/>
              <w:jc w:val="center"/>
              <w:rPr>
                <w:b/>
                <w:sz w:val="22"/>
                <w:szCs w:val="22"/>
              </w:rPr>
            </w:pPr>
            <w:r w:rsidRPr="00D66C22">
              <w:rPr>
                <w:b/>
                <w:sz w:val="22"/>
                <w:szCs w:val="22"/>
              </w:rPr>
              <w:t>Юниоры</w:t>
            </w:r>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45 кг"/>
              </w:smartTagPr>
              <w:r w:rsidRPr="00D66C22">
                <w:rPr>
                  <w:sz w:val="22"/>
                  <w:szCs w:val="22"/>
                </w:rPr>
                <w:t>45 кг</w:t>
              </w:r>
            </w:smartTag>
          </w:p>
          <w:p w:rsidR="00302F9E" w:rsidRPr="00D66C22" w:rsidRDefault="00302F9E" w:rsidP="009D50E7">
            <w:pPr>
              <w:ind w:firstLine="8"/>
              <w:jc w:val="center"/>
              <w:rPr>
                <w:sz w:val="22"/>
                <w:szCs w:val="22"/>
              </w:rPr>
            </w:pPr>
            <w:r w:rsidRPr="00D66C22">
              <w:rPr>
                <w:sz w:val="22"/>
                <w:szCs w:val="22"/>
              </w:rPr>
              <w:t>Вес. категория 48 кг</w:t>
            </w:r>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51 кг"/>
              </w:smartTagPr>
              <w:r w:rsidRPr="00D66C22">
                <w:rPr>
                  <w:sz w:val="22"/>
                  <w:szCs w:val="22"/>
                </w:rPr>
                <w:t>51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55 кг"/>
              </w:smartTagPr>
              <w:r w:rsidRPr="00D66C22">
                <w:rPr>
                  <w:sz w:val="22"/>
                  <w:szCs w:val="22"/>
                </w:rPr>
                <w:t>55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59 кг"/>
              </w:smartTagPr>
              <w:r w:rsidRPr="00D66C22">
                <w:rPr>
                  <w:sz w:val="22"/>
                  <w:szCs w:val="22"/>
                </w:rPr>
                <w:t>59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68 кг"/>
              </w:smartTagPr>
              <w:r w:rsidRPr="00D66C22">
                <w:rPr>
                  <w:sz w:val="22"/>
                  <w:szCs w:val="22"/>
                </w:rPr>
                <w:t>68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73 кг"/>
              </w:smartTagPr>
              <w:r w:rsidRPr="00D66C22">
                <w:rPr>
                  <w:sz w:val="22"/>
                  <w:szCs w:val="22"/>
                </w:rPr>
                <w:t>73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78 кг"/>
              </w:smartTagPr>
              <w:r w:rsidRPr="00D66C22">
                <w:rPr>
                  <w:sz w:val="22"/>
                  <w:szCs w:val="22"/>
                </w:rPr>
                <w:t>78 кг</w:t>
              </w:r>
            </w:smartTag>
          </w:p>
          <w:p w:rsidR="00302F9E" w:rsidRPr="00D66C22" w:rsidRDefault="00302F9E" w:rsidP="009D50E7">
            <w:pPr>
              <w:ind w:firstLine="8"/>
              <w:jc w:val="center"/>
              <w:rPr>
                <w:sz w:val="22"/>
                <w:szCs w:val="22"/>
              </w:rPr>
            </w:pPr>
            <w:r w:rsidRPr="00D66C22">
              <w:rPr>
                <w:sz w:val="22"/>
                <w:szCs w:val="22"/>
              </w:rPr>
              <w:t xml:space="preserve">Вес. категория + </w:t>
            </w:r>
            <w:smartTag w:uri="urn:schemas-microsoft-com:office:smarttags" w:element="metricconverter">
              <w:smartTagPr>
                <w:attr w:name="ProductID" w:val="78 кг"/>
              </w:smartTagPr>
              <w:r w:rsidRPr="00D66C22">
                <w:rPr>
                  <w:sz w:val="22"/>
                  <w:szCs w:val="22"/>
                </w:rPr>
                <w:t>78 кг</w:t>
              </w:r>
            </w:smartTag>
          </w:p>
          <w:p w:rsidR="00302F9E" w:rsidRPr="00D66C22" w:rsidRDefault="00302F9E" w:rsidP="009D50E7">
            <w:pPr>
              <w:ind w:firstLine="8"/>
              <w:jc w:val="center"/>
              <w:rPr>
                <w:b/>
                <w:sz w:val="22"/>
                <w:szCs w:val="22"/>
              </w:rPr>
            </w:pPr>
            <w:r w:rsidRPr="00D66C22">
              <w:rPr>
                <w:b/>
                <w:sz w:val="22"/>
                <w:szCs w:val="22"/>
              </w:rPr>
              <w:t>Юниорки</w:t>
            </w:r>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42 кг"/>
              </w:smartTagPr>
              <w:r w:rsidRPr="00D66C22">
                <w:rPr>
                  <w:sz w:val="22"/>
                  <w:szCs w:val="22"/>
                </w:rPr>
                <w:t>42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44 кг"/>
              </w:smartTagPr>
              <w:r w:rsidRPr="00D66C22">
                <w:rPr>
                  <w:sz w:val="22"/>
                  <w:szCs w:val="22"/>
                </w:rPr>
                <w:t>44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52 кг"/>
              </w:smartTagPr>
              <w:r w:rsidRPr="00D66C22">
                <w:rPr>
                  <w:sz w:val="22"/>
                  <w:szCs w:val="22"/>
                </w:rPr>
                <w:t>52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55 кг"/>
              </w:smartTagPr>
              <w:r w:rsidRPr="00D66C22">
                <w:rPr>
                  <w:sz w:val="22"/>
                  <w:szCs w:val="22"/>
                </w:rPr>
                <w:t>55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59 кг"/>
              </w:smartTagPr>
              <w:r w:rsidRPr="00D66C22">
                <w:rPr>
                  <w:sz w:val="22"/>
                  <w:szCs w:val="22"/>
                </w:rPr>
                <w:t>59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302F9E" w:rsidRPr="00D66C22" w:rsidRDefault="00302F9E" w:rsidP="009D50E7">
            <w:pPr>
              <w:ind w:firstLine="8"/>
              <w:jc w:val="center"/>
              <w:rPr>
                <w:sz w:val="22"/>
                <w:szCs w:val="22"/>
              </w:rPr>
            </w:pPr>
            <w:r w:rsidRPr="00D66C22">
              <w:rPr>
                <w:sz w:val="22"/>
                <w:szCs w:val="22"/>
              </w:rPr>
              <w:t xml:space="preserve">Вес. категория </w:t>
            </w:r>
            <w:smartTag w:uri="urn:schemas-microsoft-com:office:smarttags" w:element="metricconverter">
              <w:smartTagPr>
                <w:attr w:name="ProductID" w:val="68 кг"/>
              </w:smartTagPr>
              <w:r w:rsidRPr="00D66C22">
                <w:rPr>
                  <w:sz w:val="22"/>
                  <w:szCs w:val="22"/>
                </w:rPr>
                <w:t>68 кг</w:t>
              </w:r>
            </w:smartTag>
          </w:p>
          <w:p w:rsidR="00302F9E" w:rsidRPr="00D66C22" w:rsidRDefault="00302F9E" w:rsidP="009D50E7">
            <w:pPr>
              <w:ind w:firstLine="8"/>
              <w:jc w:val="center"/>
              <w:rPr>
                <w:sz w:val="22"/>
                <w:szCs w:val="22"/>
              </w:rPr>
            </w:pPr>
            <w:r w:rsidRPr="00D66C22">
              <w:rPr>
                <w:sz w:val="22"/>
                <w:szCs w:val="22"/>
              </w:rPr>
              <w:t>Вес. категория + 68 кг</w:t>
            </w:r>
          </w:p>
          <w:p w:rsidR="00302F9E" w:rsidRPr="00D66C22" w:rsidRDefault="00302F9E" w:rsidP="009D50E7">
            <w:pPr>
              <w:tabs>
                <w:tab w:val="left" w:pos="5130"/>
              </w:tabs>
              <w:jc w:val="center"/>
              <w:rPr>
                <w:b/>
                <w:sz w:val="22"/>
                <w:szCs w:val="22"/>
              </w:rPr>
            </w:pPr>
            <w:r w:rsidRPr="00D66C22">
              <w:rPr>
                <w:b/>
                <w:sz w:val="22"/>
                <w:szCs w:val="22"/>
              </w:rPr>
              <w:t>Юноши</w:t>
            </w:r>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3 кг"/>
              </w:smartTagPr>
              <w:r w:rsidRPr="00D66C22">
                <w:rPr>
                  <w:sz w:val="22"/>
                  <w:szCs w:val="22"/>
                </w:rPr>
                <w:t>33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7 кг"/>
              </w:smartTagPr>
              <w:r w:rsidRPr="00D66C22">
                <w:rPr>
                  <w:sz w:val="22"/>
                  <w:szCs w:val="22"/>
                </w:rPr>
                <w:t>37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1 кг"/>
              </w:smartTagPr>
              <w:r w:rsidRPr="00D66C22">
                <w:rPr>
                  <w:sz w:val="22"/>
                  <w:szCs w:val="22"/>
                </w:rPr>
                <w:t>41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5 кг"/>
              </w:smartTagPr>
              <w:r w:rsidRPr="00D66C22">
                <w:rPr>
                  <w:sz w:val="22"/>
                  <w:szCs w:val="22"/>
                </w:rPr>
                <w:t>45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9 кг"/>
              </w:smartTagPr>
              <w:r w:rsidRPr="00D66C22">
                <w:rPr>
                  <w:sz w:val="22"/>
                  <w:szCs w:val="22"/>
                </w:rPr>
                <w:t>49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3 кг"/>
              </w:smartTagPr>
              <w:r w:rsidRPr="00D66C22">
                <w:rPr>
                  <w:sz w:val="22"/>
                  <w:szCs w:val="22"/>
                </w:rPr>
                <w:t>53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7 кг"/>
              </w:smartTagPr>
              <w:r w:rsidRPr="00D66C22">
                <w:rPr>
                  <w:sz w:val="22"/>
                  <w:szCs w:val="22"/>
                </w:rPr>
                <w:t>57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1 кг"/>
              </w:smartTagPr>
              <w:r w:rsidRPr="00D66C22">
                <w:rPr>
                  <w:sz w:val="22"/>
                  <w:szCs w:val="22"/>
                </w:rPr>
                <w:t>61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65 кг"/>
              </w:smartTagPr>
              <w:r w:rsidRPr="00D66C22">
                <w:rPr>
                  <w:sz w:val="22"/>
                  <w:szCs w:val="22"/>
                </w:rPr>
                <w:t>65 кг</w:t>
              </w:r>
            </w:smartTag>
          </w:p>
          <w:p w:rsidR="00302F9E" w:rsidRPr="00D66C22" w:rsidRDefault="00302F9E" w:rsidP="009D50E7">
            <w:pPr>
              <w:tabs>
                <w:tab w:val="left" w:pos="5130"/>
              </w:tabs>
              <w:jc w:val="center"/>
              <w:rPr>
                <w:sz w:val="22"/>
                <w:szCs w:val="22"/>
              </w:rPr>
            </w:pPr>
            <w:r w:rsidRPr="00D66C22">
              <w:rPr>
                <w:sz w:val="22"/>
                <w:szCs w:val="22"/>
              </w:rPr>
              <w:t xml:space="preserve">  Вес. категория + </w:t>
            </w:r>
            <w:smartTag w:uri="urn:schemas-microsoft-com:office:smarttags" w:element="metricconverter">
              <w:smartTagPr>
                <w:attr w:name="ProductID" w:val="65 кг"/>
              </w:smartTagPr>
              <w:r w:rsidRPr="00D66C22">
                <w:rPr>
                  <w:sz w:val="22"/>
                  <w:szCs w:val="22"/>
                </w:rPr>
                <w:t>65 кг</w:t>
              </w:r>
            </w:smartTag>
          </w:p>
          <w:p w:rsidR="00302F9E" w:rsidRPr="00D66C22" w:rsidRDefault="00302F9E" w:rsidP="009D50E7">
            <w:pPr>
              <w:tabs>
                <w:tab w:val="left" w:pos="5130"/>
              </w:tabs>
              <w:jc w:val="center"/>
              <w:rPr>
                <w:b/>
                <w:sz w:val="22"/>
                <w:szCs w:val="22"/>
              </w:rPr>
            </w:pPr>
            <w:r w:rsidRPr="00D66C22">
              <w:rPr>
                <w:b/>
                <w:sz w:val="22"/>
                <w:szCs w:val="22"/>
              </w:rPr>
              <w:t>Девушки</w:t>
            </w:r>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29 кг"/>
              </w:smartTagPr>
              <w:r w:rsidRPr="00D66C22">
                <w:rPr>
                  <w:sz w:val="22"/>
                  <w:szCs w:val="22"/>
                </w:rPr>
                <w:t>29 кг</w:t>
              </w:r>
            </w:smartTag>
          </w:p>
          <w:p w:rsidR="00302F9E" w:rsidRPr="00D66C22" w:rsidRDefault="00302F9E" w:rsidP="009D50E7">
            <w:pPr>
              <w:tabs>
                <w:tab w:val="left" w:pos="5130"/>
              </w:tabs>
              <w:jc w:val="center"/>
              <w:rPr>
                <w:sz w:val="22"/>
                <w:szCs w:val="22"/>
              </w:rPr>
            </w:pPr>
            <w:r w:rsidRPr="00D66C22">
              <w:rPr>
                <w:sz w:val="22"/>
                <w:szCs w:val="22"/>
              </w:rPr>
              <w:lastRenderedPageBreak/>
              <w:t xml:space="preserve">Вес. категория </w:t>
            </w:r>
            <w:smartTag w:uri="urn:schemas-microsoft-com:office:smarttags" w:element="metricconverter">
              <w:smartTagPr>
                <w:attr w:name="ProductID" w:val="33 кг"/>
              </w:smartTagPr>
              <w:r w:rsidRPr="00D66C22">
                <w:rPr>
                  <w:sz w:val="22"/>
                  <w:szCs w:val="22"/>
                </w:rPr>
                <w:t>33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37 кг"/>
              </w:smartTagPr>
              <w:r w:rsidRPr="00D66C22">
                <w:rPr>
                  <w:sz w:val="22"/>
                  <w:szCs w:val="22"/>
                </w:rPr>
                <w:t>37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1 кг"/>
              </w:smartTagPr>
              <w:r w:rsidRPr="00D66C22">
                <w:rPr>
                  <w:sz w:val="22"/>
                  <w:szCs w:val="22"/>
                </w:rPr>
                <w:t>41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4 кг"/>
              </w:smartTagPr>
              <w:r w:rsidRPr="00D66C22">
                <w:rPr>
                  <w:sz w:val="22"/>
                  <w:szCs w:val="22"/>
                </w:rPr>
                <w:t>44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47 кг"/>
              </w:smartTagPr>
              <w:r w:rsidRPr="00D66C22">
                <w:rPr>
                  <w:sz w:val="22"/>
                  <w:szCs w:val="22"/>
                </w:rPr>
                <w:t>47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1 кг"/>
              </w:smartTagPr>
              <w:r w:rsidRPr="00D66C22">
                <w:rPr>
                  <w:sz w:val="22"/>
                  <w:szCs w:val="22"/>
                </w:rPr>
                <w:t>51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5 кг"/>
              </w:smartTagPr>
              <w:r w:rsidRPr="00D66C22">
                <w:rPr>
                  <w:sz w:val="22"/>
                  <w:szCs w:val="22"/>
                </w:rPr>
                <w:t>55 кг</w:t>
              </w:r>
            </w:smartTag>
          </w:p>
          <w:p w:rsidR="00302F9E" w:rsidRPr="00D66C22" w:rsidRDefault="00302F9E" w:rsidP="009D50E7">
            <w:pPr>
              <w:tabs>
                <w:tab w:val="left" w:pos="5130"/>
              </w:tabs>
              <w:jc w:val="center"/>
              <w:rPr>
                <w:sz w:val="22"/>
                <w:szCs w:val="22"/>
              </w:rPr>
            </w:pPr>
            <w:r w:rsidRPr="00D66C22">
              <w:rPr>
                <w:sz w:val="22"/>
                <w:szCs w:val="22"/>
              </w:rPr>
              <w:t xml:space="preserve">Вес. категория </w:t>
            </w:r>
            <w:smartTag w:uri="urn:schemas-microsoft-com:office:smarttags" w:element="metricconverter">
              <w:smartTagPr>
                <w:attr w:name="ProductID" w:val="59 кг"/>
              </w:smartTagPr>
              <w:r w:rsidRPr="00D66C22">
                <w:rPr>
                  <w:sz w:val="22"/>
                  <w:szCs w:val="22"/>
                </w:rPr>
                <w:t>59 кг</w:t>
              </w:r>
            </w:smartTag>
          </w:p>
          <w:p w:rsidR="00302F9E" w:rsidRPr="00D66C22" w:rsidRDefault="00302F9E" w:rsidP="000F512A">
            <w:pPr>
              <w:tabs>
                <w:tab w:val="left" w:pos="5130"/>
              </w:tabs>
              <w:jc w:val="center"/>
              <w:rPr>
                <w:sz w:val="22"/>
                <w:szCs w:val="22"/>
              </w:rPr>
            </w:pPr>
            <w:r w:rsidRPr="00D66C22">
              <w:rPr>
                <w:sz w:val="22"/>
                <w:szCs w:val="22"/>
              </w:rPr>
              <w:t>Вес. категория + 59 кг</w:t>
            </w:r>
          </w:p>
        </w:tc>
        <w:tc>
          <w:tcPr>
            <w:tcW w:w="1113" w:type="dxa"/>
            <w:shd w:val="clear" w:color="auto" w:fill="auto"/>
          </w:tcPr>
          <w:p w:rsidR="00302F9E" w:rsidRPr="00D66C22" w:rsidRDefault="00302F9E" w:rsidP="009D50E7">
            <w:pPr>
              <w:tabs>
                <w:tab w:val="left" w:pos="5130"/>
              </w:tabs>
              <w:rPr>
                <w:sz w:val="22"/>
                <w:szCs w:val="22"/>
              </w:rPr>
            </w:pPr>
            <w:r w:rsidRPr="00D66C22">
              <w:rPr>
                <w:sz w:val="22"/>
                <w:szCs w:val="22"/>
              </w:rPr>
              <w:lastRenderedPageBreak/>
              <w:t>Открытый краевой турнир по тхэквондо «Первенство Кубани»</w:t>
            </w:r>
          </w:p>
        </w:tc>
        <w:tc>
          <w:tcPr>
            <w:tcW w:w="1637" w:type="dxa"/>
            <w:shd w:val="clear" w:color="auto" w:fill="auto"/>
          </w:tcPr>
          <w:p w:rsidR="00302F9E" w:rsidRPr="00D66C22" w:rsidRDefault="00302F9E" w:rsidP="009D50E7">
            <w:pPr>
              <w:tabs>
                <w:tab w:val="left" w:pos="5130"/>
              </w:tabs>
              <w:jc w:val="center"/>
              <w:rPr>
                <w:sz w:val="22"/>
                <w:szCs w:val="22"/>
              </w:rPr>
            </w:pPr>
            <w:r w:rsidRPr="00D66C22">
              <w:rPr>
                <w:sz w:val="22"/>
                <w:szCs w:val="22"/>
              </w:rPr>
              <w:t xml:space="preserve">до 21 года </w:t>
            </w: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r w:rsidRPr="00D66C22">
              <w:rPr>
                <w:sz w:val="22"/>
                <w:szCs w:val="22"/>
              </w:rPr>
              <w:t>15-17 лет</w:t>
            </w: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p>
          <w:p w:rsidR="00302F9E" w:rsidRPr="00D66C22" w:rsidRDefault="00302F9E" w:rsidP="009D50E7">
            <w:pPr>
              <w:tabs>
                <w:tab w:val="left" w:pos="5130"/>
              </w:tabs>
              <w:jc w:val="center"/>
              <w:rPr>
                <w:sz w:val="22"/>
                <w:szCs w:val="22"/>
              </w:rPr>
            </w:pPr>
            <w:r w:rsidRPr="00D66C22">
              <w:rPr>
                <w:sz w:val="22"/>
                <w:szCs w:val="22"/>
              </w:rPr>
              <w:t>12-14 лет</w:t>
            </w:r>
          </w:p>
          <w:p w:rsidR="00302F9E" w:rsidRPr="00D66C22" w:rsidRDefault="00302F9E" w:rsidP="009D50E7">
            <w:pPr>
              <w:tabs>
                <w:tab w:val="left" w:pos="5130"/>
              </w:tabs>
              <w:jc w:val="center"/>
              <w:rPr>
                <w:sz w:val="22"/>
                <w:szCs w:val="22"/>
              </w:rPr>
            </w:pPr>
          </w:p>
        </w:tc>
      </w:tr>
      <w:tr w:rsidR="000F512A" w:rsidRPr="00D66C22" w:rsidTr="009D50E7">
        <w:trPr>
          <w:jc w:val="center"/>
        </w:trPr>
        <w:tc>
          <w:tcPr>
            <w:tcW w:w="10139" w:type="dxa"/>
            <w:gridSpan w:val="6"/>
            <w:shd w:val="clear" w:color="auto" w:fill="auto"/>
          </w:tcPr>
          <w:p w:rsidR="000F512A" w:rsidRPr="00D66C22" w:rsidRDefault="000F512A" w:rsidP="009D50E7">
            <w:pPr>
              <w:tabs>
                <w:tab w:val="left" w:pos="5130"/>
              </w:tabs>
              <w:jc w:val="center"/>
              <w:rPr>
                <w:sz w:val="22"/>
                <w:szCs w:val="22"/>
              </w:rPr>
            </w:pPr>
            <w:r w:rsidRPr="00D66C22">
              <w:rPr>
                <w:b/>
                <w:sz w:val="22"/>
                <w:szCs w:val="22"/>
              </w:rPr>
              <w:t>МФТ</w:t>
            </w:r>
          </w:p>
        </w:tc>
      </w:tr>
      <w:tr w:rsidR="000F512A" w:rsidRPr="00D66C22" w:rsidTr="00FB1724">
        <w:trPr>
          <w:jc w:val="center"/>
        </w:trPr>
        <w:tc>
          <w:tcPr>
            <w:tcW w:w="528" w:type="dxa"/>
            <w:shd w:val="clear" w:color="auto" w:fill="auto"/>
          </w:tcPr>
          <w:p w:rsidR="000F512A" w:rsidRPr="00D66C22" w:rsidRDefault="000F512A" w:rsidP="001B07D7">
            <w:pPr>
              <w:tabs>
                <w:tab w:val="left" w:pos="5130"/>
              </w:tabs>
              <w:jc w:val="center"/>
              <w:rPr>
                <w:sz w:val="22"/>
                <w:szCs w:val="22"/>
              </w:rPr>
            </w:pPr>
            <w:r w:rsidRPr="00D66C22">
              <w:rPr>
                <w:sz w:val="22"/>
                <w:szCs w:val="22"/>
              </w:rPr>
              <w:t>11.</w:t>
            </w:r>
          </w:p>
        </w:tc>
        <w:tc>
          <w:tcPr>
            <w:tcW w:w="3011" w:type="dxa"/>
            <w:shd w:val="clear" w:color="auto" w:fill="auto"/>
          </w:tcPr>
          <w:p w:rsidR="000F512A" w:rsidRPr="00D66C22" w:rsidRDefault="000F512A" w:rsidP="009D50E7">
            <w:pPr>
              <w:tabs>
                <w:tab w:val="left" w:pos="5130"/>
              </w:tabs>
              <w:rPr>
                <w:sz w:val="22"/>
                <w:szCs w:val="22"/>
              </w:rPr>
            </w:pPr>
            <w:r w:rsidRPr="00D66C22">
              <w:rPr>
                <w:sz w:val="22"/>
                <w:szCs w:val="22"/>
              </w:rPr>
              <w:t>Чемпионат Краснодарского края по тхэквондо  МФТ</w:t>
            </w:r>
          </w:p>
        </w:tc>
        <w:tc>
          <w:tcPr>
            <w:tcW w:w="1196" w:type="dxa"/>
            <w:shd w:val="clear" w:color="auto" w:fill="auto"/>
          </w:tcPr>
          <w:p w:rsidR="000F512A" w:rsidRPr="00D66C22" w:rsidRDefault="000F512A" w:rsidP="009D50E7">
            <w:pPr>
              <w:tabs>
                <w:tab w:val="left" w:pos="5130"/>
              </w:tabs>
              <w:jc w:val="center"/>
              <w:rPr>
                <w:sz w:val="22"/>
                <w:szCs w:val="22"/>
              </w:rPr>
            </w:pPr>
            <w:r w:rsidRPr="00D66C22">
              <w:rPr>
                <w:sz w:val="22"/>
                <w:szCs w:val="22"/>
              </w:rPr>
              <w:t>мужчины женщины</w:t>
            </w: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tc>
        <w:tc>
          <w:tcPr>
            <w:tcW w:w="2654" w:type="dxa"/>
            <w:shd w:val="clear" w:color="auto" w:fill="auto"/>
          </w:tcPr>
          <w:p w:rsidR="000F512A" w:rsidRPr="00D66C22" w:rsidRDefault="000F512A" w:rsidP="009D50E7">
            <w:pPr>
              <w:tabs>
                <w:tab w:val="left" w:pos="5130"/>
              </w:tabs>
              <w:jc w:val="center"/>
              <w:rPr>
                <w:b/>
                <w:sz w:val="22"/>
                <w:szCs w:val="22"/>
              </w:rPr>
            </w:pPr>
            <w:r w:rsidRPr="00D66C22">
              <w:rPr>
                <w:b/>
                <w:sz w:val="22"/>
                <w:szCs w:val="22"/>
              </w:rPr>
              <w:t>Мужчины</w:t>
            </w:r>
          </w:p>
          <w:p w:rsidR="000F512A" w:rsidRPr="00D66C22" w:rsidRDefault="000F512A" w:rsidP="009D50E7">
            <w:pPr>
              <w:tabs>
                <w:tab w:val="left" w:pos="5130"/>
              </w:tabs>
              <w:jc w:val="both"/>
              <w:rPr>
                <w:sz w:val="22"/>
                <w:szCs w:val="22"/>
              </w:rPr>
            </w:pPr>
            <w:r w:rsidRPr="00D66C22">
              <w:rPr>
                <w:sz w:val="22"/>
                <w:szCs w:val="22"/>
              </w:rPr>
              <w:t>Вес. категория 57 кг</w:t>
            </w:r>
          </w:p>
          <w:p w:rsidR="000F512A" w:rsidRPr="00D66C22" w:rsidRDefault="000F512A" w:rsidP="009D50E7">
            <w:pPr>
              <w:tabs>
                <w:tab w:val="left" w:pos="5130"/>
              </w:tabs>
              <w:jc w:val="both"/>
              <w:rPr>
                <w:sz w:val="22"/>
                <w:szCs w:val="22"/>
              </w:rPr>
            </w:pPr>
            <w:r w:rsidRPr="00D66C22">
              <w:rPr>
                <w:sz w:val="22"/>
                <w:szCs w:val="22"/>
              </w:rPr>
              <w:t>Вес. категория 63 кг</w:t>
            </w:r>
          </w:p>
          <w:p w:rsidR="000F512A" w:rsidRPr="00D66C22" w:rsidRDefault="000F512A" w:rsidP="009D50E7">
            <w:pPr>
              <w:tabs>
                <w:tab w:val="left" w:pos="5130"/>
              </w:tabs>
              <w:jc w:val="both"/>
              <w:rPr>
                <w:sz w:val="22"/>
                <w:szCs w:val="22"/>
              </w:rPr>
            </w:pPr>
            <w:r w:rsidRPr="00D66C22">
              <w:rPr>
                <w:sz w:val="22"/>
                <w:szCs w:val="22"/>
              </w:rPr>
              <w:t>Вес. категория 70 кг</w:t>
            </w:r>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78 кг"/>
              </w:smartTagPr>
              <w:r w:rsidRPr="00D66C22">
                <w:rPr>
                  <w:sz w:val="22"/>
                  <w:szCs w:val="22"/>
                </w:rPr>
                <w:t>78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85 кг"/>
              </w:smartTagPr>
              <w:r w:rsidRPr="00D66C22">
                <w:rPr>
                  <w:sz w:val="22"/>
                  <w:szCs w:val="22"/>
                </w:rPr>
                <w:t>85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 </w:t>
            </w:r>
            <w:smartTag w:uri="urn:schemas-microsoft-com:office:smarttags" w:element="metricconverter">
              <w:smartTagPr>
                <w:attr w:name="ProductID" w:val="85 кг"/>
              </w:smartTagPr>
              <w:r w:rsidRPr="00D66C22">
                <w:rPr>
                  <w:sz w:val="22"/>
                  <w:szCs w:val="22"/>
                </w:rPr>
                <w:t>85 кг</w:t>
              </w:r>
            </w:smartTag>
          </w:p>
          <w:p w:rsidR="000F512A" w:rsidRPr="00D66C22" w:rsidRDefault="000F512A" w:rsidP="009D50E7">
            <w:pPr>
              <w:tabs>
                <w:tab w:val="left" w:pos="5130"/>
              </w:tabs>
              <w:jc w:val="center"/>
              <w:rPr>
                <w:b/>
                <w:sz w:val="22"/>
                <w:szCs w:val="22"/>
              </w:rPr>
            </w:pPr>
            <w:r w:rsidRPr="00D66C22">
              <w:rPr>
                <w:b/>
                <w:sz w:val="22"/>
                <w:szCs w:val="22"/>
              </w:rPr>
              <w:t>Женщины</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56 кг</w:t>
            </w:r>
          </w:p>
          <w:p w:rsidR="000F512A" w:rsidRPr="00D66C22" w:rsidRDefault="000F512A" w:rsidP="009D50E7">
            <w:pPr>
              <w:tabs>
                <w:tab w:val="left" w:pos="5130"/>
              </w:tabs>
              <w:jc w:val="both"/>
              <w:rPr>
                <w:sz w:val="22"/>
                <w:szCs w:val="22"/>
              </w:rPr>
            </w:pPr>
            <w:r w:rsidRPr="00D66C22">
              <w:rPr>
                <w:sz w:val="22"/>
                <w:szCs w:val="22"/>
              </w:rPr>
              <w:t>Вес. категория 62 кг</w:t>
            </w:r>
          </w:p>
          <w:p w:rsidR="000F512A" w:rsidRPr="00D66C22" w:rsidRDefault="000F512A" w:rsidP="009D50E7">
            <w:pPr>
              <w:tabs>
                <w:tab w:val="left" w:pos="5130"/>
              </w:tabs>
              <w:jc w:val="both"/>
              <w:rPr>
                <w:sz w:val="22"/>
                <w:szCs w:val="22"/>
              </w:rPr>
            </w:pPr>
            <w:r w:rsidRPr="00D66C22">
              <w:rPr>
                <w:sz w:val="22"/>
                <w:szCs w:val="22"/>
              </w:rPr>
              <w:t>Вес. категория 68 кг</w:t>
            </w:r>
          </w:p>
          <w:p w:rsidR="000F512A" w:rsidRPr="00D66C22" w:rsidRDefault="000F512A" w:rsidP="009D50E7">
            <w:pPr>
              <w:tabs>
                <w:tab w:val="left" w:pos="5130"/>
              </w:tabs>
              <w:jc w:val="both"/>
              <w:rPr>
                <w:sz w:val="22"/>
                <w:szCs w:val="22"/>
              </w:rPr>
            </w:pPr>
            <w:r w:rsidRPr="00D66C22">
              <w:rPr>
                <w:sz w:val="22"/>
                <w:szCs w:val="22"/>
              </w:rPr>
              <w:t>Вес. категория 75 кг</w:t>
            </w:r>
          </w:p>
          <w:p w:rsidR="000F512A" w:rsidRPr="00D66C22" w:rsidRDefault="000F512A" w:rsidP="009D50E7">
            <w:pPr>
              <w:tabs>
                <w:tab w:val="left" w:pos="5130"/>
              </w:tabs>
              <w:jc w:val="both"/>
              <w:rPr>
                <w:sz w:val="22"/>
                <w:szCs w:val="22"/>
              </w:rPr>
            </w:pPr>
            <w:r w:rsidRPr="00D66C22">
              <w:rPr>
                <w:sz w:val="22"/>
                <w:szCs w:val="22"/>
              </w:rPr>
              <w:t>Вес. категория + 75 кг</w:t>
            </w:r>
          </w:p>
          <w:p w:rsidR="000F512A" w:rsidRPr="00D66C22" w:rsidRDefault="000F512A" w:rsidP="009D50E7">
            <w:pPr>
              <w:tabs>
                <w:tab w:val="left" w:pos="5130"/>
              </w:tabs>
              <w:jc w:val="both"/>
              <w:rPr>
                <w:sz w:val="22"/>
                <w:szCs w:val="22"/>
              </w:rPr>
            </w:pPr>
            <w:r w:rsidRPr="00D66C22">
              <w:rPr>
                <w:sz w:val="22"/>
                <w:szCs w:val="22"/>
              </w:rPr>
              <w:t>Спарринг – командные соревнования</w:t>
            </w:r>
          </w:p>
          <w:p w:rsidR="000F512A" w:rsidRPr="00D66C22" w:rsidRDefault="000F512A" w:rsidP="009D50E7">
            <w:pPr>
              <w:tabs>
                <w:tab w:val="left" w:pos="5130"/>
              </w:tabs>
              <w:jc w:val="both"/>
              <w:rPr>
                <w:sz w:val="22"/>
                <w:szCs w:val="22"/>
              </w:rPr>
            </w:pPr>
            <w:r w:rsidRPr="00D66C22">
              <w:rPr>
                <w:sz w:val="22"/>
                <w:szCs w:val="22"/>
              </w:rPr>
              <w:t>Туль – группа – 12 упражнений</w:t>
            </w:r>
          </w:p>
          <w:p w:rsidR="000F512A" w:rsidRPr="00D66C22" w:rsidRDefault="000F512A" w:rsidP="009D50E7">
            <w:pPr>
              <w:tabs>
                <w:tab w:val="left" w:pos="5130"/>
              </w:tabs>
              <w:jc w:val="both"/>
              <w:rPr>
                <w:sz w:val="22"/>
                <w:szCs w:val="22"/>
              </w:rPr>
            </w:pPr>
            <w:r w:rsidRPr="00D66C22">
              <w:rPr>
                <w:sz w:val="22"/>
                <w:szCs w:val="22"/>
              </w:rPr>
              <w:t>Туль – группа – 15 упражнений</w:t>
            </w:r>
          </w:p>
          <w:p w:rsidR="000F512A" w:rsidRPr="00D66C22" w:rsidRDefault="000F512A" w:rsidP="009D50E7">
            <w:pPr>
              <w:tabs>
                <w:tab w:val="left" w:pos="5130"/>
              </w:tabs>
              <w:jc w:val="both"/>
              <w:rPr>
                <w:sz w:val="22"/>
                <w:szCs w:val="22"/>
              </w:rPr>
            </w:pPr>
            <w:r w:rsidRPr="00D66C22">
              <w:rPr>
                <w:sz w:val="22"/>
                <w:szCs w:val="22"/>
              </w:rPr>
              <w:t>Туль – группа – 18 упражнений</w:t>
            </w:r>
          </w:p>
          <w:p w:rsidR="000F512A" w:rsidRPr="00D66C22" w:rsidRDefault="000F512A" w:rsidP="009D50E7">
            <w:pPr>
              <w:tabs>
                <w:tab w:val="left" w:pos="5130"/>
              </w:tabs>
              <w:jc w:val="both"/>
              <w:rPr>
                <w:sz w:val="22"/>
                <w:szCs w:val="22"/>
              </w:rPr>
            </w:pPr>
            <w:r w:rsidRPr="00D66C22">
              <w:rPr>
                <w:sz w:val="22"/>
                <w:szCs w:val="22"/>
              </w:rPr>
              <w:t>Туль – группа – 21 упражнение</w:t>
            </w:r>
          </w:p>
          <w:p w:rsidR="000F512A" w:rsidRPr="00D66C22" w:rsidRDefault="000F512A" w:rsidP="009D50E7">
            <w:pPr>
              <w:tabs>
                <w:tab w:val="left" w:pos="5130"/>
              </w:tabs>
              <w:jc w:val="both"/>
              <w:rPr>
                <w:sz w:val="22"/>
                <w:szCs w:val="22"/>
              </w:rPr>
            </w:pPr>
            <w:r w:rsidRPr="00D66C22">
              <w:rPr>
                <w:sz w:val="22"/>
                <w:szCs w:val="22"/>
              </w:rPr>
              <w:t>Туль – командные соревнования</w:t>
            </w:r>
          </w:p>
          <w:p w:rsidR="000F512A" w:rsidRPr="00D66C22" w:rsidRDefault="000F512A" w:rsidP="009D50E7">
            <w:pPr>
              <w:tabs>
                <w:tab w:val="left" w:pos="5130"/>
              </w:tabs>
              <w:jc w:val="both"/>
              <w:rPr>
                <w:sz w:val="22"/>
                <w:szCs w:val="22"/>
              </w:rPr>
            </w:pPr>
            <w:r w:rsidRPr="00D66C22">
              <w:rPr>
                <w:sz w:val="22"/>
                <w:szCs w:val="22"/>
              </w:rPr>
              <w:t>Разбивание досок</w:t>
            </w:r>
          </w:p>
          <w:p w:rsidR="000F512A" w:rsidRPr="00D66C22" w:rsidRDefault="000F512A" w:rsidP="009D50E7">
            <w:pPr>
              <w:tabs>
                <w:tab w:val="left" w:pos="5130"/>
              </w:tabs>
              <w:jc w:val="both"/>
              <w:rPr>
                <w:sz w:val="22"/>
                <w:szCs w:val="22"/>
              </w:rPr>
            </w:pPr>
            <w:r w:rsidRPr="00D66C22">
              <w:rPr>
                <w:sz w:val="22"/>
                <w:szCs w:val="22"/>
              </w:rPr>
              <w:t>Разбивание досок – командные соревнования</w:t>
            </w:r>
          </w:p>
          <w:p w:rsidR="000F512A" w:rsidRPr="00D66C22" w:rsidRDefault="000F512A" w:rsidP="009D50E7">
            <w:pPr>
              <w:tabs>
                <w:tab w:val="left" w:pos="5130"/>
              </w:tabs>
              <w:jc w:val="both"/>
              <w:rPr>
                <w:sz w:val="22"/>
                <w:szCs w:val="22"/>
              </w:rPr>
            </w:pPr>
            <w:r w:rsidRPr="00D66C22">
              <w:rPr>
                <w:sz w:val="22"/>
                <w:szCs w:val="22"/>
              </w:rPr>
              <w:t>Специальная техника</w:t>
            </w:r>
          </w:p>
          <w:p w:rsidR="000F512A" w:rsidRPr="00D66C22" w:rsidRDefault="000F512A" w:rsidP="009D50E7">
            <w:pPr>
              <w:tabs>
                <w:tab w:val="left" w:pos="5130"/>
              </w:tabs>
              <w:jc w:val="both"/>
              <w:rPr>
                <w:sz w:val="22"/>
                <w:szCs w:val="22"/>
              </w:rPr>
            </w:pPr>
            <w:r w:rsidRPr="00D66C22">
              <w:rPr>
                <w:sz w:val="22"/>
                <w:szCs w:val="22"/>
              </w:rPr>
              <w:t>Специальная техника – командные соревнования</w:t>
            </w:r>
          </w:p>
        </w:tc>
        <w:tc>
          <w:tcPr>
            <w:tcW w:w="1113" w:type="dxa"/>
            <w:shd w:val="clear" w:color="auto" w:fill="auto"/>
          </w:tcPr>
          <w:p w:rsidR="000F512A" w:rsidRPr="00D66C22" w:rsidRDefault="000F512A" w:rsidP="009D50E7">
            <w:pPr>
              <w:tabs>
                <w:tab w:val="left" w:pos="5130"/>
              </w:tabs>
              <w:jc w:val="center"/>
              <w:rPr>
                <w:sz w:val="22"/>
                <w:szCs w:val="22"/>
              </w:rPr>
            </w:pPr>
            <w:r w:rsidRPr="00D66C22">
              <w:rPr>
                <w:sz w:val="22"/>
                <w:szCs w:val="22"/>
              </w:rPr>
              <w:t>19-21.01.</w:t>
            </w:r>
          </w:p>
        </w:tc>
        <w:tc>
          <w:tcPr>
            <w:tcW w:w="1637" w:type="dxa"/>
            <w:shd w:val="clear" w:color="auto" w:fill="auto"/>
          </w:tcPr>
          <w:p w:rsidR="000F512A" w:rsidRPr="00D66C22" w:rsidRDefault="000F512A" w:rsidP="009D50E7">
            <w:pPr>
              <w:tabs>
                <w:tab w:val="left" w:pos="5130"/>
              </w:tabs>
              <w:jc w:val="center"/>
              <w:rPr>
                <w:sz w:val="22"/>
                <w:szCs w:val="22"/>
              </w:rPr>
            </w:pPr>
            <w:r w:rsidRPr="00D66C22">
              <w:rPr>
                <w:sz w:val="22"/>
                <w:szCs w:val="22"/>
              </w:rPr>
              <w:t>г. Армавир</w:t>
            </w:r>
          </w:p>
        </w:tc>
      </w:tr>
      <w:tr w:rsidR="000F512A" w:rsidRPr="00D66C22" w:rsidTr="00FB1724">
        <w:trPr>
          <w:jc w:val="center"/>
        </w:trPr>
        <w:tc>
          <w:tcPr>
            <w:tcW w:w="528" w:type="dxa"/>
            <w:shd w:val="clear" w:color="auto" w:fill="auto"/>
          </w:tcPr>
          <w:p w:rsidR="000F512A" w:rsidRPr="00D66C22" w:rsidRDefault="000F512A" w:rsidP="001B07D7">
            <w:pPr>
              <w:tabs>
                <w:tab w:val="left" w:pos="5130"/>
              </w:tabs>
              <w:jc w:val="center"/>
              <w:rPr>
                <w:sz w:val="22"/>
                <w:szCs w:val="22"/>
              </w:rPr>
            </w:pPr>
            <w:r w:rsidRPr="00D66C22">
              <w:rPr>
                <w:sz w:val="22"/>
                <w:szCs w:val="22"/>
              </w:rPr>
              <w:t>12.</w:t>
            </w:r>
          </w:p>
        </w:tc>
        <w:tc>
          <w:tcPr>
            <w:tcW w:w="3011" w:type="dxa"/>
            <w:shd w:val="clear" w:color="auto" w:fill="auto"/>
          </w:tcPr>
          <w:p w:rsidR="000F512A" w:rsidRPr="00D66C22" w:rsidRDefault="000F512A" w:rsidP="009D50E7">
            <w:pPr>
              <w:tabs>
                <w:tab w:val="left" w:pos="5130"/>
              </w:tabs>
              <w:rPr>
                <w:sz w:val="22"/>
                <w:szCs w:val="22"/>
              </w:rPr>
            </w:pPr>
            <w:r w:rsidRPr="00D66C22">
              <w:rPr>
                <w:sz w:val="22"/>
                <w:szCs w:val="22"/>
              </w:rPr>
              <w:t>Открытое первенство Краснодарского края по тхэквондо  МФТ среди юношей и девушек 12-13лет.</w:t>
            </w:r>
          </w:p>
        </w:tc>
        <w:tc>
          <w:tcPr>
            <w:tcW w:w="1196" w:type="dxa"/>
            <w:shd w:val="clear" w:color="auto" w:fill="auto"/>
          </w:tcPr>
          <w:p w:rsidR="000F512A" w:rsidRPr="00D66C22" w:rsidRDefault="000F512A" w:rsidP="009D50E7">
            <w:pPr>
              <w:tabs>
                <w:tab w:val="left" w:pos="5130"/>
              </w:tabs>
              <w:jc w:val="center"/>
              <w:rPr>
                <w:sz w:val="22"/>
                <w:szCs w:val="22"/>
              </w:rPr>
            </w:pPr>
            <w:r w:rsidRPr="00D66C22">
              <w:rPr>
                <w:sz w:val="22"/>
                <w:szCs w:val="22"/>
              </w:rPr>
              <w:t>12-13 лет</w:t>
            </w: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rPr>
                <w:sz w:val="22"/>
                <w:szCs w:val="22"/>
              </w:rPr>
            </w:pPr>
          </w:p>
        </w:tc>
        <w:tc>
          <w:tcPr>
            <w:tcW w:w="2654" w:type="dxa"/>
            <w:shd w:val="clear" w:color="auto" w:fill="auto"/>
          </w:tcPr>
          <w:p w:rsidR="000F512A" w:rsidRPr="00D66C22" w:rsidRDefault="000F512A" w:rsidP="009D50E7">
            <w:pPr>
              <w:tabs>
                <w:tab w:val="left" w:pos="5130"/>
              </w:tabs>
              <w:jc w:val="center"/>
              <w:rPr>
                <w:b/>
                <w:sz w:val="22"/>
                <w:szCs w:val="22"/>
              </w:rPr>
            </w:pPr>
            <w:r w:rsidRPr="00D66C22">
              <w:rPr>
                <w:b/>
                <w:sz w:val="22"/>
                <w:szCs w:val="22"/>
              </w:rPr>
              <w:lastRenderedPageBreak/>
              <w:t>Юноши</w:t>
            </w:r>
          </w:p>
          <w:p w:rsidR="000F512A" w:rsidRPr="00D66C22" w:rsidRDefault="000F512A" w:rsidP="009D50E7">
            <w:pPr>
              <w:tabs>
                <w:tab w:val="left" w:pos="5130"/>
              </w:tabs>
              <w:jc w:val="both"/>
              <w:rPr>
                <w:sz w:val="22"/>
                <w:szCs w:val="22"/>
              </w:rPr>
            </w:pPr>
            <w:r w:rsidRPr="00D66C22">
              <w:rPr>
                <w:sz w:val="22"/>
                <w:szCs w:val="22"/>
              </w:rPr>
              <w:t>Вес. категория 45 кг</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55 кг</w:t>
            </w:r>
          </w:p>
          <w:p w:rsidR="000F512A" w:rsidRPr="00D66C22" w:rsidRDefault="000F512A" w:rsidP="009D50E7">
            <w:pPr>
              <w:tabs>
                <w:tab w:val="left" w:pos="5130"/>
              </w:tabs>
              <w:jc w:val="both"/>
              <w:rPr>
                <w:sz w:val="22"/>
                <w:szCs w:val="22"/>
              </w:rPr>
            </w:pPr>
            <w:r w:rsidRPr="00D66C22">
              <w:rPr>
                <w:sz w:val="22"/>
                <w:szCs w:val="22"/>
              </w:rPr>
              <w:t>Вес. категория 60 кг</w:t>
            </w:r>
          </w:p>
          <w:p w:rsidR="000F512A" w:rsidRPr="00D66C22" w:rsidRDefault="000F512A" w:rsidP="009D50E7">
            <w:pPr>
              <w:tabs>
                <w:tab w:val="left" w:pos="5130"/>
              </w:tabs>
              <w:jc w:val="both"/>
              <w:rPr>
                <w:sz w:val="22"/>
                <w:szCs w:val="22"/>
              </w:rPr>
            </w:pPr>
            <w:r w:rsidRPr="00D66C22">
              <w:rPr>
                <w:sz w:val="22"/>
                <w:szCs w:val="22"/>
              </w:rPr>
              <w:t>Вес. категория 65 кг</w:t>
            </w:r>
          </w:p>
          <w:p w:rsidR="000F512A" w:rsidRPr="00D66C22" w:rsidRDefault="000F512A" w:rsidP="009D50E7">
            <w:pPr>
              <w:tabs>
                <w:tab w:val="left" w:pos="5130"/>
              </w:tabs>
              <w:rPr>
                <w:sz w:val="22"/>
                <w:szCs w:val="22"/>
              </w:rPr>
            </w:pPr>
            <w:r w:rsidRPr="00D66C22">
              <w:rPr>
                <w:sz w:val="22"/>
                <w:szCs w:val="22"/>
              </w:rPr>
              <w:t>Вес. категория + 65 кг</w:t>
            </w:r>
          </w:p>
          <w:p w:rsidR="000F512A" w:rsidRPr="00D66C22" w:rsidRDefault="000F512A" w:rsidP="009D50E7">
            <w:pPr>
              <w:tabs>
                <w:tab w:val="left" w:pos="5130"/>
              </w:tabs>
              <w:jc w:val="center"/>
              <w:rPr>
                <w:b/>
                <w:sz w:val="22"/>
                <w:szCs w:val="22"/>
              </w:rPr>
            </w:pPr>
            <w:r w:rsidRPr="00D66C22">
              <w:rPr>
                <w:b/>
                <w:sz w:val="22"/>
                <w:szCs w:val="22"/>
              </w:rPr>
              <w:t>Девушки</w:t>
            </w:r>
          </w:p>
          <w:p w:rsidR="000F512A" w:rsidRPr="00D66C22" w:rsidRDefault="000F512A" w:rsidP="009D50E7">
            <w:pPr>
              <w:tabs>
                <w:tab w:val="left" w:pos="5130"/>
              </w:tabs>
              <w:jc w:val="both"/>
              <w:rPr>
                <w:sz w:val="22"/>
                <w:szCs w:val="22"/>
              </w:rPr>
            </w:pPr>
            <w:r w:rsidRPr="00D66C22">
              <w:rPr>
                <w:sz w:val="22"/>
                <w:szCs w:val="22"/>
              </w:rPr>
              <w:t>Вес. категория 45 кг</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55 кг</w:t>
            </w:r>
          </w:p>
          <w:p w:rsidR="000F512A" w:rsidRPr="00D66C22" w:rsidRDefault="000F512A" w:rsidP="009D50E7">
            <w:pPr>
              <w:tabs>
                <w:tab w:val="left" w:pos="5130"/>
              </w:tabs>
              <w:jc w:val="both"/>
              <w:rPr>
                <w:sz w:val="22"/>
                <w:szCs w:val="22"/>
              </w:rPr>
            </w:pPr>
            <w:r w:rsidRPr="00D66C22">
              <w:rPr>
                <w:sz w:val="22"/>
                <w:szCs w:val="22"/>
              </w:rPr>
              <w:t>Вес. категория 60 кг</w:t>
            </w:r>
          </w:p>
          <w:p w:rsidR="000F512A" w:rsidRPr="00D66C22" w:rsidRDefault="000F512A" w:rsidP="009D50E7">
            <w:pPr>
              <w:tabs>
                <w:tab w:val="left" w:pos="5130"/>
              </w:tabs>
              <w:jc w:val="both"/>
              <w:rPr>
                <w:sz w:val="22"/>
                <w:szCs w:val="22"/>
              </w:rPr>
            </w:pPr>
            <w:r w:rsidRPr="00D66C22">
              <w:rPr>
                <w:sz w:val="22"/>
                <w:szCs w:val="22"/>
              </w:rPr>
              <w:t>Вес. категория 65 кг</w:t>
            </w:r>
          </w:p>
          <w:p w:rsidR="000F512A" w:rsidRPr="00D66C22" w:rsidRDefault="000F512A" w:rsidP="009D50E7">
            <w:pPr>
              <w:tabs>
                <w:tab w:val="left" w:pos="5130"/>
              </w:tabs>
              <w:rPr>
                <w:sz w:val="22"/>
                <w:szCs w:val="22"/>
              </w:rPr>
            </w:pPr>
            <w:r w:rsidRPr="00D66C22">
              <w:rPr>
                <w:sz w:val="22"/>
                <w:szCs w:val="22"/>
              </w:rPr>
              <w:t>Вес. категория + 65 кг</w:t>
            </w:r>
          </w:p>
          <w:p w:rsidR="000F512A" w:rsidRPr="00D66C22" w:rsidRDefault="000F512A" w:rsidP="009D50E7">
            <w:pPr>
              <w:tabs>
                <w:tab w:val="left" w:pos="5130"/>
              </w:tabs>
              <w:jc w:val="both"/>
              <w:rPr>
                <w:sz w:val="22"/>
                <w:szCs w:val="22"/>
              </w:rPr>
            </w:pPr>
            <w:r w:rsidRPr="00D66C22">
              <w:rPr>
                <w:sz w:val="22"/>
                <w:szCs w:val="22"/>
              </w:rPr>
              <w:t>Спарринг – командные соревнования</w:t>
            </w:r>
          </w:p>
          <w:p w:rsidR="000F512A" w:rsidRPr="00D66C22" w:rsidRDefault="000F512A" w:rsidP="009D50E7">
            <w:pPr>
              <w:tabs>
                <w:tab w:val="left" w:pos="5130"/>
              </w:tabs>
              <w:jc w:val="both"/>
              <w:rPr>
                <w:sz w:val="22"/>
                <w:szCs w:val="22"/>
              </w:rPr>
            </w:pPr>
            <w:r w:rsidRPr="00D66C22">
              <w:rPr>
                <w:sz w:val="22"/>
                <w:szCs w:val="22"/>
              </w:rPr>
              <w:lastRenderedPageBreak/>
              <w:t>Туль – группа – 12 упражнений</w:t>
            </w:r>
          </w:p>
          <w:p w:rsidR="000F512A" w:rsidRPr="00D66C22" w:rsidRDefault="000F512A" w:rsidP="009D50E7">
            <w:pPr>
              <w:tabs>
                <w:tab w:val="left" w:pos="5130"/>
              </w:tabs>
              <w:jc w:val="both"/>
              <w:rPr>
                <w:sz w:val="22"/>
                <w:szCs w:val="22"/>
              </w:rPr>
            </w:pPr>
            <w:r w:rsidRPr="00D66C22">
              <w:rPr>
                <w:sz w:val="22"/>
                <w:szCs w:val="22"/>
              </w:rPr>
              <w:t>Туль – группа – 15 упражнений</w:t>
            </w:r>
          </w:p>
          <w:p w:rsidR="000F512A" w:rsidRPr="00D66C22" w:rsidRDefault="000F512A" w:rsidP="009D50E7">
            <w:pPr>
              <w:tabs>
                <w:tab w:val="left" w:pos="5130"/>
              </w:tabs>
              <w:jc w:val="both"/>
              <w:rPr>
                <w:sz w:val="22"/>
                <w:szCs w:val="22"/>
              </w:rPr>
            </w:pPr>
            <w:r w:rsidRPr="00D66C22">
              <w:rPr>
                <w:sz w:val="22"/>
                <w:szCs w:val="22"/>
              </w:rPr>
              <w:t xml:space="preserve">Туль – командные соревнования </w:t>
            </w:r>
          </w:p>
          <w:p w:rsidR="000F512A" w:rsidRPr="00D66C22" w:rsidRDefault="000F512A" w:rsidP="009D50E7">
            <w:pPr>
              <w:tabs>
                <w:tab w:val="left" w:pos="5130"/>
              </w:tabs>
              <w:jc w:val="both"/>
              <w:rPr>
                <w:sz w:val="22"/>
                <w:szCs w:val="22"/>
              </w:rPr>
            </w:pPr>
            <w:r w:rsidRPr="00D66C22">
              <w:rPr>
                <w:sz w:val="22"/>
                <w:szCs w:val="22"/>
              </w:rPr>
              <w:t>Разбивание досок</w:t>
            </w:r>
          </w:p>
          <w:p w:rsidR="000F512A" w:rsidRPr="00D66C22" w:rsidRDefault="000F512A" w:rsidP="009D50E7">
            <w:pPr>
              <w:tabs>
                <w:tab w:val="left" w:pos="5130"/>
              </w:tabs>
              <w:jc w:val="both"/>
              <w:rPr>
                <w:sz w:val="22"/>
                <w:szCs w:val="22"/>
              </w:rPr>
            </w:pPr>
            <w:r w:rsidRPr="00D66C22">
              <w:rPr>
                <w:sz w:val="22"/>
                <w:szCs w:val="22"/>
              </w:rPr>
              <w:t>Разбивание досок – командные соревнования</w:t>
            </w:r>
          </w:p>
          <w:p w:rsidR="000F512A" w:rsidRPr="00D66C22" w:rsidRDefault="000F512A" w:rsidP="009D50E7">
            <w:pPr>
              <w:tabs>
                <w:tab w:val="left" w:pos="5130"/>
              </w:tabs>
              <w:jc w:val="both"/>
              <w:rPr>
                <w:sz w:val="22"/>
                <w:szCs w:val="22"/>
              </w:rPr>
            </w:pPr>
            <w:r w:rsidRPr="00D66C22">
              <w:rPr>
                <w:sz w:val="22"/>
                <w:szCs w:val="22"/>
              </w:rPr>
              <w:t>Специальная техника</w:t>
            </w:r>
          </w:p>
          <w:p w:rsidR="000F512A" w:rsidRPr="00D66C22" w:rsidRDefault="000F512A" w:rsidP="009D50E7">
            <w:pPr>
              <w:tabs>
                <w:tab w:val="left" w:pos="5130"/>
              </w:tabs>
              <w:rPr>
                <w:b/>
                <w:sz w:val="22"/>
                <w:szCs w:val="22"/>
              </w:rPr>
            </w:pPr>
            <w:r w:rsidRPr="00D66C22">
              <w:rPr>
                <w:sz w:val="22"/>
                <w:szCs w:val="22"/>
              </w:rPr>
              <w:t>Специальная техника – командные соревнования</w:t>
            </w:r>
          </w:p>
        </w:tc>
        <w:tc>
          <w:tcPr>
            <w:tcW w:w="1113" w:type="dxa"/>
            <w:shd w:val="clear" w:color="auto" w:fill="auto"/>
          </w:tcPr>
          <w:p w:rsidR="000F512A" w:rsidRPr="00D66C22" w:rsidRDefault="000F512A" w:rsidP="009D50E7">
            <w:pPr>
              <w:tabs>
                <w:tab w:val="left" w:pos="5130"/>
              </w:tabs>
              <w:jc w:val="center"/>
              <w:rPr>
                <w:sz w:val="22"/>
                <w:szCs w:val="22"/>
              </w:rPr>
            </w:pPr>
            <w:r w:rsidRPr="00D66C22">
              <w:rPr>
                <w:sz w:val="22"/>
                <w:szCs w:val="22"/>
              </w:rPr>
              <w:lastRenderedPageBreak/>
              <w:t>19-21.01.</w:t>
            </w:r>
          </w:p>
        </w:tc>
        <w:tc>
          <w:tcPr>
            <w:tcW w:w="1637" w:type="dxa"/>
            <w:shd w:val="clear" w:color="auto" w:fill="auto"/>
          </w:tcPr>
          <w:p w:rsidR="000F512A" w:rsidRPr="00D66C22" w:rsidRDefault="000F512A" w:rsidP="009D50E7">
            <w:pPr>
              <w:tabs>
                <w:tab w:val="left" w:pos="5130"/>
              </w:tabs>
              <w:jc w:val="center"/>
              <w:rPr>
                <w:sz w:val="22"/>
                <w:szCs w:val="22"/>
              </w:rPr>
            </w:pPr>
            <w:r w:rsidRPr="00D66C22">
              <w:rPr>
                <w:sz w:val="22"/>
                <w:szCs w:val="22"/>
              </w:rPr>
              <w:t>г. Армавир</w:t>
            </w:r>
          </w:p>
        </w:tc>
      </w:tr>
      <w:tr w:rsidR="000F512A" w:rsidRPr="00D66C22" w:rsidTr="00FB1724">
        <w:trPr>
          <w:jc w:val="center"/>
        </w:trPr>
        <w:tc>
          <w:tcPr>
            <w:tcW w:w="528" w:type="dxa"/>
            <w:shd w:val="clear" w:color="auto" w:fill="auto"/>
          </w:tcPr>
          <w:p w:rsidR="000F512A" w:rsidRPr="00D66C22" w:rsidRDefault="000F512A" w:rsidP="001B07D7">
            <w:pPr>
              <w:tabs>
                <w:tab w:val="left" w:pos="5130"/>
              </w:tabs>
              <w:jc w:val="center"/>
              <w:rPr>
                <w:sz w:val="22"/>
                <w:szCs w:val="22"/>
              </w:rPr>
            </w:pPr>
            <w:r w:rsidRPr="00D66C22">
              <w:rPr>
                <w:sz w:val="22"/>
                <w:szCs w:val="22"/>
              </w:rPr>
              <w:t>13.</w:t>
            </w:r>
          </w:p>
        </w:tc>
        <w:tc>
          <w:tcPr>
            <w:tcW w:w="3011" w:type="dxa"/>
            <w:shd w:val="clear" w:color="auto" w:fill="auto"/>
          </w:tcPr>
          <w:p w:rsidR="000F512A" w:rsidRPr="00D66C22" w:rsidRDefault="000F512A" w:rsidP="009D50E7">
            <w:pPr>
              <w:rPr>
                <w:bCs/>
                <w:color w:val="000000"/>
                <w:lang w:eastAsia="ru-RU"/>
              </w:rPr>
            </w:pPr>
            <w:r w:rsidRPr="00D66C22">
              <w:rPr>
                <w:bCs/>
                <w:color w:val="000000"/>
              </w:rPr>
              <w:t>Открытое первенство Краснодарского края  по тхэквондо МФТ среди юниоров и юниорок 14-17 лет.</w:t>
            </w:r>
          </w:p>
          <w:p w:rsidR="000F512A" w:rsidRPr="00D66C22" w:rsidRDefault="000F512A" w:rsidP="009D50E7">
            <w:pPr>
              <w:tabs>
                <w:tab w:val="left" w:pos="5130"/>
              </w:tabs>
              <w:rPr>
                <w:sz w:val="22"/>
                <w:szCs w:val="22"/>
              </w:rPr>
            </w:pPr>
          </w:p>
        </w:tc>
        <w:tc>
          <w:tcPr>
            <w:tcW w:w="1196" w:type="dxa"/>
            <w:shd w:val="clear" w:color="auto" w:fill="auto"/>
          </w:tcPr>
          <w:p w:rsidR="000F512A" w:rsidRPr="00D66C22" w:rsidRDefault="000F512A" w:rsidP="009D50E7">
            <w:pPr>
              <w:tabs>
                <w:tab w:val="left" w:pos="5130"/>
              </w:tabs>
              <w:jc w:val="center"/>
              <w:rPr>
                <w:sz w:val="22"/>
                <w:szCs w:val="22"/>
              </w:rPr>
            </w:pPr>
            <w:r w:rsidRPr="00D66C22">
              <w:rPr>
                <w:sz w:val="22"/>
                <w:szCs w:val="22"/>
              </w:rPr>
              <w:t>14-17 лет</w:t>
            </w:r>
          </w:p>
        </w:tc>
        <w:tc>
          <w:tcPr>
            <w:tcW w:w="2654" w:type="dxa"/>
            <w:shd w:val="clear" w:color="auto" w:fill="auto"/>
          </w:tcPr>
          <w:p w:rsidR="000F512A" w:rsidRPr="00D66C22" w:rsidRDefault="000F512A" w:rsidP="009D50E7">
            <w:pPr>
              <w:tabs>
                <w:tab w:val="left" w:pos="5130"/>
              </w:tabs>
              <w:jc w:val="center"/>
              <w:rPr>
                <w:b/>
                <w:sz w:val="22"/>
                <w:szCs w:val="22"/>
              </w:rPr>
            </w:pPr>
            <w:r w:rsidRPr="00D66C22">
              <w:rPr>
                <w:b/>
                <w:sz w:val="22"/>
                <w:szCs w:val="22"/>
              </w:rPr>
              <w:t>Юниоры</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56 кг</w:t>
            </w:r>
          </w:p>
          <w:p w:rsidR="000F512A" w:rsidRPr="00D66C22" w:rsidRDefault="000F512A" w:rsidP="009D50E7">
            <w:pPr>
              <w:tabs>
                <w:tab w:val="left" w:pos="5130"/>
              </w:tabs>
              <w:jc w:val="both"/>
              <w:rPr>
                <w:sz w:val="22"/>
                <w:szCs w:val="22"/>
              </w:rPr>
            </w:pPr>
            <w:r w:rsidRPr="00D66C22">
              <w:rPr>
                <w:sz w:val="22"/>
                <w:szCs w:val="22"/>
              </w:rPr>
              <w:t>Вес. категория 62 кг</w:t>
            </w:r>
          </w:p>
          <w:p w:rsidR="000F512A" w:rsidRPr="00D66C22" w:rsidRDefault="000F512A" w:rsidP="009D50E7">
            <w:pPr>
              <w:tabs>
                <w:tab w:val="left" w:pos="5130"/>
              </w:tabs>
              <w:jc w:val="both"/>
              <w:rPr>
                <w:sz w:val="22"/>
                <w:szCs w:val="22"/>
              </w:rPr>
            </w:pPr>
            <w:r w:rsidRPr="00D66C22">
              <w:rPr>
                <w:sz w:val="22"/>
                <w:szCs w:val="22"/>
              </w:rPr>
              <w:t>Вес. категория 68 кг</w:t>
            </w:r>
          </w:p>
          <w:p w:rsidR="000F512A" w:rsidRPr="00D66C22" w:rsidRDefault="000F512A" w:rsidP="009D50E7">
            <w:pPr>
              <w:tabs>
                <w:tab w:val="left" w:pos="5130"/>
              </w:tabs>
              <w:jc w:val="both"/>
              <w:rPr>
                <w:sz w:val="22"/>
                <w:szCs w:val="22"/>
              </w:rPr>
            </w:pPr>
            <w:r w:rsidRPr="00D66C22">
              <w:rPr>
                <w:sz w:val="22"/>
                <w:szCs w:val="22"/>
              </w:rPr>
              <w:t>Вес. категория 75 кг</w:t>
            </w:r>
          </w:p>
          <w:p w:rsidR="000F512A" w:rsidRPr="00D66C22" w:rsidRDefault="000F512A" w:rsidP="009D50E7">
            <w:pPr>
              <w:tabs>
                <w:tab w:val="left" w:pos="5130"/>
              </w:tabs>
              <w:jc w:val="both"/>
              <w:rPr>
                <w:sz w:val="22"/>
                <w:szCs w:val="22"/>
              </w:rPr>
            </w:pPr>
            <w:r w:rsidRPr="00D66C22">
              <w:rPr>
                <w:sz w:val="22"/>
                <w:szCs w:val="22"/>
              </w:rPr>
              <w:t>Вес. категория + 75 кг</w:t>
            </w:r>
          </w:p>
          <w:p w:rsidR="000F512A" w:rsidRPr="00D66C22" w:rsidRDefault="000F512A" w:rsidP="009D50E7">
            <w:pPr>
              <w:tabs>
                <w:tab w:val="left" w:pos="5130"/>
              </w:tabs>
              <w:jc w:val="center"/>
              <w:rPr>
                <w:b/>
                <w:sz w:val="22"/>
                <w:szCs w:val="22"/>
              </w:rPr>
            </w:pPr>
            <w:r w:rsidRPr="00D66C22">
              <w:rPr>
                <w:b/>
                <w:sz w:val="22"/>
                <w:szCs w:val="22"/>
              </w:rPr>
              <w:t>Юниорки</w:t>
            </w:r>
          </w:p>
          <w:p w:rsidR="000F512A" w:rsidRPr="00D66C22" w:rsidRDefault="000F512A" w:rsidP="009D50E7">
            <w:pPr>
              <w:tabs>
                <w:tab w:val="left" w:pos="5130"/>
              </w:tabs>
              <w:jc w:val="both"/>
              <w:rPr>
                <w:sz w:val="22"/>
                <w:szCs w:val="22"/>
              </w:rPr>
            </w:pPr>
            <w:r w:rsidRPr="00D66C22">
              <w:rPr>
                <w:sz w:val="22"/>
                <w:szCs w:val="22"/>
              </w:rPr>
              <w:t>Вес. категория 45 кг</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55 кг</w:t>
            </w:r>
          </w:p>
          <w:p w:rsidR="000F512A" w:rsidRPr="00D66C22" w:rsidRDefault="000F512A" w:rsidP="009D50E7">
            <w:pPr>
              <w:tabs>
                <w:tab w:val="left" w:pos="5130"/>
              </w:tabs>
              <w:jc w:val="both"/>
              <w:rPr>
                <w:sz w:val="22"/>
                <w:szCs w:val="22"/>
              </w:rPr>
            </w:pPr>
            <w:r w:rsidRPr="00D66C22">
              <w:rPr>
                <w:sz w:val="22"/>
                <w:szCs w:val="22"/>
              </w:rPr>
              <w:t>Вес. категория 60 кг</w:t>
            </w:r>
          </w:p>
          <w:p w:rsidR="000F512A" w:rsidRPr="00D66C22" w:rsidRDefault="000F512A" w:rsidP="009D50E7">
            <w:pPr>
              <w:tabs>
                <w:tab w:val="left" w:pos="5130"/>
              </w:tabs>
              <w:jc w:val="both"/>
              <w:rPr>
                <w:sz w:val="22"/>
                <w:szCs w:val="22"/>
              </w:rPr>
            </w:pPr>
            <w:r w:rsidRPr="00D66C22">
              <w:rPr>
                <w:sz w:val="22"/>
                <w:szCs w:val="22"/>
              </w:rPr>
              <w:t>Вес. категория 65 кг</w:t>
            </w:r>
          </w:p>
          <w:p w:rsidR="000F512A" w:rsidRPr="00D66C22" w:rsidRDefault="000F512A" w:rsidP="009D50E7">
            <w:pPr>
              <w:tabs>
                <w:tab w:val="left" w:pos="5130"/>
              </w:tabs>
              <w:rPr>
                <w:sz w:val="22"/>
                <w:szCs w:val="22"/>
              </w:rPr>
            </w:pPr>
            <w:r w:rsidRPr="00D66C22">
              <w:rPr>
                <w:sz w:val="22"/>
                <w:szCs w:val="22"/>
              </w:rPr>
              <w:t>Вес. категория + 65 кг</w:t>
            </w:r>
          </w:p>
          <w:p w:rsidR="000F512A" w:rsidRPr="00D66C22" w:rsidRDefault="000F512A" w:rsidP="009D50E7">
            <w:pPr>
              <w:tabs>
                <w:tab w:val="left" w:pos="5130"/>
              </w:tabs>
              <w:jc w:val="both"/>
              <w:rPr>
                <w:sz w:val="22"/>
                <w:szCs w:val="22"/>
              </w:rPr>
            </w:pPr>
            <w:r w:rsidRPr="00D66C22">
              <w:rPr>
                <w:sz w:val="22"/>
                <w:szCs w:val="22"/>
              </w:rPr>
              <w:t>Спарринг – командные соревнования</w:t>
            </w:r>
          </w:p>
          <w:p w:rsidR="000F512A" w:rsidRPr="00D66C22" w:rsidRDefault="000F512A" w:rsidP="009D50E7">
            <w:pPr>
              <w:tabs>
                <w:tab w:val="left" w:pos="5130"/>
              </w:tabs>
              <w:jc w:val="both"/>
              <w:rPr>
                <w:sz w:val="22"/>
                <w:szCs w:val="22"/>
              </w:rPr>
            </w:pPr>
            <w:r w:rsidRPr="00D66C22">
              <w:rPr>
                <w:sz w:val="22"/>
                <w:szCs w:val="22"/>
              </w:rPr>
              <w:t>Туль – группа – 12 упражнений</w:t>
            </w:r>
          </w:p>
          <w:p w:rsidR="000F512A" w:rsidRPr="00D66C22" w:rsidRDefault="000F512A" w:rsidP="009D50E7">
            <w:pPr>
              <w:tabs>
                <w:tab w:val="left" w:pos="5130"/>
              </w:tabs>
              <w:jc w:val="both"/>
              <w:rPr>
                <w:sz w:val="22"/>
                <w:szCs w:val="22"/>
              </w:rPr>
            </w:pPr>
            <w:r w:rsidRPr="00D66C22">
              <w:rPr>
                <w:sz w:val="22"/>
                <w:szCs w:val="22"/>
              </w:rPr>
              <w:t>Туль – группа – 15 упражнений</w:t>
            </w:r>
          </w:p>
          <w:p w:rsidR="000F512A" w:rsidRPr="00D66C22" w:rsidRDefault="000F512A" w:rsidP="009D50E7">
            <w:pPr>
              <w:tabs>
                <w:tab w:val="left" w:pos="5130"/>
              </w:tabs>
              <w:jc w:val="both"/>
              <w:rPr>
                <w:sz w:val="22"/>
                <w:szCs w:val="22"/>
              </w:rPr>
            </w:pPr>
            <w:r w:rsidRPr="00D66C22">
              <w:rPr>
                <w:sz w:val="22"/>
                <w:szCs w:val="22"/>
              </w:rPr>
              <w:t>Туль – группа – 18 упражнений</w:t>
            </w:r>
          </w:p>
          <w:p w:rsidR="000F512A" w:rsidRPr="00D66C22" w:rsidRDefault="000F512A" w:rsidP="009D50E7">
            <w:pPr>
              <w:tabs>
                <w:tab w:val="left" w:pos="5130"/>
              </w:tabs>
              <w:jc w:val="both"/>
              <w:rPr>
                <w:sz w:val="22"/>
                <w:szCs w:val="22"/>
              </w:rPr>
            </w:pPr>
            <w:r w:rsidRPr="00D66C22">
              <w:rPr>
                <w:sz w:val="22"/>
                <w:szCs w:val="22"/>
              </w:rPr>
              <w:t>Туль – командные соревнования</w:t>
            </w:r>
          </w:p>
          <w:p w:rsidR="000F512A" w:rsidRPr="00D66C22" w:rsidRDefault="000F512A" w:rsidP="009D50E7">
            <w:pPr>
              <w:tabs>
                <w:tab w:val="left" w:pos="5130"/>
              </w:tabs>
              <w:jc w:val="both"/>
              <w:rPr>
                <w:sz w:val="22"/>
                <w:szCs w:val="22"/>
              </w:rPr>
            </w:pPr>
            <w:r w:rsidRPr="00D66C22">
              <w:rPr>
                <w:sz w:val="22"/>
                <w:szCs w:val="22"/>
              </w:rPr>
              <w:t>Разбивание досок</w:t>
            </w:r>
          </w:p>
          <w:p w:rsidR="000F512A" w:rsidRPr="00D66C22" w:rsidRDefault="000F512A" w:rsidP="009D50E7">
            <w:pPr>
              <w:tabs>
                <w:tab w:val="left" w:pos="5130"/>
              </w:tabs>
              <w:jc w:val="both"/>
              <w:rPr>
                <w:sz w:val="22"/>
                <w:szCs w:val="22"/>
              </w:rPr>
            </w:pPr>
            <w:r w:rsidRPr="00D66C22">
              <w:rPr>
                <w:sz w:val="22"/>
                <w:szCs w:val="22"/>
              </w:rPr>
              <w:t>Разбивание досок – командные соревнования</w:t>
            </w:r>
          </w:p>
          <w:p w:rsidR="000F512A" w:rsidRPr="00D66C22" w:rsidRDefault="000F512A" w:rsidP="009D50E7">
            <w:pPr>
              <w:tabs>
                <w:tab w:val="left" w:pos="5130"/>
              </w:tabs>
              <w:jc w:val="both"/>
              <w:rPr>
                <w:sz w:val="22"/>
                <w:szCs w:val="22"/>
              </w:rPr>
            </w:pPr>
            <w:r w:rsidRPr="00D66C22">
              <w:rPr>
                <w:sz w:val="22"/>
                <w:szCs w:val="22"/>
              </w:rPr>
              <w:t>Специальная техника</w:t>
            </w:r>
          </w:p>
          <w:p w:rsidR="000F512A" w:rsidRPr="00D66C22" w:rsidRDefault="000F512A" w:rsidP="009D50E7">
            <w:pPr>
              <w:tabs>
                <w:tab w:val="left" w:pos="5130"/>
              </w:tabs>
              <w:rPr>
                <w:sz w:val="22"/>
                <w:szCs w:val="22"/>
              </w:rPr>
            </w:pPr>
            <w:r w:rsidRPr="00D66C22">
              <w:rPr>
                <w:sz w:val="22"/>
                <w:szCs w:val="22"/>
              </w:rPr>
              <w:t>Специальная техника – командные соревнования</w:t>
            </w:r>
          </w:p>
        </w:tc>
        <w:tc>
          <w:tcPr>
            <w:tcW w:w="1113" w:type="dxa"/>
            <w:shd w:val="clear" w:color="auto" w:fill="auto"/>
          </w:tcPr>
          <w:p w:rsidR="000F512A" w:rsidRPr="00D66C22" w:rsidRDefault="000F512A" w:rsidP="009D50E7">
            <w:pPr>
              <w:tabs>
                <w:tab w:val="left" w:pos="5130"/>
              </w:tabs>
              <w:jc w:val="center"/>
              <w:rPr>
                <w:sz w:val="22"/>
                <w:szCs w:val="22"/>
              </w:rPr>
            </w:pPr>
            <w:r w:rsidRPr="00D66C22">
              <w:rPr>
                <w:sz w:val="22"/>
                <w:szCs w:val="22"/>
              </w:rPr>
              <w:t>27-29.04</w:t>
            </w:r>
          </w:p>
        </w:tc>
        <w:tc>
          <w:tcPr>
            <w:tcW w:w="1637" w:type="dxa"/>
            <w:shd w:val="clear" w:color="auto" w:fill="auto"/>
          </w:tcPr>
          <w:p w:rsidR="000F512A" w:rsidRPr="00D66C22" w:rsidRDefault="000F512A" w:rsidP="009D50E7">
            <w:pPr>
              <w:tabs>
                <w:tab w:val="left" w:pos="5130"/>
              </w:tabs>
              <w:jc w:val="center"/>
              <w:rPr>
                <w:sz w:val="22"/>
                <w:szCs w:val="22"/>
              </w:rPr>
            </w:pPr>
            <w:r w:rsidRPr="00D66C22">
              <w:rPr>
                <w:sz w:val="22"/>
                <w:szCs w:val="22"/>
              </w:rPr>
              <w:t>г. Армавир</w:t>
            </w:r>
          </w:p>
        </w:tc>
      </w:tr>
      <w:tr w:rsidR="000F512A" w:rsidRPr="00D66C22" w:rsidTr="00FB1724">
        <w:trPr>
          <w:jc w:val="center"/>
        </w:trPr>
        <w:tc>
          <w:tcPr>
            <w:tcW w:w="528" w:type="dxa"/>
            <w:shd w:val="clear" w:color="auto" w:fill="auto"/>
          </w:tcPr>
          <w:p w:rsidR="000F512A" w:rsidRPr="00D66C22" w:rsidRDefault="000F512A" w:rsidP="001B07D7">
            <w:pPr>
              <w:tabs>
                <w:tab w:val="left" w:pos="5130"/>
              </w:tabs>
              <w:jc w:val="center"/>
              <w:rPr>
                <w:sz w:val="22"/>
                <w:szCs w:val="22"/>
              </w:rPr>
            </w:pPr>
            <w:r w:rsidRPr="00D66C22">
              <w:rPr>
                <w:sz w:val="22"/>
                <w:szCs w:val="22"/>
              </w:rPr>
              <w:t>14.</w:t>
            </w:r>
          </w:p>
        </w:tc>
        <w:tc>
          <w:tcPr>
            <w:tcW w:w="3011" w:type="dxa"/>
            <w:shd w:val="clear" w:color="auto" w:fill="auto"/>
          </w:tcPr>
          <w:p w:rsidR="000F512A" w:rsidRPr="00D66C22" w:rsidRDefault="000F512A" w:rsidP="009D50E7">
            <w:pPr>
              <w:tabs>
                <w:tab w:val="left" w:pos="5130"/>
              </w:tabs>
              <w:rPr>
                <w:sz w:val="22"/>
                <w:szCs w:val="22"/>
              </w:rPr>
            </w:pPr>
            <w:r w:rsidRPr="00D66C22">
              <w:rPr>
                <w:sz w:val="22"/>
                <w:szCs w:val="22"/>
              </w:rPr>
              <w:t>Открытый Кубок Краснодарского края по тхэквондо МФТ</w:t>
            </w:r>
          </w:p>
        </w:tc>
        <w:tc>
          <w:tcPr>
            <w:tcW w:w="1196" w:type="dxa"/>
            <w:shd w:val="clear" w:color="auto" w:fill="auto"/>
          </w:tcPr>
          <w:p w:rsidR="000F512A" w:rsidRPr="00D66C22" w:rsidRDefault="000F512A" w:rsidP="009D50E7">
            <w:pPr>
              <w:tabs>
                <w:tab w:val="left" w:pos="5130"/>
              </w:tabs>
              <w:jc w:val="center"/>
              <w:rPr>
                <w:sz w:val="22"/>
                <w:szCs w:val="22"/>
              </w:rPr>
            </w:pPr>
            <w:r w:rsidRPr="00D66C22">
              <w:rPr>
                <w:sz w:val="22"/>
                <w:szCs w:val="22"/>
              </w:rPr>
              <w:t>мужчины женщины</w:t>
            </w: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tc>
        <w:tc>
          <w:tcPr>
            <w:tcW w:w="2654" w:type="dxa"/>
            <w:shd w:val="clear" w:color="auto" w:fill="auto"/>
          </w:tcPr>
          <w:p w:rsidR="000F512A" w:rsidRPr="00D66C22" w:rsidRDefault="000F512A" w:rsidP="009D50E7">
            <w:pPr>
              <w:tabs>
                <w:tab w:val="left" w:pos="5130"/>
              </w:tabs>
              <w:jc w:val="center"/>
              <w:rPr>
                <w:b/>
                <w:sz w:val="22"/>
                <w:szCs w:val="22"/>
              </w:rPr>
            </w:pPr>
            <w:r w:rsidRPr="00D66C22">
              <w:rPr>
                <w:b/>
                <w:sz w:val="22"/>
                <w:szCs w:val="22"/>
              </w:rPr>
              <w:t>Мужчины</w:t>
            </w:r>
          </w:p>
          <w:p w:rsidR="000F512A" w:rsidRPr="00D66C22" w:rsidRDefault="000F512A" w:rsidP="009D50E7">
            <w:pPr>
              <w:tabs>
                <w:tab w:val="left" w:pos="5130"/>
              </w:tabs>
              <w:jc w:val="both"/>
              <w:rPr>
                <w:sz w:val="22"/>
                <w:szCs w:val="22"/>
              </w:rPr>
            </w:pPr>
            <w:r w:rsidRPr="00D66C22">
              <w:rPr>
                <w:sz w:val="22"/>
                <w:szCs w:val="22"/>
              </w:rPr>
              <w:t>Вес. категория 57 кг</w:t>
            </w:r>
          </w:p>
          <w:p w:rsidR="000F512A" w:rsidRPr="00D66C22" w:rsidRDefault="000F512A" w:rsidP="009D50E7">
            <w:pPr>
              <w:tabs>
                <w:tab w:val="left" w:pos="5130"/>
              </w:tabs>
              <w:jc w:val="both"/>
              <w:rPr>
                <w:sz w:val="22"/>
                <w:szCs w:val="22"/>
              </w:rPr>
            </w:pPr>
            <w:r w:rsidRPr="00D66C22">
              <w:rPr>
                <w:sz w:val="22"/>
                <w:szCs w:val="22"/>
              </w:rPr>
              <w:t>Вес. категория 63 кг</w:t>
            </w:r>
          </w:p>
          <w:p w:rsidR="000F512A" w:rsidRPr="00D66C22" w:rsidRDefault="000F512A" w:rsidP="009D50E7">
            <w:pPr>
              <w:tabs>
                <w:tab w:val="left" w:pos="5130"/>
              </w:tabs>
              <w:jc w:val="both"/>
              <w:rPr>
                <w:sz w:val="22"/>
                <w:szCs w:val="22"/>
              </w:rPr>
            </w:pPr>
            <w:r w:rsidRPr="00D66C22">
              <w:rPr>
                <w:sz w:val="22"/>
                <w:szCs w:val="22"/>
              </w:rPr>
              <w:t>Вес. категория 70 кг</w:t>
            </w:r>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78 кг"/>
              </w:smartTagPr>
              <w:r w:rsidRPr="00D66C22">
                <w:rPr>
                  <w:sz w:val="22"/>
                  <w:szCs w:val="22"/>
                </w:rPr>
                <w:t>78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85 кг"/>
              </w:smartTagPr>
              <w:r w:rsidRPr="00D66C22">
                <w:rPr>
                  <w:sz w:val="22"/>
                  <w:szCs w:val="22"/>
                </w:rPr>
                <w:t>85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 </w:t>
            </w:r>
            <w:smartTag w:uri="urn:schemas-microsoft-com:office:smarttags" w:element="metricconverter">
              <w:smartTagPr>
                <w:attr w:name="ProductID" w:val="85 кг"/>
              </w:smartTagPr>
              <w:r w:rsidRPr="00D66C22">
                <w:rPr>
                  <w:sz w:val="22"/>
                  <w:szCs w:val="22"/>
                </w:rPr>
                <w:t>85 кг</w:t>
              </w:r>
            </w:smartTag>
          </w:p>
          <w:p w:rsidR="000F512A" w:rsidRPr="00D66C22" w:rsidRDefault="000F512A" w:rsidP="009D50E7">
            <w:pPr>
              <w:tabs>
                <w:tab w:val="left" w:pos="5130"/>
              </w:tabs>
              <w:jc w:val="center"/>
              <w:rPr>
                <w:b/>
                <w:sz w:val="22"/>
                <w:szCs w:val="22"/>
              </w:rPr>
            </w:pPr>
            <w:r w:rsidRPr="00D66C22">
              <w:rPr>
                <w:b/>
                <w:sz w:val="22"/>
                <w:szCs w:val="22"/>
              </w:rPr>
              <w:t>Женщины</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56 кг</w:t>
            </w:r>
          </w:p>
          <w:p w:rsidR="000F512A" w:rsidRPr="00D66C22" w:rsidRDefault="000F512A" w:rsidP="009D50E7">
            <w:pPr>
              <w:tabs>
                <w:tab w:val="left" w:pos="5130"/>
              </w:tabs>
              <w:jc w:val="both"/>
              <w:rPr>
                <w:sz w:val="22"/>
                <w:szCs w:val="22"/>
              </w:rPr>
            </w:pPr>
            <w:r w:rsidRPr="00D66C22">
              <w:rPr>
                <w:sz w:val="22"/>
                <w:szCs w:val="22"/>
              </w:rPr>
              <w:t>Вес. категория 62 кг</w:t>
            </w:r>
          </w:p>
          <w:p w:rsidR="000F512A" w:rsidRPr="00D66C22" w:rsidRDefault="000F512A" w:rsidP="009D50E7">
            <w:pPr>
              <w:tabs>
                <w:tab w:val="left" w:pos="5130"/>
              </w:tabs>
              <w:jc w:val="both"/>
              <w:rPr>
                <w:sz w:val="22"/>
                <w:szCs w:val="22"/>
              </w:rPr>
            </w:pPr>
            <w:r w:rsidRPr="00D66C22">
              <w:rPr>
                <w:sz w:val="22"/>
                <w:szCs w:val="22"/>
              </w:rPr>
              <w:t>Вес. категория 68 кг</w:t>
            </w:r>
          </w:p>
          <w:p w:rsidR="000F512A" w:rsidRPr="00D66C22" w:rsidRDefault="000F512A" w:rsidP="009D50E7">
            <w:pPr>
              <w:tabs>
                <w:tab w:val="left" w:pos="5130"/>
              </w:tabs>
              <w:jc w:val="both"/>
              <w:rPr>
                <w:sz w:val="22"/>
                <w:szCs w:val="22"/>
              </w:rPr>
            </w:pPr>
            <w:r w:rsidRPr="00D66C22">
              <w:rPr>
                <w:sz w:val="22"/>
                <w:szCs w:val="22"/>
              </w:rPr>
              <w:t>Вес. категория 75 кг</w:t>
            </w:r>
          </w:p>
          <w:p w:rsidR="000F512A" w:rsidRPr="00D66C22" w:rsidRDefault="000F512A" w:rsidP="009D50E7">
            <w:pPr>
              <w:tabs>
                <w:tab w:val="left" w:pos="5130"/>
              </w:tabs>
              <w:jc w:val="both"/>
              <w:rPr>
                <w:sz w:val="22"/>
                <w:szCs w:val="22"/>
              </w:rPr>
            </w:pPr>
            <w:r w:rsidRPr="00D66C22">
              <w:rPr>
                <w:sz w:val="22"/>
                <w:szCs w:val="22"/>
              </w:rPr>
              <w:t>Вес. категория + 75 кг</w:t>
            </w:r>
          </w:p>
          <w:p w:rsidR="000F512A" w:rsidRPr="00D66C22" w:rsidRDefault="000F512A" w:rsidP="009D50E7">
            <w:pPr>
              <w:tabs>
                <w:tab w:val="left" w:pos="5130"/>
              </w:tabs>
              <w:jc w:val="both"/>
              <w:rPr>
                <w:sz w:val="22"/>
                <w:szCs w:val="22"/>
              </w:rPr>
            </w:pPr>
            <w:r w:rsidRPr="00D66C22">
              <w:rPr>
                <w:sz w:val="22"/>
                <w:szCs w:val="22"/>
              </w:rPr>
              <w:t xml:space="preserve">Спарринг – командные </w:t>
            </w:r>
            <w:r w:rsidRPr="00D66C22">
              <w:rPr>
                <w:sz w:val="22"/>
                <w:szCs w:val="22"/>
              </w:rPr>
              <w:lastRenderedPageBreak/>
              <w:t>соревнования</w:t>
            </w:r>
          </w:p>
          <w:p w:rsidR="000F512A" w:rsidRPr="00D66C22" w:rsidRDefault="000F512A" w:rsidP="009D50E7">
            <w:pPr>
              <w:tabs>
                <w:tab w:val="left" w:pos="5130"/>
              </w:tabs>
              <w:jc w:val="both"/>
              <w:rPr>
                <w:sz w:val="22"/>
                <w:szCs w:val="22"/>
              </w:rPr>
            </w:pPr>
            <w:r w:rsidRPr="00D66C22">
              <w:rPr>
                <w:sz w:val="22"/>
                <w:szCs w:val="22"/>
              </w:rPr>
              <w:t>Туль – группа – 12 упражнений</w:t>
            </w:r>
          </w:p>
          <w:p w:rsidR="000F512A" w:rsidRPr="00D66C22" w:rsidRDefault="000F512A" w:rsidP="009D50E7">
            <w:pPr>
              <w:tabs>
                <w:tab w:val="left" w:pos="5130"/>
              </w:tabs>
              <w:jc w:val="both"/>
              <w:rPr>
                <w:sz w:val="22"/>
                <w:szCs w:val="22"/>
              </w:rPr>
            </w:pPr>
            <w:r w:rsidRPr="00D66C22">
              <w:rPr>
                <w:sz w:val="22"/>
                <w:szCs w:val="22"/>
              </w:rPr>
              <w:t>Туль – группа – 15 упражнений</w:t>
            </w:r>
          </w:p>
          <w:p w:rsidR="000F512A" w:rsidRPr="00D66C22" w:rsidRDefault="000F512A" w:rsidP="009D50E7">
            <w:pPr>
              <w:tabs>
                <w:tab w:val="left" w:pos="5130"/>
              </w:tabs>
              <w:jc w:val="both"/>
              <w:rPr>
                <w:sz w:val="22"/>
                <w:szCs w:val="22"/>
              </w:rPr>
            </w:pPr>
            <w:r w:rsidRPr="00D66C22">
              <w:rPr>
                <w:sz w:val="22"/>
                <w:szCs w:val="22"/>
              </w:rPr>
              <w:t>Туль – группа – 18 упражнений</w:t>
            </w:r>
          </w:p>
          <w:p w:rsidR="000F512A" w:rsidRPr="00D66C22" w:rsidRDefault="000F512A" w:rsidP="009D50E7">
            <w:pPr>
              <w:tabs>
                <w:tab w:val="left" w:pos="5130"/>
              </w:tabs>
              <w:jc w:val="both"/>
              <w:rPr>
                <w:sz w:val="22"/>
                <w:szCs w:val="22"/>
              </w:rPr>
            </w:pPr>
            <w:r w:rsidRPr="00D66C22">
              <w:rPr>
                <w:sz w:val="22"/>
                <w:szCs w:val="22"/>
              </w:rPr>
              <w:t>Туль – группа – 21 упражнение</w:t>
            </w:r>
          </w:p>
          <w:p w:rsidR="000F512A" w:rsidRPr="00D66C22" w:rsidRDefault="000F512A" w:rsidP="009D50E7">
            <w:pPr>
              <w:tabs>
                <w:tab w:val="left" w:pos="5130"/>
              </w:tabs>
              <w:jc w:val="both"/>
              <w:rPr>
                <w:sz w:val="22"/>
                <w:szCs w:val="22"/>
              </w:rPr>
            </w:pPr>
            <w:r w:rsidRPr="00D66C22">
              <w:rPr>
                <w:sz w:val="22"/>
                <w:szCs w:val="22"/>
              </w:rPr>
              <w:t>Туль – командные соревнования</w:t>
            </w:r>
          </w:p>
          <w:p w:rsidR="000F512A" w:rsidRPr="00D66C22" w:rsidRDefault="000F512A" w:rsidP="009D50E7">
            <w:pPr>
              <w:tabs>
                <w:tab w:val="left" w:pos="5130"/>
              </w:tabs>
              <w:jc w:val="both"/>
              <w:rPr>
                <w:sz w:val="22"/>
                <w:szCs w:val="22"/>
              </w:rPr>
            </w:pPr>
            <w:r w:rsidRPr="00D66C22">
              <w:rPr>
                <w:sz w:val="22"/>
                <w:szCs w:val="22"/>
              </w:rPr>
              <w:t>Разбивание досок</w:t>
            </w:r>
          </w:p>
          <w:p w:rsidR="000F512A" w:rsidRPr="00D66C22" w:rsidRDefault="000F512A" w:rsidP="009D50E7">
            <w:pPr>
              <w:tabs>
                <w:tab w:val="left" w:pos="5130"/>
              </w:tabs>
              <w:jc w:val="both"/>
              <w:rPr>
                <w:sz w:val="22"/>
                <w:szCs w:val="22"/>
              </w:rPr>
            </w:pPr>
            <w:r w:rsidRPr="00D66C22">
              <w:rPr>
                <w:sz w:val="22"/>
                <w:szCs w:val="22"/>
              </w:rPr>
              <w:t>Разбивание досок – командные соревнования</w:t>
            </w:r>
          </w:p>
          <w:p w:rsidR="000F512A" w:rsidRPr="00D66C22" w:rsidRDefault="000F512A" w:rsidP="009D50E7">
            <w:pPr>
              <w:tabs>
                <w:tab w:val="left" w:pos="5130"/>
              </w:tabs>
              <w:jc w:val="both"/>
              <w:rPr>
                <w:sz w:val="22"/>
                <w:szCs w:val="22"/>
              </w:rPr>
            </w:pPr>
            <w:r w:rsidRPr="00D66C22">
              <w:rPr>
                <w:sz w:val="22"/>
                <w:szCs w:val="22"/>
              </w:rPr>
              <w:t>Специальная техника</w:t>
            </w:r>
          </w:p>
          <w:p w:rsidR="000F512A" w:rsidRPr="00D66C22" w:rsidRDefault="000F512A" w:rsidP="009D50E7">
            <w:pPr>
              <w:tabs>
                <w:tab w:val="left" w:pos="5130"/>
              </w:tabs>
              <w:jc w:val="both"/>
              <w:rPr>
                <w:sz w:val="22"/>
                <w:szCs w:val="22"/>
              </w:rPr>
            </w:pPr>
            <w:r w:rsidRPr="00D66C22">
              <w:rPr>
                <w:sz w:val="22"/>
                <w:szCs w:val="22"/>
              </w:rPr>
              <w:t>Специальная техника – командные соревнования</w:t>
            </w:r>
          </w:p>
        </w:tc>
        <w:tc>
          <w:tcPr>
            <w:tcW w:w="1113" w:type="dxa"/>
            <w:shd w:val="clear" w:color="auto" w:fill="auto"/>
          </w:tcPr>
          <w:p w:rsidR="000F512A" w:rsidRPr="00D66C22" w:rsidRDefault="000F512A" w:rsidP="009D50E7">
            <w:pPr>
              <w:tabs>
                <w:tab w:val="left" w:pos="5130"/>
              </w:tabs>
              <w:jc w:val="center"/>
              <w:rPr>
                <w:sz w:val="22"/>
                <w:szCs w:val="22"/>
              </w:rPr>
            </w:pPr>
            <w:r w:rsidRPr="00D66C22">
              <w:rPr>
                <w:sz w:val="22"/>
                <w:szCs w:val="22"/>
              </w:rPr>
              <w:lastRenderedPageBreak/>
              <w:t>23-25.11</w:t>
            </w:r>
          </w:p>
        </w:tc>
        <w:tc>
          <w:tcPr>
            <w:tcW w:w="1637" w:type="dxa"/>
            <w:shd w:val="clear" w:color="auto" w:fill="auto"/>
          </w:tcPr>
          <w:p w:rsidR="000F512A" w:rsidRPr="00D66C22" w:rsidRDefault="000F512A" w:rsidP="009D50E7">
            <w:pPr>
              <w:tabs>
                <w:tab w:val="left" w:pos="5130"/>
              </w:tabs>
              <w:jc w:val="center"/>
              <w:rPr>
                <w:sz w:val="22"/>
                <w:szCs w:val="22"/>
              </w:rPr>
            </w:pPr>
            <w:r w:rsidRPr="00D66C22">
              <w:rPr>
                <w:sz w:val="22"/>
                <w:szCs w:val="22"/>
              </w:rPr>
              <w:t>г. Армавир</w:t>
            </w:r>
          </w:p>
        </w:tc>
      </w:tr>
      <w:tr w:rsidR="000F512A" w:rsidRPr="00D66C22" w:rsidTr="00FB1724">
        <w:trPr>
          <w:jc w:val="center"/>
        </w:trPr>
        <w:tc>
          <w:tcPr>
            <w:tcW w:w="528" w:type="dxa"/>
            <w:shd w:val="clear" w:color="auto" w:fill="auto"/>
          </w:tcPr>
          <w:p w:rsidR="000F512A" w:rsidRPr="00D66C22" w:rsidRDefault="000F512A" w:rsidP="001B07D7">
            <w:pPr>
              <w:tabs>
                <w:tab w:val="left" w:pos="5130"/>
              </w:tabs>
              <w:jc w:val="center"/>
              <w:rPr>
                <w:sz w:val="22"/>
                <w:szCs w:val="22"/>
              </w:rPr>
            </w:pPr>
            <w:r w:rsidRPr="00D66C22">
              <w:rPr>
                <w:sz w:val="22"/>
                <w:szCs w:val="22"/>
              </w:rPr>
              <w:t>15.</w:t>
            </w:r>
          </w:p>
        </w:tc>
        <w:tc>
          <w:tcPr>
            <w:tcW w:w="3011" w:type="dxa"/>
            <w:shd w:val="clear" w:color="auto" w:fill="auto"/>
          </w:tcPr>
          <w:p w:rsidR="000F512A" w:rsidRPr="00D66C22" w:rsidRDefault="000F512A" w:rsidP="009D50E7">
            <w:pPr>
              <w:tabs>
                <w:tab w:val="left" w:pos="5130"/>
              </w:tabs>
              <w:rPr>
                <w:sz w:val="22"/>
                <w:szCs w:val="22"/>
              </w:rPr>
            </w:pPr>
            <w:r w:rsidRPr="00D66C22">
              <w:rPr>
                <w:sz w:val="22"/>
                <w:szCs w:val="22"/>
              </w:rPr>
              <w:t xml:space="preserve">Открытый краевой турнир по тхэквондо МФТ  </w:t>
            </w:r>
          </w:p>
        </w:tc>
        <w:tc>
          <w:tcPr>
            <w:tcW w:w="1196" w:type="dxa"/>
            <w:shd w:val="clear" w:color="auto" w:fill="auto"/>
          </w:tcPr>
          <w:p w:rsidR="000F512A" w:rsidRPr="00D66C22" w:rsidRDefault="000F512A" w:rsidP="009D50E7">
            <w:pPr>
              <w:tabs>
                <w:tab w:val="left" w:pos="5130"/>
              </w:tabs>
              <w:jc w:val="center"/>
              <w:rPr>
                <w:sz w:val="22"/>
                <w:szCs w:val="22"/>
              </w:rPr>
            </w:pPr>
            <w:r w:rsidRPr="00D66C22">
              <w:rPr>
                <w:sz w:val="22"/>
                <w:szCs w:val="22"/>
              </w:rPr>
              <w:t>14-17 лет</w:t>
            </w: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r w:rsidRPr="00D66C22">
              <w:rPr>
                <w:sz w:val="22"/>
                <w:szCs w:val="22"/>
              </w:rPr>
              <w:t>12-13</w:t>
            </w: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tc>
        <w:tc>
          <w:tcPr>
            <w:tcW w:w="2654" w:type="dxa"/>
            <w:shd w:val="clear" w:color="auto" w:fill="auto"/>
          </w:tcPr>
          <w:p w:rsidR="000F512A" w:rsidRPr="00D66C22" w:rsidRDefault="000F512A" w:rsidP="009D50E7">
            <w:pPr>
              <w:tabs>
                <w:tab w:val="left" w:pos="5130"/>
              </w:tabs>
              <w:jc w:val="center"/>
              <w:rPr>
                <w:b/>
                <w:sz w:val="22"/>
                <w:szCs w:val="22"/>
              </w:rPr>
            </w:pPr>
            <w:r w:rsidRPr="00D66C22">
              <w:rPr>
                <w:b/>
                <w:sz w:val="22"/>
                <w:szCs w:val="22"/>
              </w:rPr>
              <w:t>Юниоры</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56 кг</w:t>
            </w:r>
          </w:p>
          <w:p w:rsidR="000F512A" w:rsidRPr="00D66C22" w:rsidRDefault="000F512A" w:rsidP="009D50E7">
            <w:pPr>
              <w:tabs>
                <w:tab w:val="left" w:pos="5130"/>
              </w:tabs>
              <w:jc w:val="both"/>
              <w:rPr>
                <w:sz w:val="22"/>
                <w:szCs w:val="22"/>
              </w:rPr>
            </w:pPr>
            <w:r w:rsidRPr="00D66C22">
              <w:rPr>
                <w:sz w:val="22"/>
                <w:szCs w:val="22"/>
              </w:rPr>
              <w:t>Вес. категория 62 кг</w:t>
            </w:r>
          </w:p>
          <w:p w:rsidR="000F512A" w:rsidRPr="00D66C22" w:rsidRDefault="000F512A" w:rsidP="009D50E7">
            <w:pPr>
              <w:tabs>
                <w:tab w:val="left" w:pos="5130"/>
              </w:tabs>
              <w:jc w:val="both"/>
              <w:rPr>
                <w:sz w:val="22"/>
                <w:szCs w:val="22"/>
              </w:rPr>
            </w:pPr>
            <w:r w:rsidRPr="00D66C22">
              <w:rPr>
                <w:sz w:val="22"/>
                <w:szCs w:val="22"/>
              </w:rPr>
              <w:t>Вес. категория 68 кг</w:t>
            </w:r>
          </w:p>
          <w:p w:rsidR="000F512A" w:rsidRPr="00D66C22" w:rsidRDefault="000F512A" w:rsidP="009D50E7">
            <w:pPr>
              <w:tabs>
                <w:tab w:val="left" w:pos="5130"/>
              </w:tabs>
              <w:jc w:val="both"/>
              <w:rPr>
                <w:sz w:val="22"/>
                <w:szCs w:val="22"/>
              </w:rPr>
            </w:pPr>
            <w:r w:rsidRPr="00D66C22">
              <w:rPr>
                <w:sz w:val="22"/>
                <w:szCs w:val="22"/>
              </w:rPr>
              <w:t>Вес. категория 75 кг</w:t>
            </w:r>
          </w:p>
          <w:p w:rsidR="000F512A" w:rsidRPr="00D66C22" w:rsidRDefault="000F512A" w:rsidP="009D50E7">
            <w:pPr>
              <w:tabs>
                <w:tab w:val="left" w:pos="5130"/>
              </w:tabs>
              <w:jc w:val="both"/>
              <w:rPr>
                <w:sz w:val="22"/>
                <w:szCs w:val="22"/>
              </w:rPr>
            </w:pPr>
            <w:r w:rsidRPr="00D66C22">
              <w:rPr>
                <w:sz w:val="22"/>
                <w:szCs w:val="22"/>
              </w:rPr>
              <w:t>Вес. категория + 75 кг</w:t>
            </w:r>
          </w:p>
          <w:p w:rsidR="000F512A" w:rsidRPr="00D66C22" w:rsidRDefault="000F512A" w:rsidP="009D50E7">
            <w:pPr>
              <w:tabs>
                <w:tab w:val="left" w:pos="5130"/>
              </w:tabs>
              <w:jc w:val="center"/>
              <w:rPr>
                <w:b/>
                <w:sz w:val="22"/>
                <w:szCs w:val="22"/>
              </w:rPr>
            </w:pPr>
            <w:r w:rsidRPr="00D66C22">
              <w:rPr>
                <w:b/>
                <w:sz w:val="22"/>
                <w:szCs w:val="22"/>
              </w:rPr>
              <w:t>Юниорки</w:t>
            </w:r>
          </w:p>
          <w:p w:rsidR="000F512A" w:rsidRPr="00D66C22" w:rsidRDefault="000F512A" w:rsidP="009D50E7">
            <w:pPr>
              <w:tabs>
                <w:tab w:val="left" w:pos="5130"/>
              </w:tabs>
              <w:jc w:val="both"/>
              <w:rPr>
                <w:sz w:val="22"/>
                <w:szCs w:val="22"/>
              </w:rPr>
            </w:pPr>
            <w:r w:rsidRPr="00D66C22">
              <w:rPr>
                <w:sz w:val="22"/>
                <w:szCs w:val="22"/>
              </w:rPr>
              <w:t>Вес. категория 45 кг</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55 кг</w:t>
            </w:r>
          </w:p>
          <w:p w:rsidR="000F512A" w:rsidRPr="00D66C22" w:rsidRDefault="000F512A" w:rsidP="009D50E7">
            <w:pPr>
              <w:tabs>
                <w:tab w:val="left" w:pos="5130"/>
              </w:tabs>
              <w:jc w:val="both"/>
              <w:rPr>
                <w:sz w:val="22"/>
                <w:szCs w:val="22"/>
              </w:rPr>
            </w:pPr>
            <w:r w:rsidRPr="00D66C22">
              <w:rPr>
                <w:sz w:val="22"/>
                <w:szCs w:val="22"/>
              </w:rPr>
              <w:t>Вес. категория 60 кг</w:t>
            </w:r>
          </w:p>
          <w:p w:rsidR="000F512A" w:rsidRPr="00D66C22" w:rsidRDefault="000F512A" w:rsidP="009D50E7">
            <w:pPr>
              <w:tabs>
                <w:tab w:val="left" w:pos="5130"/>
              </w:tabs>
              <w:jc w:val="both"/>
              <w:rPr>
                <w:sz w:val="22"/>
                <w:szCs w:val="22"/>
              </w:rPr>
            </w:pPr>
            <w:r w:rsidRPr="00D66C22">
              <w:rPr>
                <w:sz w:val="22"/>
                <w:szCs w:val="22"/>
              </w:rPr>
              <w:t>Вес. категория 65 кг</w:t>
            </w:r>
          </w:p>
          <w:p w:rsidR="000F512A" w:rsidRPr="00D66C22" w:rsidRDefault="000F512A" w:rsidP="009D50E7">
            <w:pPr>
              <w:tabs>
                <w:tab w:val="left" w:pos="5130"/>
              </w:tabs>
              <w:rPr>
                <w:sz w:val="22"/>
                <w:szCs w:val="22"/>
              </w:rPr>
            </w:pPr>
            <w:r w:rsidRPr="00D66C22">
              <w:rPr>
                <w:sz w:val="22"/>
                <w:szCs w:val="22"/>
              </w:rPr>
              <w:t>Вес. категория + 65 кг</w:t>
            </w:r>
          </w:p>
          <w:p w:rsidR="000F512A" w:rsidRPr="00D66C22" w:rsidRDefault="000F512A" w:rsidP="009D50E7">
            <w:pPr>
              <w:tabs>
                <w:tab w:val="left" w:pos="5130"/>
              </w:tabs>
              <w:jc w:val="both"/>
              <w:rPr>
                <w:sz w:val="22"/>
                <w:szCs w:val="22"/>
              </w:rPr>
            </w:pPr>
            <w:r w:rsidRPr="00D66C22">
              <w:rPr>
                <w:sz w:val="22"/>
                <w:szCs w:val="22"/>
              </w:rPr>
              <w:t>Спарринг – командные соревнования</w:t>
            </w:r>
          </w:p>
          <w:p w:rsidR="000F512A" w:rsidRPr="00D66C22" w:rsidRDefault="000F512A" w:rsidP="009D50E7">
            <w:pPr>
              <w:tabs>
                <w:tab w:val="left" w:pos="5130"/>
              </w:tabs>
              <w:jc w:val="both"/>
              <w:rPr>
                <w:sz w:val="22"/>
                <w:szCs w:val="22"/>
              </w:rPr>
            </w:pPr>
            <w:r w:rsidRPr="00D66C22">
              <w:rPr>
                <w:sz w:val="22"/>
                <w:szCs w:val="22"/>
              </w:rPr>
              <w:t>Туль – группа – 12 упражнений</w:t>
            </w:r>
          </w:p>
          <w:p w:rsidR="000F512A" w:rsidRPr="00D66C22" w:rsidRDefault="000F512A" w:rsidP="009D50E7">
            <w:pPr>
              <w:tabs>
                <w:tab w:val="left" w:pos="5130"/>
              </w:tabs>
              <w:jc w:val="both"/>
              <w:rPr>
                <w:sz w:val="22"/>
                <w:szCs w:val="22"/>
              </w:rPr>
            </w:pPr>
            <w:r w:rsidRPr="00D66C22">
              <w:rPr>
                <w:sz w:val="22"/>
                <w:szCs w:val="22"/>
              </w:rPr>
              <w:t>Туль – группа – 15 упражнений</w:t>
            </w:r>
          </w:p>
          <w:p w:rsidR="000F512A" w:rsidRPr="00D66C22" w:rsidRDefault="000F512A" w:rsidP="009D50E7">
            <w:pPr>
              <w:tabs>
                <w:tab w:val="left" w:pos="5130"/>
              </w:tabs>
              <w:jc w:val="both"/>
              <w:rPr>
                <w:sz w:val="22"/>
                <w:szCs w:val="22"/>
              </w:rPr>
            </w:pPr>
            <w:r w:rsidRPr="00D66C22">
              <w:rPr>
                <w:sz w:val="22"/>
                <w:szCs w:val="22"/>
              </w:rPr>
              <w:t>Туль – группа – 18 упражнений</w:t>
            </w:r>
          </w:p>
          <w:p w:rsidR="000F512A" w:rsidRPr="00D66C22" w:rsidRDefault="000F512A" w:rsidP="009D50E7">
            <w:pPr>
              <w:tabs>
                <w:tab w:val="left" w:pos="5130"/>
              </w:tabs>
              <w:jc w:val="both"/>
              <w:rPr>
                <w:sz w:val="22"/>
                <w:szCs w:val="22"/>
              </w:rPr>
            </w:pPr>
            <w:r w:rsidRPr="00D66C22">
              <w:rPr>
                <w:sz w:val="22"/>
                <w:szCs w:val="22"/>
              </w:rPr>
              <w:t>Туль – командные соревнования</w:t>
            </w:r>
          </w:p>
          <w:p w:rsidR="000F512A" w:rsidRPr="00D66C22" w:rsidRDefault="000F512A" w:rsidP="009D50E7">
            <w:pPr>
              <w:tabs>
                <w:tab w:val="left" w:pos="5130"/>
              </w:tabs>
              <w:jc w:val="both"/>
              <w:rPr>
                <w:sz w:val="22"/>
                <w:szCs w:val="22"/>
              </w:rPr>
            </w:pPr>
            <w:r w:rsidRPr="00D66C22">
              <w:rPr>
                <w:sz w:val="22"/>
                <w:szCs w:val="22"/>
              </w:rPr>
              <w:t>Разбивание досок</w:t>
            </w:r>
          </w:p>
          <w:p w:rsidR="000F512A" w:rsidRPr="00D66C22" w:rsidRDefault="000F512A" w:rsidP="009D50E7">
            <w:pPr>
              <w:tabs>
                <w:tab w:val="left" w:pos="5130"/>
              </w:tabs>
              <w:jc w:val="both"/>
              <w:rPr>
                <w:sz w:val="22"/>
                <w:szCs w:val="22"/>
              </w:rPr>
            </w:pPr>
            <w:r w:rsidRPr="00D66C22">
              <w:rPr>
                <w:sz w:val="22"/>
                <w:szCs w:val="22"/>
              </w:rPr>
              <w:t>Разбивание досок – командные соревнования</w:t>
            </w:r>
          </w:p>
          <w:p w:rsidR="000F512A" w:rsidRPr="00D66C22" w:rsidRDefault="000F512A" w:rsidP="009D50E7">
            <w:pPr>
              <w:tabs>
                <w:tab w:val="left" w:pos="5130"/>
              </w:tabs>
              <w:jc w:val="both"/>
              <w:rPr>
                <w:sz w:val="22"/>
                <w:szCs w:val="22"/>
              </w:rPr>
            </w:pPr>
            <w:r w:rsidRPr="00D66C22">
              <w:rPr>
                <w:sz w:val="22"/>
                <w:szCs w:val="22"/>
              </w:rPr>
              <w:t>Специальная техника</w:t>
            </w:r>
          </w:p>
          <w:p w:rsidR="000F512A" w:rsidRPr="00D66C22" w:rsidRDefault="000F512A" w:rsidP="009D50E7">
            <w:pPr>
              <w:tabs>
                <w:tab w:val="left" w:pos="5130"/>
              </w:tabs>
              <w:rPr>
                <w:sz w:val="22"/>
                <w:szCs w:val="22"/>
              </w:rPr>
            </w:pPr>
            <w:r w:rsidRPr="00D66C22">
              <w:rPr>
                <w:sz w:val="22"/>
                <w:szCs w:val="22"/>
              </w:rPr>
              <w:t>Специальная техника – командные соревнования</w:t>
            </w:r>
          </w:p>
          <w:p w:rsidR="000F512A" w:rsidRPr="00D66C22" w:rsidRDefault="000F512A" w:rsidP="009D50E7">
            <w:pPr>
              <w:tabs>
                <w:tab w:val="left" w:pos="5130"/>
              </w:tabs>
              <w:jc w:val="center"/>
              <w:rPr>
                <w:b/>
                <w:sz w:val="22"/>
                <w:szCs w:val="22"/>
              </w:rPr>
            </w:pPr>
            <w:r w:rsidRPr="00D66C22">
              <w:rPr>
                <w:b/>
                <w:sz w:val="22"/>
                <w:szCs w:val="22"/>
              </w:rPr>
              <w:t>Юноши</w:t>
            </w:r>
          </w:p>
          <w:p w:rsidR="000F512A" w:rsidRPr="00D66C22" w:rsidRDefault="000F512A" w:rsidP="009D50E7">
            <w:pPr>
              <w:tabs>
                <w:tab w:val="left" w:pos="5130"/>
              </w:tabs>
              <w:jc w:val="both"/>
              <w:rPr>
                <w:sz w:val="22"/>
                <w:szCs w:val="22"/>
              </w:rPr>
            </w:pPr>
            <w:r w:rsidRPr="00D66C22">
              <w:rPr>
                <w:sz w:val="22"/>
                <w:szCs w:val="22"/>
              </w:rPr>
              <w:t>Вес. категория 45 кг</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55 кг</w:t>
            </w:r>
          </w:p>
          <w:p w:rsidR="000F512A" w:rsidRPr="00D66C22" w:rsidRDefault="000F512A" w:rsidP="009D50E7">
            <w:pPr>
              <w:tabs>
                <w:tab w:val="left" w:pos="5130"/>
              </w:tabs>
              <w:jc w:val="both"/>
              <w:rPr>
                <w:sz w:val="22"/>
                <w:szCs w:val="22"/>
              </w:rPr>
            </w:pPr>
            <w:r w:rsidRPr="00D66C22">
              <w:rPr>
                <w:sz w:val="22"/>
                <w:szCs w:val="22"/>
              </w:rPr>
              <w:t>Вес. категория 60 кг</w:t>
            </w:r>
          </w:p>
          <w:p w:rsidR="000F512A" w:rsidRPr="00D66C22" w:rsidRDefault="000F512A" w:rsidP="009D50E7">
            <w:pPr>
              <w:tabs>
                <w:tab w:val="left" w:pos="5130"/>
              </w:tabs>
              <w:jc w:val="both"/>
              <w:rPr>
                <w:sz w:val="22"/>
                <w:szCs w:val="22"/>
              </w:rPr>
            </w:pPr>
            <w:r w:rsidRPr="00D66C22">
              <w:rPr>
                <w:sz w:val="22"/>
                <w:szCs w:val="22"/>
              </w:rPr>
              <w:t>Вес. категория 65 кг</w:t>
            </w:r>
          </w:p>
          <w:p w:rsidR="000F512A" w:rsidRPr="00D66C22" w:rsidRDefault="000F512A" w:rsidP="009D50E7">
            <w:pPr>
              <w:tabs>
                <w:tab w:val="left" w:pos="5130"/>
              </w:tabs>
              <w:rPr>
                <w:sz w:val="22"/>
                <w:szCs w:val="22"/>
              </w:rPr>
            </w:pPr>
            <w:r w:rsidRPr="00D66C22">
              <w:rPr>
                <w:sz w:val="22"/>
                <w:szCs w:val="22"/>
              </w:rPr>
              <w:t>Вес. категория + 65 кг</w:t>
            </w:r>
          </w:p>
          <w:p w:rsidR="000F512A" w:rsidRPr="00D66C22" w:rsidRDefault="000F512A" w:rsidP="009D50E7">
            <w:pPr>
              <w:tabs>
                <w:tab w:val="left" w:pos="5130"/>
              </w:tabs>
              <w:jc w:val="center"/>
              <w:rPr>
                <w:b/>
                <w:sz w:val="22"/>
                <w:szCs w:val="22"/>
              </w:rPr>
            </w:pPr>
            <w:r w:rsidRPr="00D66C22">
              <w:rPr>
                <w:b/>
                <w:sz w:val="22"/>
                <w:szCs w:val="22"/>
              </w:rPr>
              <w:t>Девушки</w:t>
            </w:r>
          </w:p>
          <w:p w:rsidR="000F512A" w:rsidRPr="00D66C22" w:rsidRDefault="000F512A" w:rsidP="009D50E7">
            <w:pPr>
              <w:tabs>
                <w:tab w:val="left" w:pos="5130"/>
              </w:tabs>
              <w:jc w:val="both"/>
              <w:rPr>
                <w:sz w:val="22"/>
                <w:szCs w:val="22"/>
              </w:rPr>
            </w:pPr>
            <w:r w:rsidRPr="00D66C22">
              <w:rPr>
                <w:sz w:val="22"/>
                <w:szCs w:val="22"/>
              </w:rPr>
              <w:t>Вес. категория 45 кг</w:t>
            </w:r>
          </w:p>
          <w:p w:rsidR="000F512A" w:rsidRPr="00D66C22" w:rsidRDefault="000F512A" w:rsidP="009D50E7">
            <w:pPr>
              <w:tabs>
                <w:tab w:val="left" w:pos="5130"/>
              </w:tabs>
              <w:jc w:val="both"/>
              <w:rPr>
                <w:sz w:val="22"/>
                <w:szCs w:val="22"/>
              </w:rPr>
            </w:pPr>
            <w:r w:rsidRPr="00D66C22">
              <w:rPr>
                <w:sz w:val="22"/>
                <w:szCs w:val="22"/>
              </w:rPr>
              <w:t>Вес. категория 50 кг</w:t>
            </w:r>
          </w:p>
          <w:p w:rsidR="000F512A" w:rsidRPr="00D66C22" w:rsidRDefault="000F512A" w:rsidP="009D50E7">
            <w:pPr>
              <w:tabs>
                <w:tab w:val="left" w:pos="5130"/>
              </w:tabs>
              <w:jc w:val="both"/>
              <w:rPr>
                <w:sz w:val="22"/>
                <w:szCs w:val="22"/>
              </w:rPr>
            </w:pPr>
            <w:r w:rsidRPr="00D66C22">
              <w:rPr>
                <w:sz w:val="22"/>
                <w:szCs w:val="22"/>
              </w:rPr>
              <w:t>Вес. категория 55 кг</w:t>
            </w:r>
          </w:p>
          <w:p w:rsidR="000F512A" w:rsidRPr="00D66C22" w:rsidRDefault="000F512A" w:rsidP="009D50E7">
            <w:pPr>
              <w:tabs>
                <w:tab w:val="left" w:pos="5130"/>
              </w:tabs>
              <w:jc w:val="both"/>
              <w:rPr>
                <w:sz w:val="22"/>
                <w:szCs w:val="22"/>
              </w:rPr>
            </w:pPr>
            <w:r w:rsidRPr="00D66C22">
              <w:rPr>
                <w:sz w:val="22"/>
                <w:szCs w:val="22"/>
              </w:rPr>
              <w:lastRenderedPageBreak/>
              <w:t>Вес. категория 60 кг</w:t>
            </w:r>
          </w:p>
          <w:p w:rsidR="000F512A" w:rsidRPr="00D66C22" w:rsidRDefault="000F512A" w:rsidP="009D50E7">
            <w:pPr>
              <w:tabs>
                <w:tab w:val="left" w:pos="5130"/>
              </w:tabs>
              <w:jc w:val="both"/>
              <w:rPr>
                <w:sz w:val="22"/>
                <w:szCs w:val="22"/>
              </w:rPr>
            </w:pPr>
            <w:r w:rsidRPr="00D66C22">
              <w:rPr>
                <w:sz w:val="22"/>
                <w:szCs w:val="22"/>
              </w:rPr>
              <w:t>Вес. категория 65 кг</w:t>
            </w:r>
          </w:p>
          <w:p w:rsidR="000F512A" w:rsidRPr="00D66C22" w:rsidRDefault="000F512A" w:rsidP="009D50E7">
            <w:pPr>
              <w:tabs>
                <w:tab w:val="left" w:pos="5130"/>
              </w:tabs>
              <w:rPr>
                <w:sz w:val="22"/>
                <w:szCs w:val="22"/>
              </w:rPr>
            </w:pPr>
            <w:r w:rsidRPr="00D66C22">
              <w:rPr>
                <w:sz w:val="22"/>
                <w:szCs w:val="22"/>
              </w:rPr>
              <w:t>Вес. категория + 65 кг</w:t>
            </w:r>
          </w:p>
          <w:p w:rsidR="000F512A" w:rsidRPr="00D66C22" w:rsidRDefault="000F512A" w:rsidP="009D50E7">
            <w:pPr>
              <w:tabs>
                <w:tab w:val="left" w:pos="5130"/>
              </w:tabs>
              <w:jc w:val="both"/>
              <w:rPr>
                <w:sz w:val="22"/>
                <w:szCs w:val="22"/>
              </w:rPr>
            </w:pPr>
            <w:r w:rsidRPr="00D66C22">
              <w:rPr>
                <w:sz w:val="22"/>
                <w:szCs w:val="22"/>
              </w:rPr>
              <w:t>Спарринг – командные соревнования</w:t>
            </w:r>
          </w:p>
          <w:p w:rsidR="000F512A" w:rsidRPr="00D66C22" w:rsidRDefault="000F512A" w:rsidP="009D50E7">
            <w:pPr>
              <w:tabs>
                <w:tab w:val="left" w:pos="5130"/>
              </w:tabs>
              <w:jc w:val="both"/>
              <w:rPr>
                <w:sz w:val="22"/>
                <w:szCs w:val="22"/>
              </w:rPr>
            </w:pPr>
            <w:r w:rsidRPr="00D66C22">
              <w:rPr>
                <w:sz w:val="22"/>
                <w:szCs w:val="22"/>
              </w:rPr>
              <w:t>Туль – группа – 12 упражнений</w:t>
            </w:r>
          </w:p>
          <w:p w:rsidR="000F512A" w:rsidRPr="00D66C22" w:rsidRDefault="000F512A" w:rsidP="009D50E7">
            <w:pPr>
              <w:tabs>
                <w:tab w:val="left" w:pos="5130"/>
              </w:tabs>
              <w:jc w:val="both"/>
              <w:rPr>
                <w:sz w:val="22"/>
                <w:szCs w:val="22"/>
              </w:rPr>
            </w:pPr>
            <w:r w:rsidRPr="00D66C22">
              <w:rPr>
                <w:sz w:val="22"/>
                <w:szCs w:val="22"/>
              </w:rPr>
              <w:t>Туль – группа – 15 упражнений</w:t>
            </w:r>
          </w:p>
          <w:p w:rsidR="000F512A" w:rsidRPr="00D66C22" w:rsidRDefault="000F512A" w:rsidP="009D50E7">
            <w:pPr>
              <w:tabs>
                <w:tab w:val="left" w:pos="5130"/>
              </w:tabs>
              <w:jc w:val="both"/>
              <w:rPr>
                <w:sz w:val="22"/>
                <w:szCs w:val="22"/>
              </w:rPr>
            </w:pPr>
            <w:r w:rsidRPr="00D66C22">
              <w:rPr>
                <w:sz w:val="22"/>
                <w:szCs w:val="22"/>
              </w:rPr>
              <w:t>Туль – командные соревнования</w:t>
            </w:r>
          </w:p>
          <w:p w:rsidR="000F512A" w:rsidRPr="00D66C22" w:rsidRDefault="000F512A" w:rsidP="009D50E7">
            <w:pPr>
              <w:tabs>
                <w:tab w:val="left" w:pos="5130"/>
              </w:tabs>
              <w:jc w:val="both"/>
              <w:rPr>
                <w:sz w:val="22"/>
                <w:szCs w:val="22"/>
              </w:rPr>
            </w:pPr>
            <w:r w:rsidRPr="00D66C22">
              <w:rPr>
                <w:sz w:val="22"/>
                <w:szCs w:val="22"/>
              </w:rPr>
              <w:t>Разбивание досок</w:t>
            </w:r>
          </w:p>
          <w:p w:rsidR="000F512A" w:rsidRPr="00D66C22" w:rsidRDefault="000F512A" w:rsidP="009D50E7">
            <w:pPr>
              <w:tabs>
                <w:tab w:val="left" w:pos="5130"/>
              </w:tabs>
              <w:jc w:val="both"/>
              <w:rPr>
                <w:sz w:val="22"/>
                <w:szCs w:val="22"/>
              </w:rPr>
            </w:pPr>
            <w:r w:rsidRPr="00D66C22">
              <w:rPr>
                <w:sz w:val="22"/>
                <w:szCs w:val="22"/>
              </w:rPr>
              <w:t>Разбивание досок – командные соревнования</w:t>
            </w:r>
          </w:p>
          <w:p w:rsidR="000F512A" w:rsidRPr="00D66C22" w:rsidRDefault="000F512A" w:rsidP="009D50E7">
            <w:pPr>
              <w:tabs>
                <w:tab w:val="left" w:pos="5130"/>
              </w:tabs>
              <w:jc w:val="both"/>
              <w:rPr>
                <w:sz w:val="22"/>
                <w:szCs w:val="22"/>
              </w:rPr>
            </w:pPr>
            <w:r w:rsidRPr="00D66C22">
              <w:rPr>
                <w:sz w:val="22"/>
                <w:szCs w:val="22"/>
              </w:rPr>
              <w:t>Специальная техника</w:t>
            </w:r>
          </w:p>
          <w:p w:rsidR="000F512A" w:rsidRPr="00D66C22" w:rsidRDefault="000F512A" w:rsidP="009D50E7">
            <w:pPr>
              <w:tabs>
                <w:tab w:val="left" w:pos="5130"/>
              </w:tabs>
              <w:rPr>
                <w:b/>
                <w:sz w:val="22"/>
                <w:szCs w:val="22"/>
              </w:rPr>
            </w:pPr>
            <w:r w:rsidRPr="00D66C22">
              <w:rPr>
                <w:sz w:val="22"/>
                <w:szCs w:val="22"/>
              </w:rPr>
              <w:t>Специальная техника – командные соревнования</w:t>
            </w:r>
          </w:p>
        </w:tc>
        <w:tc>
          <w:tcPr>
            <w:tcW w:w="1113" w:type="dxa"/>
            <w:shd w:val="clear" w:color="auto" w:fill="auto"/>
          </w:tcPr>
          <w:p w:rsidR="000F512A" w:rsidRPr="00D66C22" w:rsidRDefault="000F512A" w:rsidP="009D50E7">
            <w:pPr>
              <w:tabs>
                <w:tab w:val="left" w:pos="5130"/>
              </w:tabs>
              <w:jc w:val="center"/>
              <w:rPr>
                <w:sz w:val="22"/>
                <w:szCs w:val="22"/>
              </w:rPr>
            </w:pPr>
            <w:r w:rsidRPr="00D66C22">
              <w:rPr>
                <w:sz w:val="22"/>
                <w:szCs w:val="22"/>
              </w:rPr>
              <w:lastRenderedPageBreak/>
              <w:t>23-25.11</w:t>
            </w:r>
          </w:p>
        </w:tc>
        <w:tc>
          <w:tcPr>
            <w:tcW w:w="1637" w:type="dxa"/>
            <w:shd w:val="clear" w:color="auto" w:fill="auto"/>
          </w:tcPr>
          <w:p w:rsidR="000F512A" w:rsidRPr="00D66C22" w:rsidRDefault="000F512A" w:rsidP="009D50E7">
            <w:pPr>
              <w:tabs>
                <w:tab w:val="left" w:pos="5130"/>
              </w:tabs>
              <w:jc w:val="center"/>
              <w:rPr>
                <w:sz w:val="22"/>
                <w:szCs w:val="22"/>
              </w:rPr>
            </w:pPr>
            <w:r w:rsidRPr="00D66C22">
              <w:rPr>
                <w:sz w:val="22"/>
                <w:szCs w:val="22"/>
              </w:rPr>
              <w:t>г. Армавир</w:t>
            </w:r>
          </w:p>
        </w:tc>
      </w:tr>
      <w:tr w:rsidR="000F512A" w:rsidRPr="00D66C22" w:rsidTr="009D50E7">
        <w:trPr>
          <w:jc w:val="center"/>
        </w:trPr>
        <w:tc>
          <w:tcPr>
            <w:tcW w:w="10139" w:type="dxa"/>
            <w:gridSpan w:val="6"/>
            <w:shd w:val="clear" w:color="auto" w:fill="auto"/>
          </w:tcPr>
          <w:p w:rsidR="000F512A" w:rsidRPr="00D66C22" w:rsidRDefault="000F512A" w:rsidP="009D50E7">
            <w:pPr>
              <w:tabs>
                <w:tab w:val="left" w:pos="5130"/>
              </w:tabs>
              <w:jc w:val="center"/>
              <w:rPr>
                <w:sz w:val="22"/>
                <w:szCs w:val="22"/>
              </w:rPr>
            </w:pPr>
            <w:r w:rsidRPr="00D66C22">
              <w:rPr>
                <w:sz w:val="22"/>
                <w:szCs w:val="22"/>
              </w:rPr>
              <w:t>ГТФ</w:t>
            </w:r>
          </w:p>
        </w:tc>
      </w:tr>
      <w:tr w:rsidR="000F512A" w:rsidRPr="00D66C22" w:rsidTr="00FB1724">
        <w:trPr>
          <w:jc w:val="center"/>
        </w:trPr>
        <w:tc>
          <w:tcPr>
            <w:tcW w:w="528" w:type="dxa"/>
            <w:shd w:val="clear" w:color="auto" w:fill="auto"/>
          </w:tcPr>
          <w:p w:rsidR="000F512A" w:rsidRPr="00D66C22" w:rsidRDefault="000F512A" w:rsidP="001B07D7">
            <w:pPr>
              <w:tabs>
                <w:tab w:val="left" w:pos="5130"/>
              </w:tabs>
              <w:jc w:val="center"/>
              <w:rPr>
                <w:sz w:val="22"/>
                <w:szCs w:val="22"/>
              </w:rPr>
            </w:pPr>
            <w:r w:rsidRPr="00D66C22">
              <w:rPr>
                <w:sz w:val="22"/>
                <w:szCs w:val="22"/>
              </w:rPr>
              <w:t>16.</w:t>
            </w:r>
          </w:p>
        </w:tc>
        <w:tc>
          <w:tcPr>
            <w:tcW w:w="3011" w:type="dxa"/>
            <w:shd w:val="clear" w:color="auto" w:fill="auto"/>
          </w:tcPr>
          <w:p w:rsidR="000F512A" w:rsidRPr="00D66C22" w:rsidRDefault="000F512A" w:rsidP="009D50E7">
            <w:pPr>
              <w:tabs>
                <w:tab w:val="left" w:pos="5130"/>
              </w:tabs>
              <w:rPr>
                <w:sz w:val="22"/>
                <w:szCs w:val="22"/>
              </w:rPr>
            </w:pPr>
            <w:r w:rsidRPr="00D66C22">
              <w:rPr>
                <w:sz w:val="22"/>
                <w:szCs w:val="22"/>
              </w:rPr>
              <w:t>Чемпионат Краснодарского края по тхэквондо ГТФ</w:t>
            </w:r>
          </w:p>
        </w:tc>
        <w:tc>
          <w:tcPr>
            <w:tcW w:w="1196" w:type="dxa"/>
            <w:shd w:val="clear" w:color="auto" w:fill="auto"/>
          </w:tcPr>
          <w:p w:rsidR="000F512A" w:rsidRPr="00D66C22" w:rsidRDefault="000F512A" w:rsidP="009D50E7">
            <w:pPr>
              <w:tabs>
                <w:tab w:val="left" w:pos="5130"/>
              </w:tabs>
              <w:jc w:val="center"/>
              <w:rPr>
                <w:sz w:val="22"/>
                <w:szCs w:val="22"/>
              </w:rPr>
            </w:pPr>
            <w:r w:rsidRPr="00D66C22">
              <w:rPr>
                <w:sz w:val="22"/>
                <w:szCs w:val="22"/>
              </w:rPr>
              <w:t>мужчины женщины</w:t>
            </w: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rPr>
                <w:sz w:val="22"/>
                <w:szCs w:val="22"/>
              </w:rPr>
            </w:pPr>
          </w:p>
        </w:tc>
        <w:tc>
          <w:tcPr>
            <w:tcW w:w="2654" w:type="dxa"/>
            <w:shd w:val="clear" w:color="auto" w:fill="auto"/>
          </w:tcPr>
          <w:p w:rsidR="000F512A" w:rsidRPr="00D66C22" w:rsidRDefault="000F512A" w:rsidP="009D50E7">
            <w:pPr>
              <w:tabs>
                <w:tab w:val="left" w:pos="5130"/>
              </w:tabs>
              <w:jc w:val="center"/>
              <w:rPr>
                <w:b/>
                <w:sz w:val="22"/>
                <w:szCs w:val="22"/>
              </w:rPr>
            </w:pPr>
            <w:r w:rsidRPr="00D66C22">
              <w:rPr>
                <w:b/>
                <w:sz w:val="22"/>
                <w:szCs w:val="22"/>
              </w:rPr>
              <w:t>Мужчины</w:t>
            </w:r>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54 кг"/>
              </w:smartTagPr>
              <w:r w:rsidRPr="00D66C22">
                <w:rPr>
                  <w:sz w:val="22"/>
                  <w:szCs w:val="22"/>
                </w:rPr>
                <w:t>54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71 кг"/>
              </w:smartTagPr>
              <w:r w:rsidRPr="00D66C22">
                <w:rPr>
                  <w:sz w:val="22"/>
                  <w:szCs w:val="22"/>
                </w:rPr>
                <w:t>71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80 кг"/>
              </w:smartTagPr>
              <w:r w:rsidRPr="00D66C22">
                <w:rPr>
                  <w:sz w:val="22"/>
                  <w:szCs w:val="22"/>
                </w:rPr>
                <w:t>80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 </w:t>
            </w:r>
            <w:smartTag w:uri="urn:schemas-microsoft-com:office:smarttags" w:element="metricconverter">
              <w:smartTagPr>
                <w:attr w:name="ProductID" w:val="80 кг"/>
              </w:smartTagPr>
              <w:r w:rsidRPr="00D66C22">
                <w:rPr>
                  <w:sz w:val="22"/>
                  <w:szCs w:val="22"/>
                </w:rPr>
                <w:t>80 кг</w:t>
              </w:r>
            </w:smartTag>
          </w:p>
          <w:p w:rsidR="000F512A" w:rsidRPr="00D66C22" w:rsidRDefault="000F512A" w:rsidP="009D50E7">
            <w:pPr>
              <w:tabs>
                <w:tab w:val="left" w:pos="5130"/>
              </w:tabs>
              <w:jc w:val="center"/>
              <w:rPr>
                <w:b/>
                <w:sz w:val="22"/>
                <w:szCs w:val="22"/>
              </w:rPr>
            </w:pPr>
            <w:r w:rsidRPr="00D66C22">
              <w:rPr>
                <w:b/>
                <w:sz w:val="22"/>
                <w:szCs w:val="22"/>
              </w:rPr>
              <w:t>Женщины</w:t>
            </w:r>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52 кг"/>
              </w:smartTagPr>
              <w:r w:rsidRPr="00D66C22">
                <w:rPr>
                  <w:sz w:val="22"/>
                  <w:szCs w:val="22"/>
                </w:rPr>
                <w:t>52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70 кг"/>
              </w:smartTagPr>
              <w:r w:rsidRPr="00D66C22">
                <w:rPr>
                  <w:sz w:val="22"/>
                  <w:szCs w:val="22"/>
                </w:rPr>
                <w:t>70 кг</w:t>
              </w:r>
            </w:smartTag>
          </w:p>
          <w:p w:rsidR="000F512A" w:rsidRPr="00D66C22" w:rsidRDefault="000F512A" w:rsidP="009D50E7">
            <w:pPr>
              <w:tabs>
                <w:tab w:val="left" w:pos="5130"/>
              </w:tabs>
              <w:rPr>
                <w:sz w:val="22"/>
                <w:szCs w:val="22"/>
              </w:rPr>
            </w:pPr>
            <w:r w:rsidRPr="00D66C22">
              <w:rPr>
                <w:sz w:val="22"/>
                <w:szCs w:val="22"/>
              </w:rPr>
              <w:t>Вес. категория + 70 кг</w:t>
            </w:r>
          </w:p>
          <w:p w:rsidR="000F512A" w:rsidRPr="00D66C22" w:rsidRDefault="000F512A" w:rsidP="009D50E7">
            <w:pPr>
              <w:tabs>
                <w:tab w:val="left" w:pos="5130"/>
              </w:tabs>
              <w:rPr>
                <w:sz w:val="22"/>
                <w:szCs w:val="22"/>
              </w:rPr>
            </w:pPr>
            <w:r w:rsidRPr="00D66C22">
              <w:rPr>
                <w:sz w:val="22"/>
                <w:szCs w:val="22"/>
              </w:rPr>
              <w:t>Хьёнги – 3-7 упражнений</w:t>
            </w:r>
          </w:p>
          <w:p w:rsidR="000F512A" w:rsidRPr="00D66C22" w:rsidRDefault="000F512A" w:rsidP="009D50E7">
            <w:pPr>
              <w:tabs>
                <w:tab w:val="left" w:pos="5130"/>
              </w:tabs>
              <w:rPr>
                <w:sz w:val="22"/>
                <w:szCs w:val="22"/>
              </w:rPr>
            </w:pPr>
            <w:r w:rsidRPr="00D66C22">
              <w:rPr>
                <w:sz w:val="22"/>
                <w:szCs w:val="22"/>
              </w:rPr>
              <w:t>Хьёнги – 11-15 упражнений</w:t>
            </w:r>
          </w:p>
          <w:p w:rsidR="000F512A" w:rsidRPr="00D66C22" w:rsidRDefault="000F512A" w:rsidP="009D50E7">
            <w:pPr>
              <w:tabs>
                <w:tab w:val="left" w:pos="5130"/>
              </w:tabs>
              <w:rPr>
                <w:sz w:val="22"/>
                <w:szCs w:val="22"/>
              </w:rPr>
            </w:pPr>
            <w:r w:rsidRPr="00D66C22">
              <w:rPr>
                <w:sz w:val="22"/>
                <w:szCs w:val="22"/>
              </w:rPr>
              <w:t>Хьёнги – 19-27 упражнений</w:t>
            </w:r>
          </w:p>
        </w:tc>
        <w:tc>
          <w:tcPr>
            <w:tcW w:w="1113" w:type="dxa"/>
            <w:shd w:val="clear" w:color="auto" w:fill="auto"/>
          </w:tcPr>
          <w:p w:rsidR="000F512A" w:rsidRPr="00D66C22" w:rsidRDefault="000F512A" w:rsidP="009D50E7">
            <w:pPr>
              <w:tabs>
                <w:tab w:val="left" w:pos="5130"/>
              </w:tabs>
              <w:jc w:val="center"/>
              <w:rPr>
                <w:sz w:val="22"/>
                <w:szCs w:val="22"/>
              </w:rPr>
            </w:pPr>
            <w:r w:rsidRPr="00D66C22">
              <w:rPr>
                <w:sz w:val="22"/>
                <w:szCs w:val="22"/>
              </w:rPr>
              <w:t>03-05.02.</w:t>
            </w:r>
          </w:p>
        </w:tc>
        <w:tc>
          <w:tcPr>
            <w:tcW w:w="1637" w:type="dxa"/>
            <w:shd w:val="clear" w:color="auto" w:fill="auto"/>
          </w:tcPr>
          <w:p w:rsidR="000F512A" w:rsidRPr="00D66C22" w:rsidRDefault="000F512A" w:rsidP="009D50E7">
            <w:pPr>
              <w:tabs>
                <w:tab w:val="left" w:pos="5130"/>
              </w:tabs>
              <w:jc w:val="center"/>
              <w:rPr>
                <w:sz w:val="22"/>
                <w:szCs w:val="22"/>
              </w:rPr>
            </w:pPr>
            <w:r w:rsidRPr="00D66C22">
              <w:rPr>
                <w:sz w:val="22"/>
                <w:szCs w:val="22"/>
              </w:rPr>
              <w:t>г. Курганинск</w:t>
            </w:r>
          </w:p>
        </w:tc>
      </w:tr>
      <w:tr w:rsidR="000F512A" w:rsidRPr="00D66C22" w:rsidTr="00FB1724">
        <w:trPr>
          <w:jc w:val="center"/>
        </w:trPr>
        <w:tc>
          <w:tcPr>
            <w:tcW w:w="528" w:type="dxa"/>
            <w:shd w:val="clear" w:color="auto" w:fill="auto"/>
          </w:tcPr>
          <w:p w:rsidR="000F512A" w:rsidRPr="00D66C22" w:rsidRDefault="000F512A" w:rsidP="001B07D7">
            <w:pPr>
              <w:tabs>
                <w:tab w:val="left" w:pos="5130"/>
              </w:tabs>
              <w:jc w:val="center"/>
              <w:rPr>
                <w:sz w:val="22"/>
                <w:szCs w:val="22"/>
              </w:rPr>
            </w:pPr>
            <w:r w:rsidRPr="00D66C22">
              <w:rPr>
                <w:sz w:val="22"/>
                <w:szCs w:val="22"/>
              </w:rPr>
              <w:t>17.</w:t>
            </w:r>
          </w:p>
        </w:tc>
        <w:tc>
          <w:tcPr>
            <w:tcW w:w="3011" w:type="dxa"/>
            <w:shd w:val="clear" w:color="auto" w:fill="auto"/>
          </w:tcPr>
          <w:p w:rsidR="000F512A" w:rsidRPr="00D66C22" w:rsidRDefault="000F512A" w:rsidP="009D50E7">
            <w:pPr>
              <w:tabs>
                <w:tab w:val="left" w:pos="5130"/>
              </w:tabs>
              <w:rPr>
                <w:sz w:val="22"/>
                <w:szCs w:val="22"/>
              </w:rPr>
            </w:pPr>
            <w:r w:rsidRPr="00D66C22">
              <w:rPr>
                <w:sz w:val="22"/>
                <w:szCs w:val="22"/>
              </w:rPr>
              <w:t>Первенство Краснодарского края по тхэквондо ГТФ</w:t>
            </w:r>
          </w:p>
        </w:tc>
        <w:tc>
          <w:tcPr>
            <w:tcW w:w="1196" w:type="dxa"/>
            <w:shd w:val="clear" w:color="auto" w:fill="auto"/>
          </w:tcPr>
          <w:p w:rsidR="000F512A" w:rsidRPr="00D66C22" w:rsidRDefault="000F512A" w:rsidP="009D50E7">
            <w:pPr>
              <w:tabs>
                <w:tab w:val="left" w:pos="5130"/>
              </w:tabs>
              <w:jc w:val="center"/>
              <w:rPr>
                <w:sz w:val="22"/>
                <w:szCs w:val="22"/>
              </w:rPr>
            </w:pPr>
            <w:r w:rsidRPr="00D66C22">
              <w:rPr>
                <w:sz w:val="22"/>
                <w:szCs w:val="22"/>
              </w:rPr>
              <w:t>15-17 лет</w:t>
            </w: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p>
          <w:p w:rsidR="000F512A" w:rsidRPr="00D66C22" w:rsidRDefault="000F512A" w:rsidP="009D50E7">
            <w:pPr>
              <w:tabs>
                <w:tab w:val="left" w:pos="5130"/>
              </w:tabs>
              <w:jc w:val="center"/>
              <w:rPr>
                <w:sz w:val="22"/>
                <w:szCs w:val="22"/>
              </w:rPr>
            </w:pPr>
            <w:r w:rsidRPr="00D66C22">
              <w:rPr>
                <w:sz w:val="22"/>
                <w:szCs w:val="22"/>
              </w:rPr>
              <w:t>12-14 лет</w:t>
            </w:r>
          </w:p>
        </w:tc>
        <w:tc>
          <w:tcPr>
            <w:tcW w:w="2654" w:type="dxa"/>
            <w:shd w:val="clear" w:color="auto" w:fill="auto"/>
          </w:tcPr>
          <w:p w:rsidR="000F512A" w:rsidRPr="00D66C22" w:rsidRDefault="000F512A" w:rsidP="009D50E7">
            <w:pPr>
              <w:tabs>
                <w:tab w:val="left" w:pos="5130"/>
              </w:tabs>
              <w:jc w:val="center"/>
              <w:rPr>
                <w:b/>
                <w:sz w:val="22"/>
                <w:szCs w:val="22"/>
              </w:rPr>
            </w:pPr>
            <w:r w:rsidRPr="00D66C22">
              <w:rPr>
                <w:b/>
                <w:sz w:val="22"/>
                <w:szCs w:val="22"/>
              </w:rPr>
              <w:t>Юниоры</w:t>
            </w:r>
          </w:p>
          <w:p w:rsidR="000F512A" w:rsidRPr="00D66C22" w:rsidRDefault="000F512A" w:rsidP="009D50E7">
            <w:pPr>
              <w:tabs>
                <w:tab w:val="left" w:pos="5130"/>
              </w:tabs>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0F512A" w:rsidRPr="00D66C22" w:rsidRDefault="000F512A" w:rsidP="009D50E7">
            <w:pPr>
              <w:tabs>
                <w:tab w:val="left" w:pos="5130"/>
              </w:tabs>
              <w:ind w:right="-94"/>
              <w:rPr>
                <w:sz w:val="22"/>
                <w:szCs w:val="22"/>
              </w:rPr>
            </w:pPr>
            <w:r w:rsidRPr="00D66C22">
              <w:rPr>
                <w:sz w:val="22"/>
                <w:szCs w:val="22"/>
              </w:rPr>
              <w:t xml:space="preserve">Вес. категория </w:t>
            </w:r>
            <w:smartTag w:uri="urn:schemas-microsoft-com:office:smarttags" w:element="metricconverter">
              <w:smartTagPr>
                <w:attr w:name="ProductID" w:val="52 кг"/>
              </w:smartTagPr>
              <w:r w:rsidRPr="00D66C22">
                <w:rPr>
                  <w:sz w:val="22"/>
                  <w:szCs w:val="22"/>
                </w:rPr>
                <w:t>52 кг</w:t>
              </w:r>
            </w:smartTag>
            <w:r w:rsidRPr="00D66C22">
              <w:rPr>
                <w:sz w:val="22"/>
                <w:szCs w:val="22"/>
              </w:rPr>
              <w:t xml:space="preserve"> </w:t>
            </w:r>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0F512A" w:rsidRPr="00D66C22" w:rsidRDefault="000F512A" w:rsidP="009D50E7">
            <w:pPr>
              <w:tabs>
                <w:tab w:val="left" w:pos="5130"/>
              </w:tabs>
              <w:jc w:val="both"/>
              <w:rPr>
                <w:sz w:val="22"/>
                <w:szCs w:val="22"/>
              </w:rPr>
            </w:pPr>
            <w:r w:rsidRPr="00D66C22">
              <w:rPr>
                <w:sz w:val="22"/>
                <w:szCs w:val="22"/>
              </w:rPr>
              <w:t xml:space="preserve">Вес. категория </w:t>
            </w:r>
            <w:smartTag w:uri="urn:schemas-microsoft-com:office:smarttags" w:element="metricconverter">
              <w:smartTagPr>
                <w:attr w:name="ProductID" w:val="70 кг"/>
              </w:smartTagPr>
              <w:r w:rsidRPr="00D66C22">
                <w:rPr>
                  <w:sz w:val="22"/>
                  <w:szCs w:val="22"/>
                </w:rPr>
                <w:t>70 кг</w:t>
              </w:r>
            </w:smartTag>
          </w:p>
          <w:p w:rsidR="000F512A" w:rsidRPr="00D66C22" w:rsidRDefault="000F512A" w:rsidP="009D50E7">
            <w:pPr>
              <w:tabs>
                <w:tab w:val="left" w:pos="5130"/>
              </w:tabs>
              <w:rPr>
                <w:sz w:val="22"/>
                <w:szCs w:val="22"/>
              </w:rPr>
            </w:pPr>
            <w:r w:rsidRPr="00D66C22">
              <w:rPr>
                <w:sz w:val="22"/>
                <w:szCs w:val="22"/>
              </w:rPr>
              <w:t xml:space="preserve">Вес. категория + </w:t>
            </w:r>
            <w:smartTag w:uri="urn:schemas-microsoft-com:office:smarttags" w:element="metricconverter">
              <w:smartTagPr>
                <w:attr w:name="ProductID" w:val="70 кг"/>
              </w:smartTagPr>
              <w:r w:rsidRPr="00D66C22">
                <w:rPr>
                  <w:sz w:val="22"/>
                  <w:szCs w:val="22"/>
                </w:rPr>
                <w:t>70 кг</w:t>
              </w:r>
            </w:smartTag>
          </w:p>
          <w:p w:rsidR="000F512A" w:rsidRPr="00D66C22" w:rsidRDefault="000F512A" w:rsidP="009D50E7">
            <w:pPr>
              <w:tabs>
                <w:tab w:val="left" w:pos="5130"/>
              </w:tabs>
              <w:jc w:val="center"/>
              <w:rPr>
                <w:b/>
                <w:sz w:val="22"/>
                <w:szCs w:val="22"/>
              </w:rPr>
            </w:pPr>
            <w:r w:rsidRPr="00D66C22">
              <w:rPr>
                <w:b/>
                <w:sz w:val="22"/>
                <w:szCs w:val="22"/>
              </w:rPr>
              <w:t>Юниорки</w:t>
            </w:r>
          </w:p>
          <w:p w:rsidR="000F512A" w:rsidRPr="00D66C22" w:rsidRDefault="000F512A" w:rsidP="009D50E7">
            <w:pPr>
              <w:tabs>
                <w:tab w:val="left" w:pos="5130"/>
              </w:tabs>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0F512A" w:rsidRPr="00D66C22" w:rsidRDefault="000F512A" w:rsidP="009D50E7">
            <w:pPr>
              <w:tabs>
                <w:tab w:val="left" w:pos="5130"/>
              </w:tabs>
              <w:rPr>
                <w:sz w:val="22"/>
                <w:szCs w:val="22"/>
              </w:rPr>
            </w:pPr>
            <w:r w:rsidRPr="00D66C22">
              <w:rPr>
                <w:sz w:val="22"/>
                <w:szCs w:val="22"/>
              </w:rPr>
              <w:t xml:space="preserve">Вес. категория </w:t>
            </w:r>
            <w:smartTag w:uri="urn:schemas-microsoft-com:office:smarttags" w:element="metricconverter">
              <w:smartTagPr>
                <w:attr w:name="ProductID" w:val="52 кг"/>
              </w:smartTagPr>
              <w:r w:rsidRPr="00D66C22">
                <w:rPr>
                  <w:sz w:val="22"/>
                  <w:szCs w:val="22"/>
                </w:rPr>
                <w:t>52 кг</w:t>
              </w:r>
            </w:smartTag>
          </w:p>
          <w:p w:rsidR="000F512A" w:rsidRPr="00D66C22" w:rsidRDefault="000F512A" w:rsidP="009D50E7">
            <w:pPr>
              <w:tabs>
                <w:tab w:val="left" w:pos="5130"/>
              </w:tabs>
              <w:rPr>
                <w:sz w:val="22"/>
                <w:szCs w:val="22"/>
              </w:rPr>
            </w:pPr>
            <w:r w:rsidRPr="00D66C22">
              <w:rPr>
                <w:sz w:val="22"/>
                <w:szCs w:val="22"/>
              </w:rPr>
              <w:t xml:space="preserve">Вес. категория </w:t>
            </w:r>
            <w:smartTag w:uri="urn:schemas-microsoft-com:office:smarttags" w:element="metricconverter">
              <w:smartTagPr>
                <w:attr w:name="ProductID" w:val="58 кг"/>
              </w:smartTagPr>
              <w:r w:rsidRPr="00D66C22">
                <w:rPr>
                  <w:sz w:val="22"/>
                  <w:szCs w:val="22"/>
                </w:rPr>
                <w:t>58 кг</w:t>
              </w:r>
            </w:smartTag>
          </w:p>
          <w:p w:rsidR="000F512A" w:rsidRPr="00D66C22" w:rsidRDefault="000F512A" w:rsidP="009D50E7">
            <w:pPr>
              <w:tabs>
                <w:tab w:val="left" w:pos="5130"/>
              </w:tabs>
              <w:rPr>
                <w:sz w:val="22"/>
                <w:szCs w:val="22"/>
              </w:rPr>
            </w:pPr>
            <w:r w:rsidRPr="00D66C22">
              <w:rPr>
                <w:sz w:val="22"/>
                <w:szCs w:val="22"/>
              </w:rPr>
              <w:t xml:space="preserve">Вес. категория </w:t>
            </w:r>
            <w:smartTag w:uri="urn:schemas-microsoft-com:office:smarttags" w:element="metricconverter">
              <w:smartTagPr>
                <w:attr w:name="ProductID" w:val="63 кг"/>
              </w:smartTagPr>
              <w:r w:rsidRPr="00D66C22">
                <w:rPr>
                  <w:sz w:val="22"/>
                  <w:szCs w:val="22"/>
                </w:rPr>
                <w:t>63 кг</w:t>
              </w:r>
            </w:smartTag>
          </w:p>
          <w:p w:rsidR="000F512A" w:rsidRPr="00D66C22" w:rsidRDefault="000F512A" w:rsidP="009D50E7">
            <w:pPr>
              <w:tabs>
                <w:tab w:val="left" w:pos="5130"/>
              </w:tabs>
              <w:rPr>
                <w:sz w:val="22"/>
                <w:szCs w:val="22"/>
              </w:rPr>
            </w:pPr>
            <w:r w:rsidRPr="00D66C22">
              <w:rPr>
                <w:sz w:val="22"/>
                <w:szCs w:val="22"/>
              </w:rPr>
              <w:t xml:space="preserve">Вес. категория </w:t>
            </w:r>
            <w:smartTag w:uri="urn:schemas-microsoft-com:office:smarttags" w:element="metricconverter">
              <w:smartTagPr>
                <w:attr w:name="ProductID" w:val="70 кг"/>
              </w:smartTagPr>
              <w:r w:rsidRPr="00D66C22">
                <w:rPr>
                  <w:sz w:val="22"/>
                  <w:szCs w:val="22"/>
                </w:rPr>
                <w:t>70 кг</w:t>
              </w:r>
            </w:smartTag>
          </w:p>
          <w:p w:rsidR="000F512A" w:rsidRPr="00D66C22" w:rsidRDefault="000F512A" w:rsidP="009D50E7">
            <w:pPr>
              <w:tabs>
                <w:tab w:val="left" w:pos="5130"/>
              </w:tabs>
              <w:rPr>
                <w:sz w:val="22"/>
                <w:szCs w:val="22"/>
              </w:rPr>
            </w:pPr>
            <w:r w:rsidRPr="00D66C22">
              <w:rPr>
                <w:sz w:val="22"/>
                <w:szCs w:val="22"/>
              </w:rPr>
              <w:t xml:space="preserve">Вес. категория + </w:t>
            </w:r>
            <w:smartTag w:uri="urn:schemas-microsoft-com:office:smarttags" w:element="metricconverter">
              <w:smartTagPr>
                <w:attr w:name="ProductID" w:val="70 кг"/>
              </w:smartTagPr>
              <w:r w:rsidRPr="00D66C22">
                <w:rPr>
                  <w:sz w:val="22"/>
                  <w:szCs w:val="22"/>
                </w:rPr>
                <w:t>70 кг</w:t>
              </w:r>
            </w:smartTag>
          </w:p>
          <w:p w:rsidR="000F512A" w:rsidRPr="00D66C22" w:rsidRDefault="000F512A" w:rsidP="009D50E7">
            <w:pPr>
              <w:tabs>
                <w:tab w:val="left" w:pos="5130"/>
              </w:tabs>
              <w:rPr>
                <w:sz w:val="22"/>
                <w:szCs w:val="22"/>
              </w:rPr>
            </w:pPr>
            <w:r w:rsidRPr="00D66C22">
              <w:rPr>
                <w:sz w:val="22"/>
                <w:szCs w:val="22"/>
              </w:rPr>
              <w:t>Хьёнги – 3-7 упражнений</w:t>
            </w:r>
          </w:p>
          <w:p w:rsidR="000F512A" w:rsidRPr="00D66C22" w:rsidRDefault="000F512A" w:rsidP="009D50E7">
            <w:pPr>
              <w:tabs>
                <w:tab w:val="left" w:pos="5130"/>
              </w:tabs>
              <w:rPr>
                <w:sz w:val="22"/>
                <w:szCs w:val="22"/>
              </w:rPr>
            </w:pPr>
            <w:r w:rsidRPr="00D66C22">
              <w:rPr>
                <w:sz w:val="22"/>
                <w:szCs w:val="22"/>
              </w:rPr>
              <w:t>Хьёнги – 11-15 упражнений</w:t>
            </w:r>
          </w:p>
          <w:p w:rsidR="000F512A" w:rsidRPr="00D66C22" w:rsidRDefault="000F512A" w:rsidP="009D50E7">
            <w:pPr>
              <w:tabs>
                <w:tab w:val="left" w:pos="5130"/>
              </w:tabs>
              <w:rPr>
                <w:sz w:val="22"/>
                <w:szCs w:val="22"/>
              </w:rPr>
            </w:pPr>
            <w:r w:rsidRPr="00D66C22">
              <w:rPr>
                <w:sz w:val="22"/>
                <w:szCs w:val="22"/>
              </w:rPr>
              <w:t>Хьёнги – 19-27 упражнений</w:t>
            </w:r>
          </w:p>
          <w:p w:rsidR="000F512A" w:rsidRPr="00D66C22" w:rsidRDefault="000F512A" w:rsidP="009D50E7">
            <w:pPr>
              <w:tabs>
                <w:tab w:val="left" w:pos="5130"/>
              </w:tabs>
              <w:jc w:val="center"/>
              <w:rPr>
                <w:b/>
                <w:sz w:val="22"/>
                <w:szCs w:val="22"/>
              </w:rPr>
            </w:pPr>
            <w:r w:rsidRPr="00D66C22">
              <w:rPr>
                <w:b/>
                <w:sz w:val="22"/>
                <w:szCs w:val="22"/>
              </w:rPr>
              <w:t>Юноши</w:t>
            </w:r>
          </w:p>
          <w:p w:rsidR="000F512A" w:rsidRPr="00D66C22" w:rsidRDefault="000F512A" w:rsidP="009D50E7">
            <w:pPr>
              <w:tabs>
                <w:tab w:val="left" w:pos="5130"/>
              </w:tabs>
              <w:rPr>
                <w:sz w:val="22"/>
                <w:szCs w:val="22"/>
              </w:rPr>
            </w:pPr>
            <w:r w:rsidRPr="00D66C22">
              <w:rPr>
                <w:sz w:val="22"/>
                <w:szCs w:val="22"/>
              </w:rPr>
              <w:t>Вес. категория 40 кг</w:t>
            </w:r>
          </w:p>
          <w:p w:rsidR="000F512A" w:rsidRPr="00D66C22" w:rsidRDefault="000F512A" w:rsidP="009D50E7">
            <w:pPr>
              <w:tabs>
                <w:tab w:val="left" w:pos="5130"/>
              </w:tabs>
              <w:rPr>
                <w:sz w:val="22"/>
                <w:szCs w:val="22"/>
              </w:rPr>
            </w:pPr>
            <w:r w:rsidRPr="00D66C22">
              <w:rPr>
                <w:sz w:val="22"/>
                <w:szCs w:val="22"/>
              </w:rPr>
              <w:lastRenderedPageBreak/>
              <w:t xml:space="preserve">Вес. категория </w:t>
            </w:r>
            <w:smartTag w:uri="urn:schemas-microsoft-com:office:smarttags" w:element="metricconverter">
              <w:smartTagPr>
                <w:attr w:name="ProductID" w:val="46 кг"/>
              </w:smartTagPr>
              <w:r w:rsidRPr="00D66C22">
                <w:rPr>
                  <w:sz w:val="22"/>
                  <w:szCs w:val="22"/>
                </w:rPr>
                <w:t>46 кг</w:t>
              </w:r>
            </w:smartTag>
          </w:p>
          <w:p w:rsidR="000F512A" w:rsidRPr="00D66C22" w:rsidRDefault="000F512A" w:rsidP="009D50E7">
            <w:pPr>
              <w:tabs>
                <w:tab w:val="left" w:pos="5130"/>
              </w:tabs>
              <w:rPr>
                <w:sz w:val="22"/>
                <w:szCs w:val="22"/>
              </w:rPr>
            </w:pPr>
            <w:r w:rsidRPr="00D66C22">
              <w:rPr>
                <w:sz w:val="22"/>
                <w:szCs w:val="22"/>
              </w:rPr>
              <w:t>Вес. категория 52 кг</w:t>
            </w:r>
          </w:p>
          <w:p w:rsidR="000F512A" w:rsidRPr="00D66C22" w:rsidRDefault="000F512A" w:rsidP="009D50E7">
            <w:pPr>
              <w:tabs>
                <w:tab w:val="left" w:pos="5130"/>
              </w:tabs>
              <w:rPr>
                <w:sz w:val="22"/>
                <w:szCs w:val="22"/>
              </w:rPr>
            </w:pPr>
            <w:r w:rsidRPr="00D66C22">
              <w:rPr>
                <w:sz w:val="22"/>
                <w:szCs w:val="22"/>
              </w:rPr>
              <w:t>Вес. категория 58 кг</w:t>
            </w:r>
          </w:p>
          <w:p w:rsidR="000F512A" w:rsidRPr="00D66C22" w:rsidRDefault="000F512A" w:rsidP="009D50E7">
            <w:pPr>
              <w:tabs>
                <w:tab w:val="left" w:pos="5130"/>
              </w:tabs>
              <w:rPr>
                <w:sz w:val="22"/>
                <w:szCs w:val="22"/>
              </w:rPr>
            </w:pPr>
            <w:r w:rsidRPr="00D66C22">
              <w:rPr>
                <w:sz w:val="22"/>
                <w:szCs w:val="22"/>
              </w:rPr>
              <w:t>Вес. категория 63 кг</w:t>
            </w:r>
          </w:p>
          <w:p w:rsidR="000F512A" w:rsidRPr="00D66C22" w:rsidRDefault="000F512A" w:rsidP="009D50E7">
            <w:pPr>
              <w:tabs>
                <w:tab w:val="left" w:pos="5130"/>
              </w:tabs>
              <w:rPr>
                <w:sz w:val="22"/>
                <w:szCs w:val="22"/>
              </w:rPr>
            </w:pPr>
            <w:r w:rsidRPr="00D66C22">
              <w:rPr>
                <w:sz w:val="22"/>
                <w:szCs w:val="22"/>
              </w:rPr>
              <w:t>Вес. категория + 63 кг</w:t>
            </w:r>
          </w:p>
          <w:p w:rsidR="000F512A" w:rsidRPr="00D66C22" w:rsidRDefault="000F512A" w:rsidP="009D50E7">
            <w:pPr>
              <w:tabs>
                <w:tab w:val="left" w:pos="5130"/>
              </w:tabs>
              <w:jc w:val="center"/>
              <w:rPr>
                <w:b/>
                <w:sz w:val="22"/>
                <w:szCs w:val="22"/>
              </w:rPr>
            </w:pPr>
            <w:r w:rsidRPr="00D66C22">
              <w:rPr>
                <w:b/>
                <w:sz w:val="22"/>
                <w:szCs w:val="22"/>
              </w:rPr>
              <w:t>Девушки</w:t>
            </w:r>
          </w:p>
          <w:p w:rsidR="000F512A" w:rsidRPr="00D66C22" w:rsidRDefault="000F512A" w:rsidP="009D50E7">
            <w:pPr>
              <w:tabs>
                <w:tab w:val="left" w:pos="5130"/>
              </w:tabs>
              <w:rPr>
                <w:sz w:val="22"/>
                <w:szCs w:val="22"/>
              </w:rPr>
            </w:pPr>
            <w:r w:rsidRPr="00D66C22">
              <w:rPr>
                <w:sz w:val="22"/>
                <w:szCs w:val="22"/>
              </w:rPr>
              <w:t>Вес. категория 34 кг</w:t>
            </w:r>
          </w:p>
          <w:p w:rsidR="000F512A" w:rsidRPr="00D66C22" w:rsidRDefault="000F512A" w:rsidP="009D50E7">
            <w:pPr>
              <w:tabs>
                <w:tab w:val="left" w:pos="5130"/>
              </w:tabs>
              <w:rPr>
                <w:sz w:val="22"/>
                <w:szCs w:val="22"/>
              </w:rPr>
            </w:pPr>
            <w:r w:rsidRPr="00D66C22">
              <w:rPr>
                <w:sz w:val="22"/>
                <w:szCs w:val="22"/>
              </w:rPr>
              <w:t>Вес. категория 40 кг</w:t>
            </w:r>
          </w:p>
          <w:p w:rsidR="000F512A" w:rsidRPr="00D66C22" w:rsidRDefault="000F512A" w:rsidP="009D50E7">
            <w:pPr>
              <w:tabs>
                <w:tab w:val="left" w:pos="5130"/>
              </w:tabs>
              <w:rPr>
                <w:sz w:val="22"/>
                <w:szCs w:val="22"/>
              </w:rPr>
            </w:pPr>
            <w:r w:rsidRPr="00D66C22">
              <w:rPr>
                <w:sz w:val="22"/>
                <w:szCs w:val="22"/>
              </w:rPr>
              <w:t xml:space="preserve">Вес. категория </w:t>
            </w:r>
            <w:smartTag w:uri="urn:schemas-microsoft-com:office:smarttags" w:element="metricconverter">
              <w:smartTagPr>
                <w:attr w:name="ProductID" w:val="46 кг"/>
              </w:smartTagPr>
              <w:r w:rsidRPr="00D66C22">
                <w:rPr>
                  <w:sz w:val="22"/>
                  <w:szCs w:val="22"/>
                </w:rPr>
                <w:t>46 кг</w:t>
              </w:r>
            </w:smartTag>
          </w:p>
          <w:p w:rsidR="000F512A" w:rsidRPr="00D66C22" w:rsidRDefault="000F512A" w:rsidP="009D50E7">
            <w:pPr>
              <w:tabs>
                <w:tab w:val="left" w:pos="5130"/>
              </w:tabs>
              <w:rPr>
                <w:sz w:val="22"/>
                <w:szCs w:val="22"/>
              </w:rPr>
            </w:pPr>
            <w:r w:rsidRPr="00D66C22">
              <w:rPr>
                <w:sz w:val="22"/>
                <w:szCs w:val="22"/>
              </w:rPr>
              <w:t xml:space="preserve">Вес. категория </w:t>
            </w:r>
            <w:smartTag w:uri="urn:schemas-microsoft-com:office:smarttags" w:element="metricconverter">
              <w:smartTagPr>
                <w:attr w:name="ProductID" w:val="52 кг"/>
              </w:smartTagPr>
              <w:r w:rsidRPr="00D66C22">
                <w:rPr>
                  <w:sz w:val="22"/>
                  <w:szCs w:val="22"/>
                </w:rPr>
                <w:t>52 кг</w:t>
              </w:r>
            </w:smartTag>
          </w:p>
          <w:p w:rsidR="000F512A" w:rsidRPr="00D66C22" w:rsidRDefault="000F512A" w:rsidP="009D50E7">
            <w:pPr>
              <w:tabs>
                <w:tab w:val="left" w:pos="5130"/>
              </w:tabs>
              <w:rPr>
                <w:sz w:val="22"/>
                <w:szCs w:val="22"/>
              </w:rPr>
            </w:pPr>
            <w:r w:rsidRPr="00D66C22">
              <w:rPr>
                <w:sz w:val="22"/>
                <w:szCs w:val="22"/>
              </w:rPr>
              <w:t>Вес. категория 58 кг</w:t>
            </w:r>
          </w:p>
          <w:p w:rsidR="000F512A" w:rsidRPr="00D66C22" w:rsidRDefault="000F512A" w:rsidP="009D50E7">
            <w:pPr>
              <w:tabs>
                <w:tab w:val="left" w:pos="5130"/>
              </w:tabs>
              <w:rPr>
                <w:sz w:val="22"/>
                <w:szCs w:val="22"/>
              </w:rPr>
            </w:pPr>
            <w:r w:rsidRPr="00D66C22">
              <w:rPr>
                <w:sz w:val="22"/>
                <w:szCs w:val="22"/>
              </w:rPr>
              <w:t>Вес. категория + 58 кг</w:t>
            </w:r>
          </w:p>
          <w:p w:rsidR="000F512A" w:rsidRPr="00D66C22" w:rsidRDefault="000F512A" w:rsidP="009D50E7">
            <w:pPr>
              <w:tabs>
                <w:tab w:val="left" w:pos="5130"/>
              </w:tabs>
              <w:rPr>
                <w:sz w:val="22"/>
                <w:szCs w:val="22"/>
              </w:rPr>
            </w:pPr>
            <w:r w:rsidRPr="00D66C22">
              <w:rPr>
                <w:sz w:val="22"/>
                <w:szCs w:val="22"/>
              </w:rPr>
              <w:t>Хьёнги – 3-7 упражнений</w:t>
            </w:r>
          </w:p>
          <w:p w:rsidR="000F512A" w:rsidRPr="00D66C22" w:rsidRDefault="000F512A" w:rsidP="009D50E7">
            <w:pPr>
              <w:tabs>
                <w:tab w:val="left" w:pos="5130"/>
              </w:tabs>
              <w:rPr>
                <w:sz w:val="22"/>
                <w:szCs w:val="22"/>
              </w:rPr>
            </w:pPr>
            <w:r w:rsidRPr="00D66C22">
              <w:rPr>
                <w:sz w:val="22"/>
                <w:szCs w:val="22"/>
              </w:rPr>
              <w:t>Хьёнги – 11-15 упражнений</w:t>
            </w:r>
          </w:p>
          <w:p w:rsidR="000F512A" w:rsidRPr="00D66C22" w:rsidRDefault="000F512A" w:rsidP="009D50E7">
            <w:pPr>
              <w:tabs>
                <w:tab w:val="left" w:pos="5130"/>
              </w:tabs>
              <w:rPr>
                <w:sz w:val="22"/>
                <w:szCs w:val="22"/>
              </w:rPr>
            </w:pPr>
            <w:r w:rsidRPr="00D66C22">
              <w:rPr>
                <w:sz w:val="22"/>
                <w:szCs w:val="22"/>
              </w:rPr>
              <w:t>Хьёнги – 19-27 упражнений</w:t>
            </w:r>
          </w:p>
        </w:tc>
        <w:tc>
          <w:tcPr>
            <w:tcW w:w="1113" w:type="dxa"/>
            <w:shd w:val="clear" w:color="auto" w:fill="auto"/>
          </w:tcPr>
          <w:p w:rsidR="000F512A" w:rsidRPr="00D66C22" w:rsidRDefault="000F512A" w:rsidP="009D50E7">
            <w:pPr>
              <w:tabs>
                <w:tab w:val="left" w:pos="5130"/>
              </w:tabs>
              <w:jc w:val="center"/>
              <w:rPr>
                <w:sz w:val="22"/>
                <w:szCs w:val="22"/>
              </w:rPr>
            </w:pPr>
            <w:r w:rsidRPr="00D66C22">
              <w:rPr>
                <w:sz w:val="22"/>
                <w:szCs w:val="22"/>
              </w:rPr>
              <w:lastRenderedPageBreak/>
              <w:t>03-05.02.</w:t>
            </w:r>
          </w:p>
        </w:tc>
        <w:tc>
          <w:tcPr>
            <w:tcW w:w="1637" w:type="dxa"/>
            <w:shd w:val="clear" w:color="auto" w:fill="auto"/>
          </w:tcPr>
          <w:p w:rsidR="000F512A" w:rsidRPr="00D66C22" w:rsidRDefault="000F512A" w:rsidP="009D50E7">
            <w:pPr>
              <w:tabs>
                <w:tab w:val="left" w:pos="5130"/>
              </w:tabs>
              <w:jc w:val="center"/>
              <w:rPr>
                <w:sz w:val="22"/>
                <w:szCs w:val="22"/>
              </w:rPr>
            </w:pPr>
            <w:r w:rsidRPr="00D66C22">
              <w:rPr>
                <w:sz w:val="22"/>
                <w:szCs w:val="22"/>
              </w:rPr>
              <w:t>г. Курганинск</w:t>
            </w:r>
          </w:p>
        </w:tc>
      </w:tr>
    </w:tbl>
    <w:p w:rsidR="00C4717A" w:rsidRPr="00D66C22" w:rsidRDefault="00C4717A" w:rsidP="00504EE4">
      <w:pPr>
        <w:tabs>
          <w:tab w:val="left" w:pos="5130"/>
        </w:tabs>
        <w:ind w:firstLine="709"/>
        <w:jc w:val="center"/>
        <w:rPr>
          <w:b/>
        </w:rPr>
      </w:pPr>
    </w:p>
    <w:p w:rsidR="00570A6D" w:rsidRPr="00D66C22" w:rsidRDefault="00504EE4" w:rsidP="00961C3F">
      <w:pPr>
        <w:tabs>
          <w:tab w:val="left" w:pos="5130"/>
        </w:tabs>
        <w:ind w:firstLine="709"/>
        <w:jc w:val="center"/>
        <w:rPr>
          <w:b/>
          <w:sz w:val="28"/>
          <w:szCs w:val="28"/>
        </w:rPr>
      </w:pPr>
      <w:r w:rsidRPr="00D66C22">
        <w:rPr>
          <w:b/>
          <w:sz w:val="28"/>
          <w:szCs w:val="28"/>
        </w:rPr>
        <w:t>5. Обеспечение безопасности участников и зрителей</w:t>
      </w:r>
    </w:p>
    <w:p w:rsidR="00390105" w:rsidRPr="00D66C22" w:rsidRDefault="00390105" w:rsidP="00390105">
      <w:pPr>
        <w:ind w:firstLine="567"/>
        <w:jc w:val="both"/>
        <w:rPr>
          <w:sz w:val="28"/>
          <w:szCs w:val="28"/>
        </w:rPr>
      </w:pPr>
      <w:r w:rsidRPr="00D66C22">
        <w:rPr>
          <w:sz w:val="28"/>
          <w:szCs w:val="28"/>
        </w:rPr>
        <w:t>Физкультурные и спортивные мероприятия проводятся на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w:t>
      </w:r>
    </w:p>
    <w:p w:rsidR="002D1FDB" w:rsidRPr="00D66C22" w:rsidRDefault="002D1FDB" w:rsidP="002D1FDB">
      <w:pPr>
        <w:ind w:firstLine="851"/>
        <w:jc w:val="both"/>
        <w:rPr>
          <w:sz w:val="16"/>
          <w:szCs w:val="16"/>
        </w:rPr>
      </w:pPr>
      <w:r w:rsidRPr="00D66C22">
        <w:rPr>
          <w:sz w:val="28"/>
          <w:szCs w:val="28"/>
        </w:rPr>
        <w:t>Оказание скорой медицинской помощи осуществляется в соответствии с приказом Министерства здравоохранения РФ от 1 марта 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53E66" w:rsidRPr="00D66C22" w:rsidRDefault="00353E66" w:rsidP="00353E66">
      <w:pPr>
        <w:ind w:firstLine="851"/>
        <w:rPr>
          <w:sz w:val="28"/>
          <w:szCs w:val="28"/>
        </w:rPr>
      </w:pPr>
      <w:r w:rsidRPr="00D66C22">
        <w:rPr>
          <w:sz w:val="28"/>
          <w:szCs w:val="28"/>
        </w:rPr>
        <w:t xml:space="preserve">Ответственные исполнители: </w:t>
      </w:r>
    </w:p>
    <w:p w:rsidR="00353E66" w:rsidRPr="00D66C22" w:rsidRDefault="00353E66" w:rsidP="00353E66">
      <w:pPr>
        <w:ind w:firstLine="851"/>
        <w:jc w:val="both"/>
        <w:rPr>
          <w:sz w:val="28"/>
          <w:szCs w:val="28"/>
        </w:rPr>
      </w:pPr>
      <w:r w:rsidRPr="00D66C22">
        <w:rPr>
          <w:sz w:val="28"/>
          <w:szCs w:val="28"/>
        </w:rPr>
        <w:t>- руководитель органа управления физической культуры и спорта муниципального образования Краснодарского края</w:t>
      </w:r>
      <w:r w:rsidR="00CB45B9" w:rsidRPr="00D66C22">
        <w:rPr>
          <w:sz w:val="28"/>
          <w:szCs w:val="28"/>
        </w:rPr>
        <w:t>;</w:t>
      </w:r>
    </w:p>
    <w:p w:rsidR="00353E66" w:rsidRPr="00D66C22" w:rsidRDefault="00353E66" w:rsidP="00353E66">
      <w:pPr>
        <w:ind w:firstLine="851"/>
        <w:jc w:val="both"/>
        <w:rPr>
          <w:sz w:val="28"/>
          <w:szCs w:val="28"/>
        </w:rPr>
      </w:pPr>
      <w:r w:rsidRPr="00D66C22">
        <w:rPr>
          <w:sz w:val="28"/>
          <w:szCs w:val="28"/>
        </w:rPr>
        <w:t>- руководитель спортсооружения</w:t>
      </w:r>
      <w:r w:rsidR="00CB45B9" w:rsidRPr="00D66C22">
        <w:rPr>
          <w:sz w:val="28"/>
          <w:szCs w:val="28"/>
        </w:rPr>
        <w:t>;</w:t>
      </w:r>
    </w:p>
    <w:p w:rsidR="00353E66" w:rsidRPr="00D66C22" w:rsidRDefault="00CE04AB" w:rsidP="00353E66">
      <w:pPr>
        <w:ind w:firstLine="851"/>
        <w:jc w:val="both"/>
        <w:rPr>
          <w:sz w:val="28"/>
          <w:szCs w:val="28"/>
        </w:rPr>
      </w:pPr>
      <w:r w:rsidRPr="00D66C22">
        <w:rPr>
          <w:sz w:val="28"/>
          <w:szCs w:val="28"/>
        </w:rPr>
        <w:t>- главный судья соревнований;</w:t>
      </w:r>
    </w:p>
    <w:p w:rsidR="00CE04AB" w:rsidRPr="00D66C22" w:rsidRDefault="00CE04AB" w:rsidP="00353E66">
      <w:pPr>
        <w:ind w:firstLine="851"/>
        <w:jc w:val="both"/>
        <w:rPr>
          <w:sz w:val="28"/>
          <w:szCs w:val="28"/>
        </w:rPr>
      </w:pPr>
      <w:r w:rsidRPr="00D66C22">
        <w:rPr>
          <w:color w:val="000000"/>
          <w:sz w:val="28"/>
          <w:szCs w:val="28"/>
        </w:rPr>
        <w:t>- главный врач соревнований</w:t>
      </w:r>
    </w:p>
    <w:p w:rsidR="00835DE1" w:rsidRPr="00D66C22" w:rsidRDefault="00835DE1" w:rsidP="00504EE4">
      <w:pPr>
        <w:tabs>
          <w:tab w:val="left" w:pos="5130"/>
        </w:tabs>
        <w:ind w:firstLine="709"/>
        <w:jc w:val="center"/>
        <w:rPr>
          <w:b/>
          <w:sz w:val="28"/>
          <w:szCs w:val="28"/>
        </w:rPr>
      </w:pPr>
    </w:p>
    <w:p w:rsidR="00570A6D" w:rsidRPr="00D66C22" w:rsidRDefault="00504EE4" w:rsidP="00961C3F">
      <w:pPr>
        <w:tabs>
          <w:tab w:val="left" w:pos="5130"/>
        </w:tabs>
        <w:ind w:firstLine="709"/>
        <w:jc w:val="center"/>
        <w:outlineLvl w:val="0"/>
        <w:rPr>
          <w:b/>
          <w:sz w:val="28"/>
          <w:szCs w:val="28"/>
        </w:rPr>
      </w:pPr>
      <w:r w:rsidRPr="00D66C22">
        <w:rPr>
          <w:b/>
          <w:sz w:val="28"/>
          <w:szCs w:val="28"/>
        </w:rPr>
        <w:t>6. Страхование участников</w:t>
      </w:r>
    </w:p>
    <w:p w:rsidR="00504EE4" w:rsidRPr="00D66C22" w:rsidRDefault="00EF74F2" w:rsidP="00504EE4">
      <w:pPr>
        <w:tabs>
          <w:tab w:val="left" w:pos="5130"/>
        </w:tabs>
        <w:ind w:firstLine="709"/>
        <w:jc w:val="both"/>
        <w:rPr>
          <w:sz w:val="28"/>
          <w:szCs w:val="28"/>
        </w:rPr>
      </w:pPr>
      <w:r w:rsidRPr="00D66C22">
        <w:rPr>
          <w:sz w:val="28"/>
          <w:szCs w:val="28"/>
        </w:rPr>
        <w:t xml:space="preserve">Участие </w:t>
      </w:r>
      <w:r w:rsidR="00570A6D" w:rsidRPr="00D66C22">
        <w:rPr>
          <w:sz w:val="28"/>
          <w:szCs w:val="28"/>
        </w:rPr>
        <w:t xml:space="preserve">спортсменов </w:t>
      </w:r>
      <w:r w:rsidRPr="00D66C22">
        <w:rPr>
          <w:sz w:val="28"/>
          <w:szCs w:val="28"/>
        </w:rPr>
        <w:t xml:space="preserve">в краевых соревнованиях осуществляется только при наличии </w:t>
      </w:r>
      <w:r w:rsidR="00570A6D" w:rsidRPr="00D66C22">
        <w:rPr>
          <w:sz w:val="28"/>
          <w:szCs w:val="28"/>
        </w:rPr>
        <w:t>оригинала договора</w:t>
      </w:r>
      <w:r w:rsidRPr="00D66C22">
        <w:rPr>
          <w:sz w:val="28"/>
          <w:szCs w:val="28"/>
        </w:rPr>
        <w:t xml:space="preserve"> о страховании</w:t>
      </w:r>
      <w:r w:rsidR="00570A6D" w:rsidRPr="00D66C22">
        <w:rPr>
          <w:sz w:val="28"/>
          <w:szCs w:val="28"/>
        </w:rPr>
        <w:t xml:space="preserve"> жизни,</w:t>
      </w:r>
      <w:r w:rsidRPr="00D66C22">
        <w:rPr>
          <w:sz w:val="28"/>
          <w:szCs w:val="28"/>
        </w:rPr>
        <w:t xml:space="preserve"> </w:t>
      </w:r>
      <w:r w:rsidR="00570A6D" w:rsidRPr="00D66C22">
        <w:rPr>
          <w:sz w:val="28"/>
          <w:szCs w:val="28"/>
        </w:rPr>
        <w:t xml:space="preserve">здоровья и от </w:t>
      </w:r>
      <w:r w:rsidRPr="00D66C22">
        <w:rPr>
          <w:sz w:val="28"/>
          <w:szCs w:val="28"/>
        </w:rPr>
        <w:t xml:space="preserve">несчастных случаев, </w:t>
      </w:r>
      <w:r w:rsidR="00570A6D" w:rsidRPr="00D66C22">
        <w:rPr>
          <w:sz w:val="28"/>
          <w:szCs w:val="28"/>
        </w:rPr>
        <w:t>который предоставляется в мандатную комиссию на каждого участника соревнований. Страхование участников соревнований может производиться как за счет бюджетных, так и внебюд</w:t>
      </w:r>
      <w:r w:rsidR="002D1FDB" w:rsidRPr="00D66C22">
        <w:rPr>
          <w:sz w:val="28"/>
          <w:szCs w:val="28"/>
        </w:rPr>
        <w:t>жетных средств,</w:t>
      </w:r>
      <w:r w:rsidR="00CB45B9" w:rsidRPr="00D66C22">
        <w:rPr>
          <w:sz w:val="28"/>
          <w:szCs w:val="28"/>
        </w:rPr>
        <w:t xml:space="preserve"> </w:t>
      </w:r>
      <w:r w:rsidR="00570A6D" w:rsidRPr="00D66C22">
        <w:rPr>
          <w:sz w:val="28"/>
          <w:szCs w:val="28"/>
        </w:rPr>
        <w:t xml:space="preserve">в соответствии с действующим законодательством Российской Федерации и Краснодарского края.  </w:t>
      </w:r>
    </w:p>
    <w:p w:rsidR="002D2EFC" w:rsidRPr="00D66C22" w:rsidRDefault="002D2EFC" w:rsidP="00504EE4">
      <w:pPr>
        <w:tabs>
          <w:tab w:val="left" w:pos="5130"/>
          <w:tab w:val="center" w:pos="5457"/>
          <w:tab w:val="left" w:pos="9180"/>
        </w:tabs>
        <w:ind w:firstLine="709"/>
        <w:jc w:val="center"/>
        <w:rPr>
          <w:b/>
        </w:rPr>
      </w:pPr>
    </w:p>
    <w:p w:rsidR="00504EE4" w:rsidRPr="00D66C22" w:rsidRDefault="009A387F" w:rsidP="004E165F">
      <w:pPr>
        <w:tabs>
          <w:tab w:val="left" w:pos="5130"/>
          <w:tab w:val="center" w:pos="5457"/>
          <w:tab w:val="left" w:pos="9180"/>
        </w:tabs>
        <w:jc w:val="center"/>
        <w:rPr>
          <w:b/>
          <w:sz w:val="28"/>
          <w:szCs w:val="28"/>
        </w:rPr>
      </w:pPr>
      <w:r w:rsidRPr="00D66C22">
        <w:rPr>
          <w:b/>
          <w:sz w:val="28"/>
          <w:szCs w:val="28"/>
        </w:rPr>
        <w:br w:type="page"/>
      </w:r>
      <w:r w:rsidR="00504EE4" w:rsidRPr="00D66C22">
        <w:rPr>
          <w:b/>
          <w:sz w:val="28"/>
          <w:szCs w:val="28"/>
        </w:rPr>
        <w:lastRenderedPageBreak/>
        <w:t>7.</w:t>
      </w:r>
      <w:r w:rsidR="00F80324" w:rsidRPr="00D66C22">
        <w:rPr>
          <w:b/>
          <w:sz w:val="28"/>
          <w:szCs w:val="28"/>
        </w:rPr>
        <w:t xml:space="preserve"> Календарные мероприятия на 201</w:t>
      </w:r>
      <w:r w:rsidR="00E11244" w:rsidRPr="00D66C22">
        <w:rPr>
          <w:b/>
          <w:sz w:val="28"/>
          <w:szCs w:val="28"/>
        </w:rPr>
        <w:t>8</w:t>
      </w:r>
      <w:r w:rsidR="00504EE4" w:rsidRPr="00D66C22">
        <w:rPr>
          <w:b/>
          <w:sz w:val="28"/>
          <w:szCs w:val="28"/>
        </w:rPr>
        <w:t xml:space="preserve"> год</w:t>
      </w:r>
    </w:p>
    <w:p w:rsidR="002D2EFC" w:rsidRPr="00D66C22" w:rsidRDefault="002D2EFC" w:rsidP="0020111D">
      <w:pPr>
        <w:jc w:val="center"/>
        <w:rPr>
          <w:b/>
          <w:sz w:val="28"/>
          <w:szCs w:val="28"/>
        </w:rPr>
      </w:pPr>
    </w:p>
    <w:p w:rsidR="00484A9E" w:rsidRPr="00D66C22" w:rsidRDefault="00484A9E" w:rsidP="000A7723">
      <w:pPr>
        <w:jc w:val="center"/>
        <w:outlineLvl w:val="0"/>
        <w:rPr>
          <w:b/>
          <w:sz w:val="32"/>
          <w:szCs w:val="32"/>
        </w:rPr>
      </w:pPr>
      <w:r w:rsidRPr="00D66C22">
        <w:rPr>
          <w:b/>
          <w:sz w:val="32"/>
          <w:szCs w:val="32"/>
        </w:rPr>
        <w:t>ВТ</w:t>
      </w:r>
    </w:p>
    <w:p w:rsidR="00E03A91" w:rsidRPr="00D66C22" w:rsidRDefault="00E03A91" w:rsidP="000A7723">
      <w:pPr>
        <w:jc w:val="center"/>
        <w:outlineLvl w:val="0"/>
        <w:rPr>
          <w:b/>
          <w:sz w:val="32"/>
          <w:szCs w:val="32"/>
        </w:rPr>
      </w:pPr>
    </w:p>
    <w:p w:rsidR="00E03A91" w:rsidRPr="00D66C22" w:rsidRDefault="00E03A91" w:rsidP="00E03A91">
      <w:pPr>
        <w:tabs>
          <w:tab w:val="left" w:pos="5130"/>
        </w:tabs>
        <w:jc w:val="center"/>
        <w:rPr>
          <w:b/>
          <w:sz w:val="28"/>
          <w:szCs w:val="28"/>
        </w:rPr>
      </w:pPr>
      <w:r w:rsidRPr="00D66C22">
        <w:rPr>
          <w:b/>
          <w:sz w:val="28"/>
          <w:szCs w:val="28"/>
        </w:rPr>
        <w:t>7.1. Первенство Краснодарского края по тхэквондо (</w:t>
      </w:r>
      <w:r w:rsidR="00C230EB" w:rsidRPr="00D66C22">
        <w:rPr>
          <w:b/>
          <w:sz w:val="28"/>
          <w:szCs w:val="28"/>
        </w:rPr>
        <w:t>ВТ</w:t>
      </w:r>
      <w:r w:rsidRPr="00D66C22">
        <w:rPr>
          <w:b/>
          <w:sz w:val="28"/>
          <w:szCs w:val="28"/>
        </w:rPr>
        <w:t>) среди юниоров и юниорок 2001-2003 гг.р.</w:t>
      </w:r>
    </w:p>
    <w:p w:rsidR="00E03A91" w:rsidRPr="00D66C22" w:rsidRDefault="00E03A91" w:rsidP="00E03A91">
      <w:pPr>
        <w:tabs>
          <w:tab w:val="left" w:pos="5130"/>
        </w:tabs>
        <w:ind w:firstLine="709"/>
        <w:jc w:val="center"/>
        <w:rPr>
          <w:b/>
          <w:sz w:val="28"/>
          <w:szCs w:val="28"/>
        </w:rPr>
      </w:pPr>
    </w:p>
    <w:p w:rsidR="00E03A91" w:rsidRPr="00D66C22" w:rsidRDefault="00E03A91" w:rsidP="00E03A91">
      <w:pPr>
        <w:tabs>
          <w:tab w:val="left" w:pos="5130"/>
        </w:tabs>
        <w:ind w:firstLine="709"/>
        <w:jc w:val="center"/>
        <w:rPr>
          <w:b/>
          <w:sz w:val="28"/>
          <w:szCs w:val="28"/>
        </w:rPr>
      </w:pPr>
      <w:r w:rsidRPr="00D66C22">
        <w:rPr>
          <w:b/>
          <w:sz w:val="28"/>
          <w:szCs w:val="28"/>
        </w:rPr>
        <w:t>7.1.1. Классификация спортивного соревнования</w:t>
      </w:r>
    </w:p>
    <w:p w:rsidR="00E03A91" w:rsidRPr="00D66C22" w:rsidRDefault="00E03A91" w:rsidP="00E03A91">
      <w:pPr>
        <w:tabs>
          <w:tab w:val="left" w:pos="5130"/>
        </w:tabs>
        <w:ind w:firstLine="709"/>
        <w:jc w:val="both"/>
        <w:rPr>
          <w:sz w:val="28"/>
          <w:szCs w:val="28"/>
        </w:rPr>
      </w:pPr>
      <w:r w:rsidRPr="00D66C22">
        <w:rPr>
          <w:sz w:val="28"/>
          <w:szCs w:val="28"/>
        </w:rPr>
        <w:t>Соревнования личные, уровня субъекта Российской Федерации, проводятся по спортивному спаррингу согласно Правилам</w:t>
      </w:r>
      <w:r w:rsidR="00C230EB" w:rsidRPr="00D66C22">
        <w:rPr>
          <w:sz w:val="28"/>
          <w:szCs w:val="28"/>
        </w:rPr>
        <w:t xml:space="preserve"> тхэквондо</w:t>
      </w:r>
      <w:r w:rsidRPr="00D66C22">
        <w:rPr>
          <w:sz w:val="28"/>
          <w:szCs w:val="28"/>
        </w:rPr>
        <w:t xml:space="preserve"> (</w:t>
      </w:r>
      <w:r w:rsidR="00C230EB" w:rsidRPr="00D66C22">
        <w:rPr>
          <w:sz w:val="28"/>
          <w:szCs w:val="28"/>
        </w:rPr>
        <w:t>ВТ</w:t>
      </w:r>
      <w:r w:rsidRPr="00D66C22">
        <w:rPr>
          <w:sz w:val="28"/>
          <w:szCs w:val="28"/>
        </w:rPr>
        <w:t>).</w:t>
      </w:r>
    </w:p>
    <w:p w:rsidR="00E03A91" w:rsidRPr="00D66C22" w:rsidRDefault="00E03A9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rPr>
          <w:b/>
          <w:sz w:val="28"/>
          <w:szCs w:val="28"/>
        </w:rPr>
      </w:pPr>
      <w:r w:rsidRPr="00D66C22">
        <w:rPr>
          <w:b/>
          <w:sz w:val="28"/>
          <w:szCs w:val="28"/>
        </w:rPr>
        <w:t xml:space="preserve">7.1.2. Место и сроки проведения </w:t>
      </w:r>
    </w:p>
    <w:p w:rsidR="00E03A91" w:rsidRPr="00D66C22" w:rsidRDefault="00E03A91" w:rsidP="00E03A91">
      <w:pPr>
        <w:tabs>
          <w:tab w:val="left" w:pos="5130"/>
        </w:tabs>
        <w:ind w:firstLine="720"/>
        <w:jc w:val="both"/>
        <w:rPr>
          <w:sz w:val="28"/>
          <w:szCs w:val="28"/>
        </w:rPr>
      </w:pPr>
      <w:r w:rsidRPr="00D66C22">
        <w:rPr>
          <w:sz w:val="28"/>
          <w:szCs w:val="28"/>
        </w:rPr>
        <w:t>Место проведения: ст. Архангельская, ул. Ленина, 4а, спортивный комплекс.</w:t>
      </w:r>
    </w:p>
    <w:p w:rsidR="00E03A91" w:rsidRPr="00D66C22" w:rsidRDefault="00E03A91" w:rsidP="00E03A91">
      <w:pPr>
        <w:tabs>
          <w:tab w:val="left" w:pos="5130"/>
        </w:tabs>
        <w:ind w:firstLine="720"/>
        <w:jc w:val="both"/>
        <w:rPr>
          <w:sz w:val="28"/>
          <w:szCs w:val="28"/>
        </w:rPr>
      </w:pPr>
      <w:r w:rsidRPr="00D66C22">
        <w:rPr>
          <w:sz w:val="28"/>
          <w:szCs w:val="28"/>
        </w:rPr>
        <w:t xml:space="preserve">Сроки проведения: с 12 по 14 января 2018 года. </w:t>
      </w:r>
    </w:p>
    <w:p w:rsidR="00E03A91" w:rsidRPr="00D66C22" w:rsidRDefault="00E03A91" w:rsidP="00E03A91">
      <w:pPr>
        <w:tabs>
          <w:tab w:val="left" w:pos="5130"/>
        </w:tabs>
        <w:ind w:firstLine="720"/>
        <w:jc w:val="both"/>
        <w:rPr>
          <w:sz w:val="28"/>
          <w:szCs w:val="28"/>
        </w:rPr>
      </w:pPr>
      <w:r w:rsidRPr="00D66C22">
        <w:rPr>
          <w:sz w:val="28"/>
          <w:szCs w:val="28"/>
        </w:rPr>
        <w:t>День приезда – 12 января, день отъезда – 14 января.</w:t>
      </w:r>
    </w:p>
    <w:p w:rsidR="00E03A91" w:rsidRPr="00D66C22" w:rsidRDefault="00E03A91" w:rsidP="00E03A91">
      <w:pPr>
        <w:tabs>
          <w:tab w:val="left" w:pos="5130"/>
        </w:tabs>
        <w:ind w:firstLine="720"/>
        <w:jc w:val="both"/>
        <w:rPr>
          <w:sz w:val="28"/>
          <w:szCs w:val="28"/>
        </w:rPr>
      </w:pPr>
    </w:p>
    <w:p w:rsidR="00E03A91" w:rsidRPr="00D66C22" w:rsidRDefault="00E03A91" w:rsidP="00E03A91">
      <w:pPr>
        <w:tabs>
          <w:tab w:val="left" w:pos="5130"/>
        </w:tabs>
        <w:ind w:firstLine="720"/>
        <w:jc w:val="center"/>
        <w:rPr>
          <w:b/>
          <w:sz w:val="28"/>
          <w:szCs w:val="28"/>
        </w:rPr>
      </w:pPr>
      <w:r w:rsidRPr="00D66C22">
        <w:rPr>
          <w:b/>
          <w:sz w:val="28"/>
          <w:szCs w:val="28"/>
        </w:rPr>
        <w:t>7.1.3. Организаторы спортивного соревнования</w:t>
      </w:r>
    </w:p>
    <w:p w:rsidR="00E03A91" w:rsidRPr="00D66C22" w:rsidRDefault="00E03A91" w:rsidP="00E03A91">
      <w:pPr>
        <w:ind w:firstLine="851"/>
        <w:jc w:val="both"/>
        <w:rPr>
          <w:sz w:val="28"/>
          <w:szCs w:val="28"/>
        </w:rPr>
      </w:pPr>
      <w:r w:rsidRPr="00D66C22">
        <w:rPr>
          <w:sz w:val="28"/>
          <w:szCs w:val="28"/>
        </w:rPr>
        <w:t xml:space="preserve">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w:t>
      </w:r>
      <w:r w:rsidR="00C66EE6" w:rsidRPr="00D66C22">
        <w:rPr>
          <w:sz w:val="28"/>
          <w:szCs w:val="28"/>
        </w:rPr>
        <w:t>ГБУ КК «РЦСП по тхэквондо»</w:t>
      </w:r>
      <w:r w:rsidRPr="00D66C22">
        <w:rPr>
          <w:sz w:val="28"/>
          <w:szCs w:val="28"/>
        </w:rPr>
        <w:t xml:space="preserve"> и Федерацию.</w:t>
      </w:r>
    </w:p>
    <w:p w:rsidR="00E03A91" w:rsidRPr="00D66C22" w:rsidRDefault="00E03A91" w:rsidP="00E03A91">
      <w:pPr>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315B8E" w:rsidRPr="00D66C22" w:rsidRDefault="00315B8E" w:rsidP="00E03A91">
      <w:pPr>
        <w:ind w:firstLine="851"/>
        <w:jc w:val="both"/>
        <w:rPr>
          <w:color w:val="FF0000"/>
          <w:sz w:val="28"/>
          <w:szCs w:val="28"/>
        </w:rPr>
      </w:pPr>
      <w:r w:rsidRPr="00D66C22">
        <w:rPr>
          <w:sz w:val="28"/>
          <w:szCs w:val="28"/>
        </w:rPr>
        <w:t>Ответственный за проведение мандатной комиссии – директор ГБУ КК «РЦСП по тхэквондо» Таванчев А.Т.</w:t>
      </w:r>
    </w:p>
    <w:p w:rsidR="00E03A91" w:rsidRPr="00D66C22" w:rsidRDefault="00E03A91" w:rsidP="00E03A91">
      <w:pPr>
        <w:tabs>
          <w:tab w:val="left" w:pos="5130"/>
        </w:tabs>
        <w:ind w:firstLine="720"/>
        <w:jc w:val="both"/>
        <w:rPr>
          <w:sz w:val="28"/>
          <w:szCs w:val="28"/>
        </w:rPr>
      </w:pPr>
    </w:p>
    <w:p w:rsidR="00E03A91" w:rsidRPr="00D66C22" w:rsidRDefault="00E03A91" w:rsidP="00E03A91">
      <w:pPr>
        <w:tabs>
          <w:tab w:val="left" w:pos="5130"/>
        </w:tabs>
        <w:ind w:firstLine="720"/>
        <w:jc w:val="center"/>
        <w:rPr>
          <w:b/>
          <w:sz w:val="28"/>
          <w:szCs w:val="28"/>
        </w:rPr>
      </w:pPr>
      <w:r w:rsidRPr="00D66C22">
        <w:rPr>
          <w:b/>
          <w:sz w:val="28"/>
          <w:szCs w:val="28"/>
        </w:rPr>
        <w:t>7.1.4. Требования к участникам и условия их допуска</w:t>
      </w:r>
    </w:p>
    <w:p w:rsidR="00E03A91" w:rsidRPr="00D66C22" w:rsidRDefault="00E03A91" w:rsidP="00E03A91">
      <w:pPr>
        <w:tabs>
          <w:tab w:val="left" w:pos="5130"/>
        </w:tabs>
        <w:ind w:firstLine="720"/>
        <w:jc w:val="both"/>
        <w:rPr>
          <w:sz w:val="28"/>
          <w:szCs w:val="28"/>
        </w:rPr>
      </w:pPr>
      <w:r w:rsidRPr="00D66C22">
        <w:rPr>
          <w:rFonts w:eastAsia="Times New Roman CYR"/>
          <w:sz w:val="28"/>
          <w:szCs w:val="28"/>
        </w:rPr>
        <w:t>В соревновании принимают участие спортсмены сборных команд муниципальных образований Краснодарского края.</w:t>
      </w:r>
    </w:p>
    <w:p w:rsidR="00E03A91" w:rsidRPr="00D66C22" w:rsidRDefault="00E03A91" w:rsidP="00E03A91">
      <w:pPr>
        <w:tabs>
          <w:tab w:val="left" w:pos="5130"/>
        </w:tabs>
        <w:ind w:firstLine="720"/>
        <w:jc w:val="both"/>
        <w:rPr>
          <w:sz w:val="28"/>
          <w:szCs w:val="28"/>
        </w:rPr>
      </w:pPr>
      <w:r w:rsidRPr="00D66C22">
        <w:rPr>
          <w:sz w:val="28"/>
          <w:szCs w:val="28"/>
        </w:rPr>
        <w:t>Первенство Краснодарского края проводится среди:</w:t>
      </w:r>
    </w:p>
    <w:p w:rsidR="00E03A91" w:rsidRPr="00D66C22" w:rsidRDefault="00E03A91" w:rsidP="00E03A91">
      <w:pPr>
        <w:tabs>
          <w:tab w:val="left" w:pos="5130"/>
        </w:tabs>
        <w:ind w:firstLine="720"/>
        <w:jc w:val="both"/>
        <w:rPr>
          <w:sz w:val="28"/>
          <w:szCs w:val="28"/>
        </w:rPr>
      </w:pPr>
      <w:r w:rsidRPr="00D66C22">
        <w:rPr>
          <w:sz w:val="28"/>
          <w:szCs w:val="28"/>
        </w:rPr>
        <w:t xml:space="preserve"> юниоров и юниорок (2001-2003 гг.р.), имеющих спортивную подготовку не ниже </w:t>
      </w:r>
      <w:r w:rsidR="00635C92" w:rsidRPr="00D66C22">
        <w:rPr>
          <w:sz w:val="28"/>
          <w:szCs w:val="28"/>
        </w:rPr>
        <w:t>1</w:t>
      </w:r>
      <w:r w:rsidRPr="00D66C22">
        <w:rPr>
          <w:sz w:val="28"/>
          <w:szCs w:val="28"/>
        </w:rPr>
        <w:t>-го юношеского разряда.</w:t>
      </w:r>
    </w:p>
    <w:p w:rsidR="00E03A91" w:rsidRPr="00D66C22" w:rsidRDefault="00E03A91" w:rsidP="00E03A91">
      <w:pPr>
        <w:tabs>
          <w:tab w:val="left" w:pos="5130"/>
        </w:tabs>
        <w:ind w:firstLine="720"/>
        <w:jc w:val="both"/>
        <w:rPr>
          <w:sz w:val="28"/>
          <w:szCs w:val="28"/>
        </w:rPr>
      </w:pPr>
      <w:r w:rsidRPr="00D66C22">
        <w:rPr>
          <w:sz w:val="28"/>
          <w:szCs w:val="28"/>
        </w:rPr>
        <w:t xml:space="preserve"> Каждый спортсмен выступает в белом «добке» и защитной экипировке, установленного образца. Наличие капы и перчаток обязательно.</w:t>
      </w:r>
    </w:p>
    <w:p w:rsidR="00221F84" w:rsidRPr="00D66C22" w:rsidRDefault="00221F84" w:rsidP="00E03A91">
      <w:pPr>
        <w:tabs>
          <w:tab w:val="left" w:pos="5130"/>
        </w:tabs>
        <w:ind w:firstLine="720"/>
        <w:jc w:val="both"/>
        <w:rPr>
          <w:b/>
          <w:sz w:val="28"/>
          <w:szCs w:val="28"/>
        </w:rPr>
      </w:pPr>
    </w:p>
    <w:p w:rsidR="00E03A91" w:rsidRPr="00D66C22" w:rsidRDefault="00E03A91" w:rsidP="00E03A91">
      <w:pPr>
        <w:tabs>
          <w:tab w:val="left" w:pos="5130"/>
        </w:tabs>
        <w:ind w:firstLine="720"/>
        <w:jc w:val="both"/>
        <w:rPr>
          <w:b/>
          <w:sz w:val="28"/>
          <w:szCs w:val="28"/>
        </w:rPr>
      </w:pPr>
      <w:r w:rsidRPr="00D66C22">
        <w:rPr>
          <w:b/>
          <w:sz w:val="28"/>
          <w:szCs w:val="28"/>
        </w:rPr>
        <w:t>Соревнования проводятся в следующих весовых категориях:</w:t>
      </w:r>
    </w:p>
    <w:p w:rsidR="00E03A91" w:rsidRPr="00D66C22" w:rsidRDefault="00E03A91" w:rsidP="00E03A91">
      <w:pPr>
        <w:tabs>
          <w:tab w:val="left" w:pos="5130"/>
        </w:tabs>
        <w:jc w:val="both"/>
        <w:rPr>
          <w:sz w:val="28"/>
          <w:szCs w:val="28"/>
        </w:rPr>
      </w:pPr>
      <w:r w:rsidRPr="00D66C22">
        <w:rPr>
          <w:sz w:val="28"/>
          <w:szCs w:val="28"/>
        </w:rPr>
        <w:t xml:space="preserve">юниоры: до </w:t>
      </w:r>
      <w:smartTag w:uri="urn:schemas-microsoft-com:office:smarttags" w:element="metricconverter">
        <w:smartTagPr>
          <w:attr w:name="ProductID" w:val="45 кг"/>
        </w:smartTagPr>
        <w:r w:rsidRPr="00D66C22">
          <w:rPr>
            <w:sz w:val="28"/>
            <w:szCs w:val="28"/>
          </w:rPr>
          <w:t>45 кг</w:t>
        </w:r>
      </w:smartTag>
      <w:r w:rsidRPr="00D66C22">
        <w:rPr>
          <w:sz w:val="28"/>
          <w:szCs w:val="28"/>
        </w:rPr>
        <w:t xml:space="preserve">, </w:t>
      </w:r>
      <w:smartTag w:uri="urn:schemas-microsoft-com:office:smarttags" w:element="metricconverter">
        <w:smartTagPr>
          <w:attr w:name="ProductID" w:val="48 кг"/>
        </w:smartTagPr>
        <w:r w:rsidRPr="00D66C22">
          <w:rPr>
            <w:sz w:val="28"/>
            <w:szCs w:val="28"/>
          </w:rPr>
          <w:t>48 кг</w:t>
        </w:r>
      </w:smartTag>
      <w:r w:rsidRPr="00D66C22">
        <w:rPr>
          <w:sz w:val="28"/>
          <w:szCs w:val="28"/>
        </w:rPr>
        <w:t xml:space="preserve">, </w:t>
      </w:r>
      <w:smartTag w:uri="urn:schemas-microsoft-com:office:smarttags" w:element="metricconverter">
        <w:smartTagPr>
          <w:attr w:name="ProductID" w:val="51 кг"/>
        </w:smartTagPr>
        <w:r w:rsidRPr="00D66C22">
          <w:rPr>
            <w:sz w:val="28"/>
            <w:szCs w:val="28"/>
          </w:rPr>
          <w:t>51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w:t>
      </w:r>
      <w:smartTag w:uri="urn:schemas-microsoft-com:office:smarttags" w:element="metricconverter">
        <w:smartTagPr>
          <w:attr w:name="ProductID" w:val="78 кг"/>
        </w:smartTagPr>
        <w:r w:rsidRPr="00D66C22">
          <w:rPr>
            <w:sz w:val="28"/>
            <w:szCs w:val="28"/>
          </w:rPr>
          <w:t>78 кг</w:t>
        </w:r>
      </w:smartTag>
      <w:r w:rsidRPr="00D66C22">
        <w:rPr>
          <w:sz w:val="28"/>
          <w:szCs w:val="28"/>
        </w:rPr>
        <w:t>, + 78 кг.</w:t>
      </w:r>
    </w:p>
    <w:p w:rsidR="00E03A91" w:rsidRPr="00D66C22" w:rsidRDefault="00E03A91" w:rsidP="00E03A91">
      <w:pPr>
        <w:tabs>
          <w:tab w:val="left" w:pos="5130"/>
        </w:tabs>
        <w:jc w:val="both"/>
        <w:rPr>
          <w:sz w:val="28"/>
          <w:szCs w:val="28"/>
        </w:rPr>
      </w:pPr>
      <w:r w:rsidRPr="00D66C22">
        <w:rPr>
          <w:sz w:val="28"/>
          <w:szCs w:val="28"/>
        </w:rPr>
        <w:t xml:space="preserve">юниорки: до </w:t>
      </w:r>
      <w:smartTag w:uri="urn:schemas-microsoft-com:office:smarttags" w:element="metricconverter">
        <w:smartTagPr>
          <w:attr w:name="ProductID" w:val="42 кг"/>
        </w:smartTagPr>
        <w:r w:rsidRPr="00D66C22">
          <w:rPr>
            <w:sz w:val="28"/>
            <w:szCs w:val="28"/>
          </w:rPr>
          <w:t>42 кг</w:t>
        </w:r>
      </w:smartTag>
      <w:r w:rsidRPr="00D66C22">
        <w:rPr>
          <w:sz w:val="28"/>
          <w:szCs w:val="28"/>
        </w:rPr>
        <w:t xml:space="preserve">, </w:t>
      </w:r>
      <w:smartTag w:uri="urn:schemas-microsoft-com:office:smarttags" w:element="metricconverter">
        <w:smartTagPr>
          <w:attr w:name="ProductID" w:val="44 кг"/>
        </w:smartTagPr>
        <w:r w:rsidRPr="00D66C22">
          <w:rPr>
            <w:sz w:val="28"/>
            <w:szCs w:val="28"/>
          </w:rPr>
          <w:t>44 кг</w:t>
        </w:r>
      </w:smartTag>
      <w:r w:rsidRPr="00D66C22">
        <w:rPr>
          <w:sz w:val="28"/>
          <w:szCs w:val="28"/>
        </w:rPr>
        <w:t xml:space="preserve">,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2 кг"/>
        </w:smartTagPr>
        <w:r w:rsidRPr="00D66C22">
          <w:rPr>
            <w:sz w:val="28"/>
            <w:szCs w:val="28"/>
          </w:rPr>
          <w:t>52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+ 68 кг.</w:t>
      </w:r>
    </w:p>
    <w:p w:rsidR="008E6A81" w:rsidRPr="00D66C22" w:rsidRDefault="00E03A91" w:rsidP="008E6A81">
      <w:pPr>
        <w:ind w:firstLine="426"/>
        <w:jc w:val="both"/>
        <w:rPr>
          <w:sz w:val="28"/>
          <w:szCs w:val="28"/>
        </w:rPr>
      </w:pPr>
      <w:r w:rsidRPr="00D66C22">
        <w:rPr>
          <w:sz w:val="28"/>
          <w:szCs w:val="28"/>
        </w:rPr>
        <w:tab/>
      </w:r>
      <w:r w:rsidR="008E6A81" w:rsidRPr="00D66C22">
        <w:rPr>
          <w:sz w:val="28"/>
          <w:szCs w:val="28"/>
        </w:rPr>
        <w:t xml:space="preserve">Численный состав команды: спортсмены – не ограничен, 2 тренера, </w:t>
      </w:r>
      <w:r w:rsidR="00300926" w:rsidRPr="00D66C22">
        <w:rPr>
          <w:sz w:val="28"/>
          <w:szCs w:val="28"/>
        </w:rPr>
        <w:br/>
      </w:r>
      <w:r w:rsidR="008E6A81" w:rsidRPr="00D66C22">
        <w:rPr>
          <w:sz w:val="28"/>
          <w:szCs w:val="28"/>
        </w:rPr>
        <w:t>1 представитель, 1 судья.</w:t>
      </w:r>
    </w:p>
    <w:p w:rsidR="00E03A91" w:rsidRPr="00D66C22" w:rsidRDefault="008E6A81" w:rsidP="008E6A81">
      <w:pPr>
        <w:tabs>
          <w:tab w:val="left" w:pos="709"/>
        </w:tabs>
        <w:ind w:firstLine="709"/>
        <w:jc w:val="both"/>
        <w:rPr>
          <w:sz w:val="28"/>
          <w:szCs w:val="28"/>
        </w:rPr>
      </w:pPr>
      <w:r w:rsidRPr="00D66C22">
        <w:rPr>
          <w:sz w:val="28"/>
          <w:szCs w:val="28"/>
        </w:rPr>
        <w:t>В случае отсутствия судьи поданного на утверждение в ОО «Федерация тхэквондо Краснодарского края» организаторами соревнований и утверждённого в соответствующем порядке в списочном составе судейской коллегии, команда к участию в соревнованиях не допускается.</w:t>
      </w:r>
    </w:p>
    <w:p w:rsidR="00E03A91" w:rsidRPr="00D66C22" w:rsidRDefault="00E03A91" w:rsidP="00E03A91">
      <w:pPr>
        <w:tabs>
          <w:tab w:val="left" w:pos="5130"/>
        </w:tabs>
        <w:ind w:firstLine="720"/>
        <w:jc w:val="center"/>
        <w:rPr>
          <w:b/>
          <w:sz w:val="28"/>
          <w:szCs w:val="28"/>
        </w:rPr>
      </w:pPr>
    </w:p>
    <w:p w:rsidR="00C80B31" w:rsidRPr="00D66C22" w:rsidRDefault="00C80B3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rPr>
          <w:b/>
          <w:sz w:val="28"/>
          <w:szCs w:val="28"/>
        </w:rPr>
      </w:pPr>
      <w:r w:rsidRPr="00D66C22">
        <w:rPr>
          <w:b/>
          <w:sz w:val="28"/>
          <w:szCs w:val="28"/>
        </w:rPr>
        <w:lastRenderedPageBreak/>
        <w:t xml:space="preserve">7.1.5. Программа </w:t>
      </w:r>
    </w:p>
    <w:p w:rsidR="00E03A91" w:rsidRPr="00D66C22" w:rsidRDefault="00E03A91" w:rsidP="00E03A91">
      <w:pPr>
        <w:tabs>
          <w:tab w:val="left" w:pos="5130"/>
        </w:tabs>
        <w:ind w:right="-261"/>
        <w:jc w:val="both"/>
        <w:rPr>
          <w:sz w:val="28"/>
          <w:szCs w:val="28"/>
        </w:rPr>
      </w:pPr>
      <w:r w:rsidRPr="00D66C22">
        <w:rPr>
          <w:b/>
          <w:sz w:val="28"/>
          <w:szCs w:val="28"/>
        </w:rPr>
        <w:t>1 день</w:t>
      </w:r>
      <w:r w:rsidRPr="00D66C22">
        <w:rPr>
          <w:sz w:val="28"/>
          <w:szCs w:val="28"/>
        </w:rPr>
        <w:t xml:space="preserve"> – день приезда участников соревнований</w:t>
      </w:r>
    </w:p>
    <w:p w:rsidR="00E03A91" w:rsidRPr="00D66C22" w:rsidRDefault="00E03A91" w:rsidP="00E03A91">
      <w:pPr>
        <w:tabs>
          <w:tab w:val="left" w:pos="5130"/>
        </w:tabs>
        <w:ind w:right="-261"/>
        <w:jc w:val="both"/>
        <w:rPr>
          <w:sz w:val="28"/>
          <w:szCs w:val="28"/>
        </w:rPr>
      </w:pPr>
      <w:r w:rsidRPr="00D66C22">
        <w:rPr>
          <w:sz w:val="28"/>
          <w:szCs w:val="28"/>
        </w:rPr>
        <w:t>10:00-1</w:t>
      </w:r>
      <w:r w:rsidR="006E0CE7" w:rsidRPr="00D66C22">
        <w:rPr>
          <w:sz w:val="28"/>
          <w:szCs w:val="28"/>
        </w:rPr>
        <w:t>7</w:t>
      </w:r>
      <w:r w:rsidRPr="00D66C22">
        <w:rPr>
          <w:sz w:val="28"/>
          <w:szCs w:val="28"/>
        </w:rPr>
        <w:t>:00 – работа мандатной комиссии</w:t>
      </w:r>
    </w:p>
    <w:p w:rsidR="00E03A91" w:rsidRPr="00D66C22" w:rsidRDefault="00E03A91" w:rsidP="00E03A91">
      <w:pPr>
        <w:tabs>
          <w:tab w:val="left" w:pos="5130"/>
        </w:tabs>
        <w:ind w:right="-261"/>
        <w:jc w:val="both"/>
        <w:rPr>
          <w:sz w:val="28"/>
          <w:szCs w:val="28"/>
        </w:rPr>
      </w:pPr>
      <w:r w:rsidRPr="00D66C22">
        <w:rPr>
          <w:sz w:val="28"/>
          <w:szCs w:val="28"/>
        </w:rPr>
        <w:t>1</w:t>
      </w:r>
      <w:r w:rsidR="006E0CE7" w:rsidRPr="00D66C22">
        <w:rPr>
          <w:sz w:val="28"/>
          <w:szCs w:val="28"/>
        </w:rPr>
        <w:t>7</w:t>
      </w:r>
      <w:r w:rsidRPr="00D66C22">
        <w:rPr>
          <w:sz w:val="28"/>
          <w:szCs w:val="28"/>
        </w:rPr>
        <w:t>:00</w:t>
      </w:r>
      <w:r w:rsidR="006E0CE7" w:rsidRPr="00D66C22">
        <w:rPr>
          <w:sz w:val="28"/>
          <w:szCs w:val="28"/>
        </w:rPr>
        <w:t>-18:00</w:t>
      </w:r>
      <w:r w:rsidRPr="00D66C22">
        <w:rPr>
          <w:sz w:val="28"/>
          <w:szCs w:val="28"/>
        </w:rPr>
        <w:t xml:space="preserve"> – заседание главной судейской коллегии</w:t>
      </w:r>
    </w:p>
    <w:p w:rsidR="00E03A91" w:rsidRPr="00D66C22" w:rsidRDefault="00E03A91" w:rsidP="00E03A91">
      <w:pPr>
        <w:tabs>
          <w:tab w:val="left" w:pos="5130"/>
        </w:tabs>
        <w:ind w:right="-261"/>
        <w:jc w:val="both"/>
        <w:rPr>
          <w:sz w:val="28"/>
          <w:szCs w:val="28"/>
        </w:rPr>
      </w:pPr>
      <w:r w:rsidRPr="00D66C22">
        <w:rPr>
          <w:sz w:val="28"/>
          <w:szCs w:val="28"/>
        </w:rPr>
        <w:t>18:00-1</w:t>
      </w:r>
      <w:r w:rsidR="006E0CE7" w:rsidRPr="00D66C22">
        <w:rPr>
          <w:sz w:val="28"/>
          <w:szCs w:val="28"/>
        </w:rPr>
        <w:t>9</w:t>
      </w:r>
      <w:r w:rsidRPr="00D66C22">
        <w:rPr>
          <w:sz w:val="28"/>
          <w:szCs w:val="28"/>
        </w:rPr>
        <w:t>:</w:t>
      </w:r>
      <w:r w:rsidR="006E0CE7" w:rsidRPr="00D66C22">
        <w:rPr>
          <w:sz w:val="28"/>
          <w:szCs w:val="28"/>
        </w:rPr>
        <w:t>9</w:t>
      </w:r>
      <w:r w:rsidRPr="00D66C22">
        <w:rPr>
          <w:sz w:val="28"/>
          <w:szCs w:val="28"/>
        </w:rPr>
        <w:t xml:space="preserve">0 – взвешивание весовых категорий (юниоры): до 45, 51, 59, 68, </w:t>
      </w:r>
      <w:smartTag w:uri="urn:schemas-microsoft-com:office:smarttags" w:element="metricconverter">
        <w:smartTagPr>
          <w:attr w:name="ProductID" w:val="78 кг"/>
        </w:smartTagPr>
        <w:r w:rsidRPr="00D66C22">
          <w:rPr>
            <w:sz w:val="28"/>
            <w:szCs w:val="28"/>
          </w:rPr>
          <w:t>78 кг</w:t>
        </w:r>
      </w:smartTag>
      <w:r w:rsidRPr="00D66C22">
        <w:rPr>
          <w:sz w:val="28"/>
          <w:szCs w:val="28"/>
        </w:rPr>
        <w:t xml:space="preserve"> </w:t>
      </w:r>
    </w:p>
    <w:p w:rsidR="00E03A91" w:rsidRPr="00D66C22" w:rsidRDefault="006E0CE7" w:rsidP="00E03A91">
      <w:pPr>
        <w:tabs>
          <w:tab w:val="left" w:pos="5130"/>
        </w:tabs>
        <w:ind w:right="-261"/>
        <w:jc w:val="both"/>
        <w:rPr>
          <w:sz w:val="28"/>
          <w:szCs w:val="28"/>
        </w:rPr>
      </w:pPr>
      <w:r w:rsidRPr="00D66C22">
        <w:rPr>
          <w:sz w:val="28"/>
          <w:szCs w:val="28"/>
        </w:rPr>
        <w:t xml:space="preserve">                    </w:t>
      </w:r>
      <w:r w:rsidR="00300926" w:rsidRPr="00D66C22">
        <w:rPr>
          <w:sz w:val="28"/>
          <w:szCs w:val="28"/>
        </w:rPr>
        <w:t xml:space="preserve">  </w:t>
      </w:r>
      <w:r w:rsidR="00E03A91" w:rsidRPr="00D66C22">
        <w:rPr>
          <w:sz w:val="28"/>
          <w:szCs w:val="28"/>
        </w:rPr>
        <w:t xml:space="preserve">– взвешивание весовых категорий (юниорки): до 42, 46, 52, 59, </w:t>
      </w:r>
      <w:smartTag w:uri="urn:schemas-microsoft-com:office:smarttags" w:element="metricconverter">
        <w:smartTagPr>
          <w:attr w:name="ProductID" w:val="68 кг"/>
        </w:smartTagPr>
        <w:r w:rsidR="00E03A91" w:rsidRPr="00D66C22">
          <w:rPr>
            <w:sz w:val="28"/>
            <w:szCs w:val="28"/>
          </w:rPr>
          <w:t>68 кг</w:t>
        </w:r>
      </w:smartTag>
      <w:r w:rsidR="00E03A91" w:rsidRPr="00D66C22">
        <w:rPr>
          <w:sz w:val="28"/>
          <w:szCs w:val="28"/>
        </w:rPr>
        <w:t>.</w:t>
      </w:r>
    </w:p>
    <w:p w:rsidR="00E03A91" w:rsidRPr="00D66C22" w:rsidRDefault="00E03A91" w:rsidP="00E03A91">
      <w:pPr>
        <w:tabs>
          <w:tab w:val="left" w:pos="5130"/>
        </w:tabs>
        <w:ind w:right="-261"/>
        <w:jc w:val="both"/>
        <w:rPr>
          <w:sz w:val="28"/>
          <w:szCs w:val="28"/>
        </w:rPr>
      </w:pPr>
      <w:r w:rsidRPr="00D66C22">
        <w:rPr>
          <w:sz w:val="28"/>
          <w:szCs w:val="28"/>
        </w:rPr>
        <w:t>с 19:00 – совещание представителей, жеребьевка.</w:t>
      </w:r>
    </w:p>
    <w:p w:rsidR="00E03A91" w:rsidRPr="00D66C22" w:rsidRDefault="00E03A91" w:rsidP="00E03A91">
      <w:pPr>
        <w:tabs>
          <w:tab w:val="left" w:pos="5130"/>
        </w:tabs>
        <w:ind w:right="-261"/>
        <w:jc w:val="both"/>
        <w:rPr>
          <w:b/>
          <w:sz w:val="28"/>
          <w:szCs w:val="28"/>
        </w:rPr>
      </w:pPr>
      <w:r w:rsidRPr="00D66C22">
        <w:rPr>
          <w:b/>
          <w:sz w:val="28"/>
          <w:szCs w:val="28"/>
        </w:rPr>
        <w:t xml:space="preserve">2 день </w:t>
      </w:r>
    </w:p>
    <w:p w:rsidR="00E03A91" w:rsidRPr="00D66C22" w:rsidRDefault="00E03A91" w:rsidP="00E03A91">
      <w:pPr>
        <w:tabs>
          <w:tab w:val="left" w:pos="5130"/>
        </w:tabs>
        <w:ind w:right="-261"/>
        <w:jc w:val="both"/>
        <w:rPr>
          <w:sz w:val="28"/>
          <w:szCs w:val="28"/>
        </w:rPr>
      </w:pPr>
      <w:r w:rsidRPr="00D66C22">
        <w:rPr>
          <w:sz w:val="28"/>
          <w:szCs w:val="28"/>
        </w:rPr>
        <w:t xml:space="preserve">10:00 – предварительные встречи в весовых категориях: </w:t>
      </w:r>
    </w:p>
    <w:p w:rsidR="00E03A91" w:rsidRPr="00D66C22" w:rsidRDefault="00E03A91" w:rsidP="00E03A91">
      <w:pPr>
        <w:tabs>
          <w:tab w:val="left" w:pos="5130"/>
        </w:tabs>
        <w:ind w:right="-261"/>
        <w:jc w:val="both"/>
        <w:rPr>
          <w:sz w:val="28"/>
          <w:szCs w:val="28"/>
        </w:rPr>
      </w:pPr>
      <w:r w:rsidRPr="00D66C22">
        <w:rPr>
          <w:sz w:val="28"/>
          <w:szCs w:val="28"/>
        </w:rPr>
        <w:t>Юниоры: 45, 51, 59, 68, 78 кг.</w:t>
      </w:r>
    </w:p>
    <w:p w:rsidR="00E03A91" w:rsidRPr="00D66C22" w:rsidRDefault="00E03A91" w:rsidP="00E03A91">
      <w:pPr>
        <w:tabs>
          <w:tab w:val="left" w:pos="5130"/>
        </w:tabs>
        <w:ind w:right="-261"/>
        <w:jc w:val="both"/>
        <w:rPr>
          <w:sz w:val="28"/>
          <w:szCs w:val="28"/>
        </w:rPr>
      </w:pPr>
      <w:r w:rsidRPr="00D66C22">
        <w:rPr>
          <w:sz w:val="28"/>
          <w:szCs w:val="28"/>
        </w:rPr>
        <w:t xml:space="preserve">Юниорки: 42, 46, 52, 59, </w:t>
      </w:r>
      <w:smartTag w:uri="urn:schemas-microsoft-com:office:smarttags" w:element="metricconverter">
        <w:smartTagPr>
          <w:attr w:name="ProductID" w:val="68 кг"/>
        </w:smartTagPr>
        <w:r w:rsidRPr="00D66C22">
          <w:rPr>
            <w:sz w:val="28"/>
            <w:szCs w:val="28"/>
          </w:rPr>
          <w:t>68 кг</w:t>
        </w:r>
      </w:smartTag>
      <w:r w:rsidRPr="00D66C22">
        <w:rPr>
          <w:sz w:val="28"/>
          <w:szCs w:val="28"/>
        </w:rPr>
        <w:t>.</w:t>
      </w:r>
    </w:p>
    <w:p w:rsidR="00B25AED" w:rsidRPr="00D66C22" w:rsidRDefault="00B25AED" w:rsidP="00E03A91">
      <w:pPr>
        <w:tabs>
          <w:tab w:val="left" w:pos="5130"/>
        </w:tabs>
        <w:ind w:right="-261"/>
        <w:jc w:val="both"/>
        <w:rPr>
          <w:sz w:val="28"/>
          <w:szCs w:val="28"/>
        </w:rPr>
      </w:pPr>
      <w:r w:rsidRPr="00D66C22">
        <w:rPr>
          <w:sz w:val="28"/>
          <w:szCs w:val="28"/>
        </w:rPr>
        <w:t>13:00-14:00 – перерыв на обед</w:t>
      </w:r>
    </w:p>
    <w:p w:rsidR="00E03A91" w:rsidRPr="00D66C22" w:rsidRDefault="00E03A91" w:rsidP="00E03A91">
      <w:pPr>
        <w:tabs>
          <w:tab w:val="left" w:pos="5130"/>
        </w:tabs>
        <w:ind w:right="-261"/>
        <w:jc w:val="both"/>
        <w:rPr>
          <w:sz w:val="28"/>
          <w:szCs w:val="28"/>
        </w:rPr>
      </w:pPr>
      <w:r w:rsidRPr="00D66C22">
        <w:rPr>
          <w:sz w:val="28"/>
          <w:szCs w:val="28"/>
        </w:rPr>
        <w:t>1</w:t>
      </w:r>
      <w:r w:rsidR="006E0CE7" w:rsidRPr="00D66C22">
        <w:rPr>
          <w:sz w:val="28"/>
          <w:szCs w:val="28"/>
        </w:rPr>
        <w:t>4</w:t>
      </w:r>
      <w:r w:rsidRPr="00D66C22">
        <w:rPr>
          <w:sz w:val="28"/>
          <w:szCs w:val="28"/>
        </w:rPr>
        <w:t>:00 – торжественное открытие соревнований</w:t>
      </w:r>
    </w:p>
    <w:p w:rsidR="00E03A91" w:rsidRPr="00D66C22" w:rsidRDefault="00E03A91" w:rsidP="00E03A91">
      <w:pPr>
        <w:tabs>
          <w:tab w:val="left" w:pos="5130"/>
        </w:tabs>
        <w:ind w:right="-261"/>
        <w:jc w:val="both"/>
        <w:rPr>
          <w:sz w:val="28"/>
          <w:szCs w:val="28"/>
        </w:rPr>
      </w:pPr>
      <w:r w:rsidRPr="00D66C22">
        <w:rPr>
          <w:sz w:val="28"/>
          <w:szCs w:val="28"/>
        </w:rPr>
        <w:t xml:space="preserve">16:00 – </w:t>
      </w:r>
      <w:r w:rsidR="00B25AED" w:rsidRPr="00D66C22">
        <w:rPr>
          <w:sz w:val="28"/>
          <w:szCs w:val="28"/>
        </w:rPr>
        <w:t>продолжение соревнований</w:t>
      </w:r>
    </w:p>
    <w:p w:rsidR="00E03A91" w:rsidRPr="00D66C22" w:rsidRDefault="00E03A91" w:rsidP="00E03A91">
      <w:pPr>
        <w:tabs>
          <w:tab w:val="left" w:pos="5130"/>
        </w:tabs>
        <w:ind w:right="-261"/>
        <w:jc w:val="both"/>
        <w:rPr>
          <w:sz w:val="28"/>
          <w:szCs w:val="28"/>
        </w:rPr>
      </w:pPr>
      <w:r w:rsidRPr="00D66C22">
        <w:rPr>
          <w:sz w:val="28"/>
          <w:szCs w:val="28"/>
        </w:rPr>
        <w:t>17:00 – награждение победителей и призеров соревнований</w:t>
      </w:r>
    </w:p>
    <w:p w:rsidR="00E03A91" w:rsidRPr="00D66C22" w:rsidRDefault="00E03A91" w:rsidP="00E03A91">
      <w:pPr>
        <w:tabs>
          <w:tab w:val="left" w:pos="5130"/>
        </w:tabs>
        <w:ind w:right="-441"/>
        <w:jc w:val="both"/>
        <w:rPr>
          <w:sz w:val="28"/>
          <w:szCs w:val="28"/>
        </w:rPr>
      </w:pPr>
      <w:r w:rsidRPr="00D66C22">
        <w:rPr>
          <w:sz w:val="28"/>
          <w:szCs w:val="28"/>
        </w:rPr>
        <w:t>18:00-1</w:t>
      </w:r>
      <w:r w:rsidR="006E0CE7" w:rsidRPr="00D66C22">
        <w:rPr>
          <w:sz w:val="28"/>
          <w:szCs w:val="28"/>
        </w:rPr>
        <w:t>9</w:t>
      </w:r>
      <w:r w:rsidRPr="00D66C22">
        <w:rPr>
          <w:sz w:val="28"/>
          <w:szCs w:val="28"/>
        </w:rPr>
        <w:t>:</w:t>
      </w:r>
      <w:r w:rsidR="006E0CE7" w:rsidRPr="00D66C22">
        <w:rPr>
          <w:sz w:val="28"/>
          <w:szCs w:val="28"/>
        </w:rPr>
        <w:t>0</w:t>
      </w:r>
      <w:r w:rsidRPr="00D66C22">
        <w:rPr>
          <w:sz w:val="28"/>
          <w:szCs w:val="28"/>
        </w:rPr>
        <w:t>0 – взвешивание весовых категорий (юниоры): до 48, 55, 63, 73, св.78 кг</w:t>
      </w:r>
    </w:p>
    <w:p w:rsidR="00E03A91" w:rsidRPr="00D66C22" w:rsidRDefault="006E0CE7" w:rsidP="00E03A91">
      <w:pPr>
        <w:tabs>
          <w:tab w:val="left" w:pos="5130"/>
        </w:tabs>
        <w:ind w:right="-441"/>
        <w:jc w:val="both"/>
        <w:rPr>
          <w:sz w:val="28"/>
          <w:szCs w:val="28"/>
        </w:rPr>
      </w:pPr>
      <w:r w:rsidRPr="00D66C22">
        <w:rPr>
          <w:sz w:val="28"/>
          <w:szCs w:val="28"/>
        </w:rPr>
        <w:t xml:space="preserve">                   </w:t>
      </w:r>
      <w:r w:rsidR="00E03A91" w:rsidRPr="00D66C22">
        <w:rPr>
          <w:sz w:val="28"/>
          <w:szCs w:val="28"/>
        </w:rPr>
        <w:t xml:space="preserve"> – взвешивание весовых категорий (юниорки): до 44, 49, 55, 63, св.68 кг</w:t>
      </w:r>
    </w:p>
    <w:p w:rsidR="00E03A91" w:rsidRPr="00D66C22" w:rsidRDefault="00E03A91" w:rsidP="00E03A91">
      <w:pPr>
        <w:tabs>
          <w:tab w:val="left" w:pos="5130"/>
        </w:tabs>
        <w:ind w:right="-261"/>
        <w:jc w:val="both"/>
        <w:rPr>
          <w:sz w:val="28"/>
          <w:szCs w:val="28"/>
        </w:rPr>
      </w:pPr>
      <w:r w:rsidRPr="00D66C22">
        <w:rPr>
          <w:sz w:val="28"/>
          <w:szCs w:val="28"/>
        </w:rPr>
        <w:t>19:00 – совещание представителей и жеребьевка</w:t>
      </w:r>
    </w:p>
    <w:p w:rsidR="00E03A91" w:rsidRPr="00D66C22" w:rsidRDefault="00E03A91" w:rsidP="00E03A91">
      <w:pPr>
        <w:tabs>
          <w:tab w:val="left" w:pos="5130"/>
        </w:tabs>
        <w:ind w:right="-261"/>
        <w:jc w:val="both"/>
        <w:rPr>
          <w:b/>
          <w:sz w:val="28"/>
          <w:szCs w:val="28"/>
        </w:rPr>
      </w:pPr>
      <w:r w:rsidRPr="00D66C22">
        <w:rPr>
          <w:b/>
          <w:sz w:val="28"/>
          <w:szCs w:val="28"/>
        </w:rPr>
        <w:t xml:space="preserve">3 день </w:t>
      </w:r>
    </w:p>
    <w:p w:rsidR="00E03A91" w:rsidRPr="00D66C22" w:rsidRDefault="00E03A91" w:rsidP="00E03A91">
      <w:pPr>
        <w:tabs>
          <w:tab w:val="left" w:pos="5130"/>
        </w:tabs>
        <w:ind w:right="-261"/>
        <w:jc w:val="both"/>
        <w:rPr>
          <w:sz w:val="28"/>
          <w:szCs w:val="28"/>
        </w:rPr>
      </w:pPr>
      <w:r w:rsidRPr="00D66C22">
        <w:rPr>
          <w:sz w:val="28"/>
          <w:szCs w:val="28"/>
        </w:rPr>
        <w:t>10:00 – предварительные встречи в весовых категориях:</w:t>
      </w:r>
    </w:p>
    <w:p w:rsidR="00E03A91" w:rsidRPr="00D66C22" w:rsidRDefault="00E03A91" w:rsidP="00E03A91">
      <w:pPr>
        <w:tabs>
          <w:tab w:val="left" w:pos="5130"/>
        </w:tabs>
        <w:ind w:right="-261"/>
        <w:jc w:val="both"/>
        <w:rPr>
          <w:sz w:val="28"/>
          <w:szCs w:val="28"/>
        </w:rPr>
      </w:pPr>
      <w:r w:rsidRPr="00D66C22">
        <w:rPr>
          <w:sz w:val="28"/>
          <w:szCs w:val="28"/>
        </w:rPr>
        <w:t>Юниоры: 48, 55, 63, 73, св.78 кг</w:t>
      </w:r>
    </w:p>
    <w:p w:rsidR="00E03A91" w:rsidRPr="00D66C22" w:rsidRDefault="00E03A91" w:rsidP="00E03A91">
      <w:pPr>
        <w:tabs>
          <w:tab w:val="left" w:pos="5130"/>
        </w:tabs>
        <w:ind w:right="-261"/>
        <w:jc w:val="both"/>
        <w:rPr>
          <w:sz w:val="28"/>
          <w:szCs w:val="28"/>
        </w:rPr>
      </w:pPr>
      <w:r w:rsidRPr="00D66C22">
        <w:rPr>
          <w:sz w:val="28"/>
          <w:szCs w:val="28"/>
        </w:rPr>
        <w:t>Юниорки: 44, 49, 55, 63, св.68 кг</w:t>
      </w:r>
    </w:p>
    <w:p w:rsidR="00B25AED" w:rsidRPr="00D66C22" w:rsidRDefault="00B25AED" w:rsidP="00E03A91">
      <w:pPr>
        <w:tabs>
          <w:tab w:val="left" w:pos="5130"/>
        </w:tabs>
        <w:ind w:right="-261"/>
        <w:jc w:val="both"/>
        <w:rPr>
          <w:sz w:val="28"/>
          <w:szCs w:val="28"/>
        </w:rPr>
      </w:pPr>
      <w:r w:rsidRPr="00D66C22">
        <w:rPr>
          <w:sz w:val="28"/>
          <w:szCs w:val="28"/>
        </w:rPr>
        <w:t>13:00-14:00 – перерыв на обед</w:t>
      </w:r>
    </w:p>
    <w:p w:rsidR="00E03A91" w:rsidRPr="00D66C22" w:rsidRDefault="00E03A91" w:rsidP="00E03A91">
      <w:pPr>
        <w:tabs>
          <w:tab w:val="left" w:pos="5130"/>
        </w:tabs>
        <w:ind w:right="-261"/>
        <w:jc w:val="both"/>
        <w:rPr>
          <w:sz w:val="28"/>
          <w:szCs w:val="28"/>
        </w:rPr>
      </w:pPr>
      <w:r w:rsidRPr="00D66C22">
        <w:rPr>
          <w:sz w:val="28"/>
          <w:szCs w:val="28"/>
        </w:rPr>
        <w:t>1</w:t>
      </w:r>
      <w:r w:rsidR="006E0CE7" w:rsidRPr="00D66C22">
        <w:rPr>
          <w:sz w:val="28"/>
          <w:szCs w:val="28"/>
        </w:rPr>
        <w:t>6</w:t>
      </w:r>
      <w:r w:rsidRPr="00D66C22">
        <w:rPr>
          <w:sz w:val="28"/>
          <w:szCs w:val="28"/>
        </w:rPr>
        <w:t xml:space="preserve">:00 – </w:t>
      </w:r>
      <w:r w:rsidR="00B25AED" w:rsidRPr="00D66C22">
        <w:rPr>
          <w:sz w:val="28"/>
          <w:szCs w:val="28"/>
        </w:rPr>
        <w:t>продолжение соревнований</w:t>
      </w:r>
    </w:p>
    <w:p w:rsidR="00E03A91" w:rsidRPr="00D66C22" w:rsidRDefault="00E03A91" w:rsidP="00E03A91">
      <w:pPr>
        <w:tabs>
          <w:tab w:val="left" w:pos="5130"/>
        </w:tabs>
        <w:ind w:right="-261"/>
        <w:jc w:val="both"/>
        <w:rPr>
          <w:sz w:val="28"/>
          <w:szCs w:val="28"/>
        </w:rPr>
      </w:pPr>
      <w:r w:rsidRPr="00D66C22">
        <w:rPr>
          <w:sz w:val="28"/>
          <w:szCs w:val="28"/>
        </w:rPr>
        <w:t>1</w:t>
      </w:r>
      <w:r w:rsidR="006E0CE7" w:rsidRPr="00D66C22">
        <w:rPr>
          <w:sz w:val="28"/>
          <w:szCs w:val="28"/>
        </w:rPr>
        <w:t>7</w:t>
      </w:r>
      <w:r w:rsidRPr="00D66C22">
        <w:rPr>
          <w:sz w:val="28"/>
          <w:szCs w:val="28"/>
        </w:rPr>
        <w:t>:00 – награждение победителей и призеров соревнований</w:t>
      </w:r>
    </w:p>
    <w:p w:rsidR="00E03A91" w:rsidRPr="00D66C22" w:rsidRDefault="00E03A91" w:rsidP="00E03A91">
      <w:pPr>
        <w:tabs>
          <w:tab w:val="left" w:pos="5130"/>
        </w:tabs>
        <w:rPr>
          <w:b/>
          <w:sz w:val="28"/>
          <w:szCs w:val="28"/>
        </w:rPr>
      </w:pPr>
      <w:r w:rsidRPr="00D66C22">
        <w:rPr>
          <w:sz w:val="28"/>
          <w:szCs w:val="28"/>
        </w:rPr>
        <w:t>1</w:t>
      </w:r>
      <w:r w:rsidR="006E0CE7" w:rsidRPr="00D66C22">
        <w:rPr>
          <w:sz w:val="28"/>
          <w:szCs w:val="28"/>
        </w:rPr>
        <w:t>8</w:t>
      </w:r>
      <w:r w:rsidRPr="00D66C22">
        <w:rPr>
          <w:sz w:val="28"/>
          <w:szCs w:val="28"/>
        </w:rPr>
        <w:t>:00 – отъезд команд.</w:t>
      </w:r>
    </w:p>
    <w:p w:rsidR="00E03A91" w:rsidRPr="00D66C22" w:rsidRDefault="00E03A9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rPr>
          <w:b/>
          <w:sz w:val="28"/>
          <w:szCs w:val="28"/>
        </w:rPr>
      </w:pPr>
      <w:r w:rsidRPr="00D66C22">
        <w:rPr>
          <w:b/>
          <w:sz w:val="28"/>
          <w:szCs w:val="28"/>
        </w:rPr>
        <w:t>7.1.6. Условия подведения итогов</w:t>
      </w:r>
    </w:p>
    <w:p w:rsidR="00E03A91" w:rsidRPr="00D66C22" w:rsidRDefault="00E03A91" w:rsidP="00E03A91">
      <w:pPr>
        <w:tabs>
          <w:tab w:val="left" w:pos="5130"/>
        </w:tabs>
        <w:ind w:firstLine="720"/>
        <w:jc w:val="both"/>
        <w:rPr>
          <w:sz w:val="28"/>
          <w:szCs w:val="28"/>
        </w:rPr>
      </w:pPr>
      <w:r w:rsidRPr="00D66C22">
        <w:rPr>
          <w:sz w:val="28"/>
          <w:szCs w:val="28"/>
        </w:rPr>
        <w:t>Соревнования проводятся согласно Правилам (</w:t>
      </w:r>
      <w:r w:rsidR="00C230EB" w:rsidRPr="00D66C22">
        <w:rPr>
          <w:sz w:val="28"/>
          <w:szCs w:val="28"/>
        </w:rPr>
        <w:t>ВТ</w:t>
      </w:r>
      <w:r w:rsidRPr="00D66C22">
        <w:rPr>
          <w:sz w:val="28"/>
          <w:szCs w:val="28"/>
        </w:rPr>
        <w:t xml:space="preserve">). </w:t>
      </w:r>
    </w:p>
    <w:p w:rsidR="00E03A91" w:rsidRPr="00D66C22" w:rsidRDefault="00E03A91" w:rsidP="00E03A91">
      <w:pPr>
        <w:tabs>
          <w:tab w:val="left" w:pos="5130"/>
        </w:tabs>
        <w:ind w:firstLine="720"/>
        <w:jc w:val="both"/>
        <w:rPr>
          <w:sz w:val="28"/>
          <w:szCs w:val="28"/>
        </w:rPr>
      </w:pPr>
      <w:r w:rsidRPr="00D66C22">
        <w:rPr>
          <w:sz w:val="28"/>
          <w:szCs w:val="28"/>
        </w:rPr>
        <w:t xml:space="preserve">В каждой весовой категории разыгрывается 1 место, 2 место и два 3 места. </w:t>
      </w:r>
    </w:p>
    <w:p w:rsidR="00E03A91" w:rsidRPr="00D66C22" w:rsidRDefault="00E03A91" w:rsidP="00D170C4">
      <w:pPr>
        <w:ind w:firstLine="709"/>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E03A91" w:rsidRPr="00D66C22" w:rsidRDefault="00E03A91" w:rsidP="00E03A91">
      <w:pPr>
        <w:tabs>
          <w:tab w:val="left" w:pos="5130"/>
        </w:tabs>
        <w:rPr>
          <w:b/>
          <w:sz w:val="28"/>
          <w:szCs w:val="28"/>
        </w:rPr>
      </w:pPr>
    </w:p>
    <w:p w:rsidR="00E03A91" w:rsidRPr="00D66C22" w:rsidRDefault="00E03A91" w:rsidP="00E03A91">
      <w:pPr>
        <w:tabs>
          <w:tab w:val="left" w:pos="5130"/>
        </w:tabs>
        <w:ind w:firstLine="709"/>
        <w:jc w:val="center"/>
        <w:rPr>
          <w:b/>
          <w:sz w:val="28"/>
          <w:szCs w:val="28"/>
        </w:rPr>
      </w:pPr>
      <w:r w:rsidRPr="00D66C22">
        <w:rPr>
          <w:b/>
          <w:sz w:val="28"/>
          <w:szCs w:val="28"/>
        </w:rPr>
        <w:t>7.1.7. Награждение</w:t>
      </w:r>
    </w:p>
    <w:p w:rsidR="00E03A91" w:rsidRPr="00D66C22" w:rsidRDefault="00E03A91" w:rsidP="00E03A91">
      <w:pPr>
        <w:tabs>
          <w:tab w:val="left" w:pos="5130"/>
        </w:tabs>
        <w:ind w:firstLine="709"/>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p w:rsidR="00E03A91" w:rsidRPr="00D66C22" w:rsidRDefault="00E03A91" w:rsidP="00E03A91">
      <w:pPr>
        <w:tabs>
          <w:tab w:val="left" w:pos="5130"/>
        </w:tabs>
        <w:ind w:firstLine="709"/>
        <w:jc w:val="both"/>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560"/>
      </w:tblGrid>
      <w:tr w:rsidR="00E03A91" w:rsidRPr="00D66C22" w:rsidTr="00E03A91">
        <w:trPr>
          <w:jc w:val="center"/>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E03A91" w:rsidRPr="00D66C22" w:rsidRDefault="00221F84" w:rsidP="00221F84">
            <w:pPr>
              <w:ind w:right="283"/>
              <w:jc w:val="both"/>
              <w:rPr>
                <w:sz w:val="28"/>
                <w:szCs w:val="28"/>
              </w:rPr>
            </w:pPr>
            <w:r w:rsidRPr="00D66C22">
              <w:rPr>
                <w:sz w:val="28"/>
                <w:szCs w:val="28"/>
              </w:rPr>
              <w:t>Классификация</w:t>
            </w:r>
            <w:r w:rsidR="00E03A91" w:rsidRPr="00D66C22">
              <w:rPr>
                <w:sz w:val="28"/>
                <w:szCs w:val="28"/>
              </w:rPr>
              <w:t xml:space="preserve"> соревнований</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center"/>
              <w:rPr>
                <w:sz w:val="28"/>
                <w:szCs w:val="28"/>
              </w:rPr>
            </w:pPr>
            <w:r w:rsidRPr="00D66C22">
              <w:rPr>
                <w:sz w:val="28"/>
                <w:szCs w:val="28"/>
              </w:rPr>
              <w:t>Кол-во медалей/грамот</w:t>
            </w:r>
          </w:p>
        </w:tc>
      </w:tr>
      <w:tr w:rsidR="00E03A91" w:rsidRPr="00D66C22" w:rsidTr="00E03A91">
        <w:trPr>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E03A91" w:rsidRPr="00D66C22" w:rsidRDefault="00E03A91" w:rsidP="00E03A91">
            <w:pP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03A91" w:rsidRPr="00D66C22" w:rsidRDefault="00E03A91" w:rsidP="00E03A91">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jc w:val="both"/>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33"/>
              <w:jc w:val="both"/>
              <w:rPr>
                <w:sz w:val="28"/>
                <w:szCs w:val="28"/>
              </w:rPr>
            </w:pPr>
            <w:r w:rsidRPr="00D66C22">
              <w:rPr>
                <w:sz w:val="28"/>
                <w:szCs w:val="28"/>
              </w:rPr>
              <w:t>за 2 место</w:t>
            </w:r>
          </w:p>
        </w:tc>
        <w:tc>
          <w:tcPr>
            <w:tcW w:w="1560"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jc w:val="both"/>
              <w:rPr>
                <w:sz w:val="28"/>
                <w:szCs w:val="28"/>
              </w:rPr>
            </w:pPr>
            <w:r w:rsidRPr="00D66C22">
              <w:rPr>
                <w:sz w:val="28"/>
                <w:szCs w:val="28"/>
              </w:rPr>
              <w:t>за 3 место</w:t>
            </w:r>
          </w:p>
        </w:tc>
      </w:tr>
      <w:tr w:rsidR="00E03A91" w:rsidRPr="00D66C22" w:rsidTr="00E03A91">
        <w:trPr>
          <w:jc w:val="center"/>
        </w:trPr>
        <w:tc>
          <w:tcPr>
            <w:tcW w:w="9606" w:type="dxa"/>
            <w:gridSpan w:val="5"/>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center"/>
              <w:rPr>
                <w:sz w:val="28"/>
                <w:szCs w:val="28"/>
              </w:rPr>
            </w:pPr>
            <w:r w:rsidRPr="00D66C22">
              <w:rPr>
                <w:sz w:val="28"/>
                <w:szCs w:val="28"/>
              </w:rPr>
              <w:t>Юниоры</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45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48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51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lastRenderedPageBreak/>
              <w:t>55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59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63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68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73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78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78 +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9606" w:type="dxa"/>
            <w:gridSpan w:val="5"/>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jc w:val="center"/>
              <w:rPr>
                <w:sz w:val="28"/>
                <w:szCs w:val="28"/>
              </w:rPr>
            </w:pPr>
            <w:r w:rsidRPr="00D66C22">
              <w:rPr>
                <w:sz w:val="28"/>
                <w:szCs w:val="28"/>
              </w:rPr>
              <w:t>Юниорки</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42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44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46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49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52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55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59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63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68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rPr>
          <w:jc w:val="center"/>
        </w:trPr>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68 + кг</w:t>
            </w:r>
          </w:p>
        </w:tc>
        <w:tc>
          <w:tcPr>
            <w:tcW w:w="241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300926" w:rsidRPr="00D66C22" w:rsidTr="009A7E10">
        <w:trPr>
          <w:jc w:val="center"/>
        </w:trPr>
        <w:tc>
          <w:tcPr>
            <w:tcW w:w="4928" w:type="dxa"/>
            <w:gridSpan w:val="2"/>
            <w:tcBorders>
              <w:top w:val="single" w:sz="4" w:space="0" w:color="000000"/>
              <w:left w:val="single" w:sz="4" w:space="0" w:color="000000"/>
              <w:bottom w:val="single" w:sz="4" w:space="0" w:color="000000"/>
              <w:right w:val="single" w:sz="4" w:space="0" w:color="000000"/>
            </w:tcBorders>
          </w:tcPr>
          <w:p w:rsidR="00300926" w:rsidRPr="00D66C22" w:rsidRDefault="00300926" w:rsidP="00E03A91">
            <w:pPr>
              <w:rPr>
                <w:sz w:val="28"/>
                <w:szCs w:val="28"/>
              </w:rPr>
            </w:pPr>
            <w:r w:rsidRPr="00D66C22">
              <w:rPr>
                <w:sz w:val="28"/>
                <w:szCs w:val="28"/>
              </w:rPr>
              <w:t>ИТОГО</w:t>
            </w:r>
          </w:p>
        </w:tc>
        <w:tc>
          <w:tcPr>
            <w:tcW w:w="1559" w:type="dxa"/>
            <w:tcBorders>
              <w:top w:val="single" w:sz="4" w:space="0" w:color="000000"/>
              <w:left w:val="single" w:sz="4" w:space="0" w:color="000000"/>
              <w:bottom w:val="single" w:sz="4" w:space="0" w:color="000000"/>
              <w:right w:val="single" w:sz="4" w:space="0" w:color="000000"/>
            </w:tcBorders>
          </w:tcPr>
          <w:p w:rsidR="00300926" w:rsidRPr="00D66C22" w:rsidRDefault="00300926" w:rsidP="00E03A91">
            <w:pPr>
              <w:ind w:right="283"/>
              <w:jc w:val="both"/>
              <w:rPr>
                <w:sz w:val="28"/>
                <w:szCs w:val="28"/>
              </w:rPr>
            </w:pPr>
            <w:r w:rsidRPr="00D66C22">
              <w:rPr>
                <w:sz w:val="28"/>
                <w:szCs w:val="28"/>
              </w:rPr>
              <w:t>20/20</w:t>
            </w:r>
          </w:p>
        </w:tc>
        <w:tc>
          <w:tcPr>
            <w:tcW w:w="1559" w:type="dxa"/>
            <w:tcBorders>
              <w:top w:val="single" w:sz="4" w:space="0" w:color="000000"/>
              <w:left w:val="single" w:sz="4" w:space="0" w:color="000000"/>
              <w:bottom w:val="single" w:sz="4" w:space="0" w:color="000000"/>
              <w:right w:val="single" w:sz="4" w:space="0" w:color="000000"/>
            </w:tcBorders>
          </w:tcPr>
          <w:p w:rsidR="00300926" w:rsidRPr="00D66C22" w:rsidRDefault="00300926" w:rsidP="00E03A91">
            <w:pPr>
              <w:ind w:right="283"/>
              <w:jc w:val="both"/>
              <w:rPr>
                <w:sz w:val="28"/>
                <w:szCs w:val="28"/>
              </w:rPr>
            </w:pPr>
            <w:r w:rsidRPr="00D66C22">
              <w:rPr>
                <w:sz w:val="28"/>
                <w:szCs w:val="28"/>
              </w:rPr>
              <w:t>20/20</w:t>
            </w:r>
          </w:p>
        </w:tc>
        <w:tc>
          <w:tcPr>
            <w:tcW w:w="1560" w:type="dxa"/>
            <w:tcBorders>
              <w:top w:val="single" w:sz="4" w:space="0" w:color="000000"/>
              <w:left w:val="single" w:sz="4" w:space="0" w:color="000000"/>
              <w:bottom w:val="single" w:sz="4" w:space="0" w:color="000000"/>
              <w:right w:val="single" w:sz="4" w:space="0" w:color="000000"/>
            </w:tcBorders>
          </w:tcPr>
          <w:p w:rsidR="00300926" w:rsidRPr="00D66C22" w:rsidRDefault="00300926" w:rsidP="00E03A91">
            <w:pPr>
              <w:ind w:right="283"/>
              <w:jc w:val="both"/>
              <w:rPr>
                <w:sz w:val="28"/>
                <w:szCs w:val="28"/>
              </w:rPr>
            </w:pPr>
            <w:r w:rsidRPr="00D66C22">
              <w:rPr>
                <w:sz w:val="28"/>
                <w:szCs w:val="28"/>
              </w:rPr>
              <w:t>40/40</w:t>
            </w:r>
          </w:p>
        </w:tc>
      </w:tr>
    </w:tbl>
    <w:p w:rsidR="00E03A91" w:rsidRPr="00D66C22" w:rsidRDefault="00E03A91" w:rsidP="00E03A91">
      <w:pPr>
        <w:tabs>
          <w:tab w:val="left" w:pos="5130"/>
        </w:tabs>
        <w:rPr>
          <w:b/>
          <w:sz w:val="28"/>
          <w:szCs w:val="28"/>
        </w:rPr>
      </w:pPr>
    </w:p>
    <w:p w:rsidR="00E03A91" w:rsidRPr="00D66C22" w:rsidRDefault="00E03A91" w:rsidP="00E03A91">
      <w:pPr>
        <w:tabs>
          <w:tab w:val="left" w:pos="5130"/>
        </w:tabs>
        <w:ind w:firstLine="709"/>
        <w:jc w:val="center"/>
        <w:rPr>
          <w:b/>
          <w:sz w:val="28"/>
          <w:szCs w:val="28"/>
        </w:rPr>
      </w:pPr>
      <w:r w:rsidRPr="00D66C22">
        <w:rPr>
          <w:b/>
          <w:sz w:val="28"/>
          <w:szCs w:val="28"/>
        </w:rPr>
        <w:t>7.1.8. Условия финансирования</w:t>
      </w:r>
    </w:p>
    <w:p w:rsidR="00E03A91" w:rsidRPr="00D66C22" w:rsidRDefault="00E03A91" w:rsidP="00E03A91">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 оплата работы обслуживающего персонала) несет ГБУ КК «РЦСП по тхэквондо» за счет субсидии на обеспечение выполнения государственного задания на оказание государственных услуг (выполнение работ) в 2018 году.</w:t>
      </w:r>
    </w:p>
    <w:p w:rsidR="00A32610" w:rsidRPr="00D66C22" w:rsidRDefault="00E03A91" w:rsidP="00A32610">
      <w:pPr>
        <w:pStyle w:val="Default"/>
        <w:ind w:firstLine="851"/>
        <w:jc w:val="both"/>
        <w:rPr>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E03A91" w:rsidRPr="00D66C22" w:rsidRDefault="00E03A91" w:rsidP="00A32610">
      <w:pPr>
        <w:pStyle w:val="Default"/>
        <w:ind w:firstLine="851"/>
        <w:jc w:val="both"/>
        <w:rPr>
          <w:sz w:val="28"/>
          <w:szCs w:val="28"/>
        </w:rPr>
      </w:pPr>
      <w:r w:rsidRPr="00D66C22">
        <w:rPr>
          <w:sz w:val="28"/>
          <w:szCs w:val="28"/>
        </w:rPr>
        <w:t>Расходы, связанные с участием команд (проезд, суточные, питание, проживание участников, тренеров, представителей</w:t>
      </w:r>
      <w:r w:rsidR="006E0CE7" w:rsidRPr="00D66C22">
        <w:rPr>
          <w:sz w:val="28"/>
          <w:szCs w:val="28"/>
        </w:rPr>
        <w:t>, судей</w:t>
      </w:r>
      <w:r w:rsidRPr="00D66C22">
        <w:rPr>
          <w:sz w:val="28"/>
          <w:szCs w:val="28"/>
        </w:rPr>
        <w:t>) за счет командирующих организаций.</w:t>
      </w:r>
    </w:p>
    <w:p w:rsidR="00E03A91" w:rsidRPr="00D66C22" w:rsidRDefault="00E03A91" w:rsidP="00E03A91">
      <w:pPr>
        <w:tabs>
          <w:tab w:val="left" w:pos="5130"/>
        </w:tabs>
        <w:ind w:firstLine="709"/>
        <w:jc w:val="center"/>
        <w:rPr>
          <w:b/>
          <w:sz w:val="28"/>
          <w:szCs w:val="28"/>
        </w:rPr>
      </w:pPr>
    </w:p>
    <w:p w:rsidR="00E03A91" w:rsidRPr="00D66C22" w:rsidRDefault="00E03A91" w:rsidP="00E03A91">
      <w:pPr>
        <w:tabs>
          <w:tab w:val="left" w:pos="5130"/>
        </w:tabs>
        <w:ind w:firstLine="709"/>
        <w:jc w:val="center"/>
        <w:rPr>
          <w:b/>
          <w:sz w:val="28"/>
          <w:szCs w:val="28"/>
        </w:rPr>
      </w:pPr>
      <w:r w:rsidRPr="00D66C22">
        <w:rPr>
          <w:b/>
          <w:sz w:val="28"/>
          <w:szCs w:val="28"/>
        </w:rPr>
        <w:t>7.1.9. Заявки на участие</w:t>
      </w:r>
    </w:p>
    <w:p w:rsidR="00E03A91" w:rsidRPr="00D66C22" w:rsidRDefault="00E03A91" w:rsidP="00E03A91">
      <w:pPr>
        <w:tabs>
          <w:tab w:val="left" w:pos="5130"/>
        </w:tabs>
        <w:ind w:firstLine="709"/>
        <w:jc w:val="both"/>
        <w:rPr>
          <w:sz w:val="28"/>
          <w:szCs w:val="28"/>
        </w:rPr>
      </w:pPr>
      <w:r w:rsidRPr="00D66C22">
        <w:rPr>
          <w:sz w:val="28"/>
          <w:szCs w:val="28"/>
        </w:rPr>
        <w:t xml:space="preserve">Предварительные заявки и подтверждение об участии в соревнованиях принимаются за 10 дней до начала соревнований по адресу: Краснодарский край, Тихорецкий р-н, ст. Фастовецкая, ЦПС «Витязь» или по факсу: 8 (861-96) 4-52-57 и по </w:t>
      </w:r>
      <w:r w:rsidRPr="00D66C22">
        <w:rPr>
          <w:sz w:val="28"/>
          <w:szCs w:val="28"/>
          <w:lang w:val="en-US"/>
        </w:rPr>
        <w:t>e</w:t>
      </w:r>
      <w:r w:rsidRPr="00D66C22">
        <w:rPr>
          <w:sz w:val="28"/>
          <w:szCs w:val="28"/>
        </w:rPr>
        <w:t>-</w:t>
      </w:r>
      <w:r w:rsidRPr="00D66C22">
        <w:rPr>
          <w:sz w:val="28"/>
          <w:szCs w:val="28"/>
          <w:lang w:val="en-US"/>
        </w:rPr>
        <w:t>mail</w:t>
      </w:r>
      <w:r w:rsidRPr="00D66C22">
        <w:rPr>
          <w:sz w:val="28"/>
          <w:szCs w:val="28"/>
        </w:rPr>
        <w:t xml:space="preserve">: </w:t>
      </w:r>
      <w:r w:rsidRPr="00D66C22">
        <w:rPr>
          <w:sz w:val="28"/>
          <w:szCs w:val="28"/>
          <w:lang w:val="en-US"/>
        </w:rPr>
        <w:t>sportfast</w:t>
      </w:r>
      <w:r w:rsidRPr="00D66C22">
        <w:rPr>
          <w:sz w:val="28"/>
          <w:szCs w:val="28"/>
        </w:rPr>
        <w:t>@</w:t>
      </w:r>
      <w:r w:rsidRPr="00D66C22">
        <w:rPr>
          <w:sz w:val="28"/>
          <w:szCs w:val="28"/>
          <w:lang w:val="en-US"/>
        </w:rPr>
        <w:t>rambler</w:t>
      </w:r>
      <w:r w:rsidRPr="00D66C22">
        <w:rPr>
          <w:sz w:val="28"/>
          <w:szCs w:val="28"/>
        </w:rPr>
        <w:t>.</w:t>
      </w:r>
      <w:r w:rsidRPr="00D66C22">
        <w:rPr>
          <w:sz w:val="28"/>
          <w:szCs w:val="28"/>
          <w:lang w:val="en-US"/>
        </w:rPr>
        <w:t>ru</w:t>
      </w:r>
      <w:r w:rsidRPr="00D66C22">
        <w:rPr>
          <w:sz w:val="28"/>
          <w:szCs w:val="28"/>
        </w:rPr>
        <w:t xml:space="preserve">. </w:t>
      </w:r>
    </w:p>
    <w:p w:rsidR="00E03A91" w:rsidRPr="00D66C22" w:rsidRDefault="00E03A91" w:rsidP="00E03A91">
      <w:pPr>
        <w:tabs>
          <w:tab w:val="left" w:pos="5130"/>
        </w:tabs>
        <w:ind w:firstLine="709"/>
        <w:jc w:val="both"/>
        <w:rPr>
          <w:sz w:val="28"/>
          <w:szCs w:val="28"/>
        </w:rPr>
      </w:pPr>
      <w:r w:rsidRPr="00D66C22">
        <w:rPr>
          <w:sz w:val="28"/>
          <w:szCs w:val="28"/>
        </w:rPr>
        <w:t xml:space="preserve">Вся информация по телефону: 8-918-946-46-55, Жданов А.Н.  </w:t>
      </w:r>
    </w:p>
    <w:p w:rsidR="00E03A91" w:rsidRPr="00D66C22" w:rsidRDefault="00E03A91" w:rsidP="00E03A91">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E03A91" w:rsidRPr="00D66C22" w:rsidRDefault="00E03A91" w:rsidP="00E03A91">
      <w:pPr>
        <w:pStyle w:val="Standard"/>
        <w:ind w:firstLine="851"/>
        <w:jc w:val="both"/>
        <w:rPr>
          <w:sz w:val="28"/>
          <w:szCs w:val="28"/>
        </w:rPr>
      </w:pPr>
      <w:r w:rsidRPr="00D66C22">
        <w:rPr>
          <w:sz w:val="28"/>
          <w:szCs w:val="28"/>
        </w:rPr>
        <w:t>- именную заявку, заверенную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E03A91" w:rsidRPr="00D66C22" w:rsidRDefault="00E03A91" w:rsidP="00E03A91">
      <w:pPr>
        <w:ind w:firstLine="851"/>
        <w:rPr>
          <w:sz w:val="28"/>
          <w:szCs w:val="28"/>
        </w:rPr>
      </w:pPr>
      <w:r w:rsidRPr="00D66C22">
        <w:rPr>
          <w:sz w:val="28"/>
          <w:szCs w:val="28"/>
        </w:rPr>
        <w:t>- паспорт;</w:t>
      </w:r>
    </w:p>
    <w:p w:rsidR="00E03A91" w:rsidRPr="00D66C22" w:rsidRDefault="00E03A91" w:rsidP="00E03A91">
      <w:pPr>
        <w:ind w:firstLine="851"/>
        <w:rPr>
          <w:sz w:val="28"/>
          <w:szCs w:val="28"/>
        </w:rPr>
      </w:pPr>
      <w:r w:rsidRPr="00D66C22">
        <w:rPr>
          <w:sz w:val="28"/>
          <w:szCs w:val="28"/>
        </w:rPr>
        <w:t>- документ, подтверждающий спортивную квалификацию;</w:t>
      </w:r>
    </w:p>
    <w:p w:rsidR="00E03A91" w:rsidRPr="00D66C22" w:rsidRDefault="00E03A91" w:rsidP="00E03A91">
      <w:pPr>
        <w:spacing w:line="216" w:lineRule="auto"/>
        <w:ind w:firstLine="851"/>
        <w:jc w:val="both"/>
        <w:rPr>
          <w:sz w:val="28"/>
          <w:szCs w:val="28"/>
          <w:lang w:eastAsia="de-DE" w:bidi="de-DE"/>
        </w:rPr>
      </w:pPr>
      <w:r w:rsidRPr="00D66C22">
        <w:rPr>
          <w:sz w:val="28"/>
          <w:szCs w:val="28"/>
        </w:rPr>
        <w:lastRenderedPageBreak/>
        <w:t>-</w:t>
      </w:r>
      <w:r w:rsidRPr="00D66C22">
        <w:rPr>
          <w:sz w:val="28"/>
          <w:szCs w:val="28"/>
          <w:lang w:val="de-DE" w:eastAsia="de-DE" w:bidi="de-DE"/>
        </w:rPr>
        <w:t xml:space="preserve"> полис обязательного медицинского страхован</w:t>
      </w:r>
      <w:r w:rsidRPr="00D66C22">
        <w:rPr>
          <w:sz w:val="28"/>
          <w:szCs w:val="28"/>
          <w:lang w:eastAsia="de-DE" w:bidi="de-DE"/>
        </w:rPr>
        <w:t>ия;</w:t>
      </w:r>
    </w:p>
    <w:p w:rsidR="00480D91" w:rsidRPr="00D66C22" w:rsidRDefault="00480D91" w:rsidP="00480D91">
      <w:pPr>
        <w:ind w:firstLine="851"/>
        <w:rPr>
          <w:sz w:val="28"/>
          <w:szCs w:val="28"/>
        </w:rPr>
      </w:pPr>
      <w:r w:rsidRPr="00D66C22">
        <w:rPr>
          <w:sz w:val="28"/>
          <w:szCs w:val="28"/>
        </w:rPr>
        <w:t>- список команды МО, заверенный начальником управления по ФКиС МО;</w:t>
      </w:r>
    </w:p>
    <w:p w:rsidR="00E03A91" w:rsidRPr="00D66C22" w:rsidRDefault="00E03A91" w:rsidP="00E03A91">
      <w:pPr>
        <w:ind w:firstLine="851"/>
        <w:rPr>
          <w:sz w:val="28"/>
          <w:szCs w:val="28"/>
        </w:rPr>
      </w:pPr>
      <w:r w:rsidRPr="00D66C22">
        <w:rPr>
          <w:sz w:val="28"/>
          <w:szCs w:val="28"/>
        </w:rPr>
        <w:t>- полис страхования от несчастного случая.</w:t>
      </w:r>
    </w:p>
    <w:p w:rsidR="00E03A91" w:rsidRPr="00D66C22" w:rsidRDefault="00E03A91" w:rsidP="00994188">
      <w:pPr>
        <w:jc w:val="both"/>
        <w:outlineLvl w:val="0"/>
        <w:rPr>
          <w:b/>
          <w:sz w:val="32"/>
          <w:szCs w:val="32"/>
        </w:rPr>
      </w:pPr>
      <w:r w:rsidRPr="00D66C22">
        <w:rPr>
          <w:sz w:val="28"/>
          <w:szCs w:val="28"/>
        </w:rPr>
        <w:t>Представители команд несут персональную</w:t>
      </w:r>
      <w:r w:rsidR="00994188" w:rsidRPr="00D66C22">
        <w:rPr>
          <w:sz w:val="28"/>
          <w:szCs w:val="28"/>
        </w:rPr>
        <w:t xml:space="preserve"> ответственность за подлинность </w:t>
      </w:r>
      <w:r w:rsidRPr="00D66C22">
        <w:rPr>
          <w:sz w:val="28"/>
          <w:szCs w:val="28"/>
        </w:rPr>
        <w:t>документов, представленных в мандатную комиссию.</w:t>
      </w:r>
    </w:p>
    <w:p w:rsidR="00077444" w:rsidRPr="00D66C22" w:rsidRDefault="00077444" w:rsidP="00077444">
      <w:pPr>
        <w:tabs>
          <w:tab w:val="left" w:pos="5130"/>
        </w:tabs>
        <w:jc w:val="center"/>
        <w:rPr>
          <w:b/>
          <w:sz w:val="28"/>
          <w:szCs w:val="28"/>
        </w:rPr>
      </w:pPr>
    </w:p>
    <w:p w:rsidR="00E03A91" w:rsidRPr="00D66C22" w:rsidRDefault="00E03A91">
      <w:pPr>
        <w:rPr>
          <w:b/>
          <w:sz w:val="28"/>
          <w:szCs w:val="28"/>
        </w:rPr>
      </w:pPr>
      <w:r w:rsidRPr="00D66C22">
        <w:rPr>
          <w:b/>
          <w:sz w:val="28"/>
          <w:szCs w:val="28"/>
        </w:rPr>
        <w:br w:type="page"/>
      </w:r>
    </w:p>
    <w:p w:rsidR="00E03A91" w:rsidRPr="00D66C22" w:rsidRDefault="00E03A91" w:rsidP="00E03A91">
      <w:pPr>
        <w:jc w:val="center"/>
        <w:rPr>
          <w:sz w:val="28"/>
          <w:szCs w:val="28"/>
        </w:rPr>
      </w:pPr>
      <w:r w:rsidRPr="00D66C22">
        <w:rPr>
          <w:b/>
          <w:sz w:val="28"/>
          <w:szCs w:val="28"/>
        </w:rPr>
        <w:lastRenderedPageBreak/>
        <w:t>7.2. Чемпионат Краснодарского края по тхэквондо (</w:t>
      </w:r>
      <w:r w:rsidR="00C230EB" w:rsidRPr="00D66C22">
        <w:rPr>
          <w:b/>
          <w:sz w:val="28"/>
          <w:szCs w:val="28"/>
        </w:rPr>
        <w:t>ВТ</w:t>
      </w:r>
      <w:r w:rsidRPr="00D66C22">
        <w:rPr>
          <w:b/>
          <w:sz w:val="28"/>
          <w:szCs w:val="28"/>
        </w:rPr>
        <w:t xml:space="preserve">) </w:t>
      </w:r>
      <w:r w:rsidR="00510685" w:rsidRPr="00D66C22">
        <w:rPr>
          <w:b/>
          <w:sz w:val="28"/>
          <w:szCs w:val="28"/>
        </w:rPr>
        <w:t>-</w:t>
      </w:r>
      <w:r w:rsidRPr="00D66C22">
        <w:rPr>
          <w:b/>
          <w:sz w:val="28"/>
          <w:szCs w:val="28"/>
        </w:rPr>
        <w:t xml:space="preserve"> пхумсэ</w:t>
      </w:r>
    </w:p>
    <w:p w:rsidR="00E03A91" w:rsidRPr="00D66C22" w:rsidRDefault="00E03A91" w:rsidP="00E03A91">
      <w:pPr>
        <w:tabs>
          <w:tab w:val="left" w:pos="5130"/>
        </w:tabs>
        <w:ind w:firstLine="709"/>
        <w:jc w:val="center"/>
        <w:rPr>
          <w:b/>
          <w:sz w:val="28"/>
          <w:szCs w:val="28"/>
        </w:rPr>
      </w:pPr>
    </w:p>
    <w:p w:rsidR="00E03A91" w:rsidRPr="00D66C22" w:rsidRDefault="00E03A91" w:rsidP="00E03A91">
      <w:pPr>
        <w:tabs>
          <w:tab w:val="left" w:pos="5130"/>
        </w:tabs>
        <w:ind w:firstLine="709"/>
        <w:jc w:val="center"/>
        <w:outlineLvl w:val="0"/>
        <w:rPr>
          <w:b/>
          <w:sz w:val="28"/>
          <w:szCs w:val="28"/>
        </w:rPr>
      </w:pPr>
      <w:r w:rsidRPr="00D66C22">
        <w:rPr>
          <w:b/>
          <w:sz w:val="28"/>
          <w:szCs w:val="28"/>
        </w:rPr>
        <w:t>7.2.1. Классификация спортивного соревнования</w:t>
      </w:r>
    </w:p>
    <w:p w:rsidR="00E03A91" w:rsidRPr="00D66C22" w:rsidRDefault="00E03A91" w:rsidP="00E03A91">
      <w:pPr>
        <w:tabs>
          <w:tab w:val="left" w:pos="5130"/>
        </w:tabs>
        <w:ind w:firstLine="851"/>
        <w:jc w:val="both"/>
        <w:rPr>
          <w:sz w:val="28"/>
          <w:szCs w:val="28"/>
        </w:rPr>
      </w:pPr>
      <w:r w:rsidRPr="00D66C22">
        <w:rPr>
          <w:sz w:val="28"/>
          <w:szCs w:val="28"/>
        </w:rPr>
        <w:t xml:space="preserve">Соревнования личные, уровня субъекта Российской Федерации проводятся по формальному комплексу согласно Правилам </w:t>
      </w:r>
      <w:r w:rsidR="000D3680" w:rsidRPr="00D66C22">
        <w:rPr>
          <w:sz w:val="28"/>
          <w:szCs w:val="28"/>
        </w:rPr>
        <w:t xml:space="preserve">тхэквондо </w:t>
      </w:r>
      <w:r w:rsidRPr="00D66C22">
        <w:rPr>
          <w:sz w:val="28"/>
          <w:szCs w:val="28"/>
        </w:rPr>
        <w:t>(</w:t>
      </w:r>
      <w:r w:rsidR="00C230EB" w:rsidRPr="00D66C22">
        <w:rPr>
          <w:sz w:val="28"/>
          <w:szCs w:val="28"/>
        </w:rPr>
        <w:t>ВТ</w:t>
      </w:r>
      <w:r w:rsidRPr="00D66C22">
        <w:rPr>
          <w:sz w:val="28"/>
          <w:szCs w:val="28"/>
        </w:rPr>
        <w:t>).</w:t>
      </w:r>
    </w:p>
    <w:p w:rsidR="00E03A91" w:rsidRPr="00D66C22" w:rsidRDefault="00E03A9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 xml:space="preserve">7.2.2. Место и сроки проведения </w:t>
      </w:r>
    </w:p>
    <w:p w:rsidR="00E03A91" w:rsidRPr="00D66C22" w:rsidRDefault="00E03A91" w:rsidP="00E03A91">
      <w:pPr>
        <w:tabs>
          <w:tab w:val="left" w:pos="5130"/>
        </w:tabs>
        <w:ind w:firstLine="851"/>
        <w:jc w:val="both"/>
        <w:rPr>
          <w:sz w:val="28"/>
          <w:szCs w:val="28"/>
        </w:rPr>
      </w:pPr>
      <w:r w:rsidRPr="00D66C22">
        <w:rPr>
          <w:sz w:val="28"/>
          <w:szCs w:val="28"/>
        </w:rPr>
        <w:t>Место проведения: г. Краснодар, ул. Пригородная, 24, «Баскет-Холл» (малая арена).</w:t>
      </w:r>
    </w:p>
    <w:p w:rsidR="00E03A91" w:rsidRPr="00D66C22" w:rsidRDefault="00E03A91" w:rsidP="00E03A91">
      <w:pPr>
        <w:tabs>
          <w:tab w:val="left" w:pos="851"/>
        </w:tabs>
        <w:jc w:val="both"/>
        <w:rPr>
          <w:sz w:val="28"/>
          <w:szCs w:val="28"/>
        </w:rPr>
      </w:pPr>
      <w:r w:rsidRPr="00D66C22">
        <w:rPr>
          <w:sz w:val="28"/>
          <w:szCs w:val="28"/>
        </w:rPr>
        <w:tab/>
        <w:t xml:space="preserve">Сроки проведения: 26-28 </w:t>
      </w:r>
      <w:r w:rsidR="007B6F0C" w:rsidRPr="00D66C22">
        <w:rPr>
          <w:sz w:val="28"/>
          <w:szCs w:val="28"/>
        </w:rPr>
        <w:t>января</w:t>
      </w:r>
      <w:r w:rsidRPr="00D66C22">
        <w:rPr>
          <w:sz w:val="28"/>
          <w:szCs w:val="28"/>
        </w:rPr>
        <w:t xml:space="preserve"> 2018 года. </w:t>
      </w:r>
    </w:p>
    <w:p w:rsidR="00E03A91" w:rsidRPr="00D66C22" w:rsidRDefault="00E03A91" w:rsidP="00E03A91">
      <w:pPr>
        <w:tabs>
          <w:tab w:val="left" w:pos="851"/>
        </w:tabs>
        <w:jc w:val="both"/>
        <w:rPr>
          <w:sz w:val="28"/>
          <w:szCs w:val="28"/>
        </w:rPr>
      </w:pPr>
      <w:r w:rsidRPr="00D66C22">
        <w:rPr>
          <w:sz w:val="28"/>
          <w:szCs w:val="28"/>
        </w:rPr>
        <w:tab/>
        <w:t xml:space="preserve">День приезда – 26 </w:t>
      </w:r>
      <w:r w:rsidR="007B6F0C" w:rsidRPr="00D66C22">
        <w:rPr>
          <w:sz w:val="28"/>
          <w:szCs w:val="28"/>
        </w:rPr>
        <w:t>января</w:t>
      </w:r>
      <w:r w:rsidRPr="00D66C22">
        <w:rPr>
          <w:sz w:val="28"/>
          <w:szCs w:val="28"/>
        </w:rPr>
        <w:t xml:space="preserve">, день отъезда – 28 </w:t>
      </w:r>
      <w:r w:rsidR="007B6F0C" w:rsidRPr="00D66C22">
        <w:rPr>
          <w:sz w:val="28"/>
          <w:szCs w:val="28"/>
        </w:rPr>
        <w:t>января</w:t>
      </w:r>
      <w:r w:rsidRPr="00D66C22">
        <w:rPr>
          <w:sz w:val="28"/>
          <w:szCs w:val="28"/>
        </w:rPr>
        <w:t>.</w:t>
      </w:r>
    </w:p>
    <w:p w:rsidR="00E03A91" w:rsidRPr="00D66C22" w:rsidRDefault="00E03A9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7.2.3. Организаторы спортивного соревнования</w:t>
      </w:r>
    </w:p>
    <w:p w:rsidR="00E03A91" w:rsidRPr="00D66C22" w:rsidRDefault="00E03A91" w:rsidP="00E03A91">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ГБУ КК «РЦСП по тхэквондо» и Федерацию.</w:t>
      </w:r>
    </w:p>
    <w:p w:rsidR="00E03A91" w:rsidRPr="00D66C22" w:rsidRDefault="00E03A91" w:rsidP="00E03A91">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036A0A" w:rsidRPr="00D66C22" w:rsidRDefault="00036A0A" w:rsidP="00E03A91">
      <w:pPr>
        <w:tabs>
          <w:tab w:val="left" w:pos="5130"/>
        </w:tabs>
        <w:ind w:firstLine="851"/>
        <w:jc w:val="both"/>
        <w:rPr>
          <w:sz w:val="28"/>
          <w:szCs w:val="28"/>
        </w:rPr>
      </w:pPr>
      <w:r w:rsidRPr="00D66C22">
        <w:rPr>
          <w:sz w:val="28"/>
          <w:szCs w:val="28"/>
        </w:rPr>
        <w:t>Ответственный за проведение мандатной комиссии – заместитель директора ГБУ КК «РЦСП по тхэквондо» Совмиз А.А.</w:t>
      </w:r>
    </w:p>
    <w:p w:rsidR="00E03A91" w:rsidRPr="00D66C22" w:rsidRDefault="00E03A91" w:rsidP="00E03A91">
      <w:pPr>
        <w:tabs>
          <w:tab w:val="left" w:pos="5130"/>
        </w:tabs>
        <w:ind w:firstLine="720"/>
        <w:jc w:val="both"/>
        <w:rPr>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7.2.4. Требования к участникам и условия их допуска</w:t>
      </w:r>
    </w:p>
    <w:p w:rsidR="00E03A91" w:rsidRPr="00D66C22" w:rsidRDefault="00E03A91" w:rsidP="00E03A91">
      <w:pPr>
        <w:tabs>
          <w:tab w:val="left" w:pos="5130"/>
        </w:tabs>
        <w:ind w:firstLine="720"/>
        <w:jc w:val="both"/>
        <w:outlineLvl w:val="0"/>
        <w:rPr>
          <w:b/>
          <w:sz w:val="28"/>
          <w:szCs w:val="28"/>
        </w:rPr>
      </w:pPr>
      <w:r w:rsidRPr="00D66C22">
        <w:rPr>
          <w:rFonts w:eastAsia="Times New Roman CYR"/>
          <w:sz w:val="28"/>
          <w:szCs w:val="28"/>
        </w:rPr>
        <w:t>В соревновании принимают участие спортсмены сборных команд муниципальных образований Краснодарского края.</w:t>
      </w:r>
    </w:p>
    <w:p w:rsidR="00E03A91" w:rsidRPr="00D66C22" w:rsidRDefault="00E03A91" w:rsidP="00E03A91">
      <w:pPr>
        <w:tabs>
          <w:tab w:val="left" w:pos="5130"/>
        </w:tabs>
        <w:ind w:firstLine="851"/>
        <w:jc w:val="both"/>
        <w:rPr>
          <w:sz w:val="28"/>
          <w:szCs w:val="28"/>
        </w:rPr>
      </w:pPr>
      <w:r w:rsidRPr="00D66C22">
        <w:rPr>
          <w:sz w:val="28"/>
          <w:szCs w:val="28"/>
        </w:rPr>
        <w:t xml:space="preserve">Чемпионат Краснодарского края проводится среди мужчин и женщин (18 лет и старше), имеющих спортивную подготовку не ниже 2-го спортивного разряда. </w:t>
      </w:r>
    </w:p>
    <w:p w:rsidR="008E6A81" w:rsidRPr="00D66C22" w:rsidRDefault="008E6A81" w:rsidP="0044167D">
      <w:pPr>
        <w:ind w:firstLine="709"/>
        <w:jc w:val="both"/>
        <w:rPr>
          <w:sz w:val="28"/>
          <w:szCs w:val="28"/>
        </w:rPr>
      </w:pPr>
      <w:r w:rsidRPr="00D66C22">
        <w:rPr>
          <w:sz w:val="28"/>
          <w:szCs w:val="28"/>
        </w:rPr>
        <w:t xml:space="preserve">Численный состав команды: спортсмены – не ограничен, 2 тренера, </w:t>
      </w:r>
      <w:r w:rsidR="00300926" w:rsidRPr="00D66C22">
        <w:rPr>
          <w:sz w:val="28"/>
          <w:szCs w:val="28"/>
        </w:rPr>
        <w:br/>
      </w:r>
      <w:r w:rsidRPr="00D66C22">
        <w:rPr>
          <w:sz w:val="28"/>
          <w:szCs w:val="28"/>
        </w:rPr>
        <w:t>1 представитель, 1 судья.</w:t>
      </w:r>
    </w:p>
    <w:p w:rsidR="00E03A91" w:rsidRPr="00D66C22" w:rsidRDefault="008E6A81" w:rsidP="008E6A81">
      <w:pPr>
        <w:tabs>
          <w:tab w:val="left" w:pos="5130"/>
        </w:tabs>
        <w:ind w:firstLine="851"/>
        <w:jc w:val="both"/>
        <w:rPr>
          <w:sz w:val="28"/>
          <w:szCs w:val="28"/>
        </w:rPr>
      </w:pPr>
      <w:r w:rsidRPr="00D66C22">
        <w:rPr>
          <w:sz w:val="28"/>
          <w:szCs w:val="28"/>
        </w:rPr>
        <w:t>В случае отсутствия судьи поданного на утверждение в ОО «Федерация тхэквондо Краснодарского края» организаторами соревнований и утверждённого в соответствующем порядке в списочном составе судейской коллегии, команда к участию в соревнованиях не допускается.</w:t>
      </w:r>
    </w:p>
    <w:p w:rsidR="00E03A91" w:rsidRPr="00D66C22" w:rsidRDefault="00E03A9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 xml:space="preserve">7.2.5. Программа </w:t>
      </w:r>
    </w:p>
    <w:p w:rsidR="00E03A91" w:rsidRPr="00D66C22" w:rsidRDefault="00E03A91" w:rsidP="00E03A91">
      <w:pPr>
        <w:tabs>
          <w:tab w:val="left" w:pos="5130"/>
        </w:tabs>
        <w:ind w:firstLine="851"/>
        <w:jc w:val="both"/>
        <w:rPr>
          <w:sz w:val="28"/>
          <w:szCs w:val="28"/>
        </w:rPr>
      </w:pPr>
      <w:r w:rsidRPr="00D66C22">
        <w:rPr>
          <w:b/>
          <w:sz w:val="28"/>
          <w:szCs w:val="28"/>
        </w:rPr>
        <w:t>1 день</w:t>
      </w:r>
      <w:r w:rsidRPr="00D66C22">
        <w:rPr>
          <w:sz w:val="28"/>
          <w:szCs w:val="28"/>
        </w:rPr>
        <w:t xml:space="preserve"> – приезд участников соревнований до 15.00 час.</w:t>
      </w:r>
    </w:p>
    <w:p w:rsidR="00E03A91" w:rsidRPr="00D66C22" w:rsidRDefault="00F50C60" w:rsidP="00E03A91">
      <w:pPr>
        <w:tabs>
          <w:tab w:val="left" w:pos="5130"/>
        </w:tabs>
        <w:ind w:firstLine="851"/>
        <w:jc w:val="both"/>
        <w:rPr>
          <w:sz w:val="28"/>
          <w:szCs w:val="28"/>
        </w:rPr>
      </w:pPr>
      <w:r w:rsidRPr="00D66C22">
        <w:rPr>
          <w:sz w:val="28"/>
          <w:szCs w:val="28"/>
        </w:rPr>
        <w:t>10.00-</w:t>
      </w:r>
      <w:r w:rsidR="00E03A91" w:rsidRPr="00D66C22">
        <w:rPr>
          <w:sz w:val="28"/>
          <w:szCs w:val="28"/>
        </w:rPr>
        <w:t xml:space="preserve">16.00 – </w:t>
      </w:r>
      <w:r w:rsidRPr="00D66C22">
        <w:rPr>
          <w:sz w:val="28"/>
          <w:szCs w:val="28"/>
        </w:rPr>
        <w:t xml:space="preserve">работа </w:t>
      </w:r>
      <w:r w:rsidR="00E03A91" w:rsidRPr="00D66C22">
        <w:rPr>
          <w:sz w:val="28"/>
          <w:szCs w:val="28"/>
        </w:rPr>
        <w:t>мандатн</w:t>
      </w:r>
      <w:r w:rsidRPr="00D66C22">
        <w:rPr>
          <w:sz w:val="28"/>
          <w:szCs w:val="28"/>
        </w:rPr>
        <w:t>ой</w:t>
      </w:r>
      <w:r w:rsidR="00E03A91" w:rsidRPr="00D66C22">
        <w:rPr>
          <w:sz w:val="28"/>
          <w:szCs w:val="28"/>
        </w:rPr>
        <w:t xml:space="preserve"> комисси</w:t>
      </w:r>
      <w:r w:rsidRPr="00D66C22">
        <w:rPr>
          <w:sz w:val="28"/>
          <w:szCs w:val="28"/>
        </w:rPr>
        <w:t>и</w:t>
      </w:r>
    </w:p>
    <w:p w:rsidR="00F50C60" w:rsidRPr="00D66C22" w:rsidRDefault="00F50C60" w:rsidP="00E03A91">
      <w:pPr>
        <w:tabs>
          <w:tab w:val="left" w:pos="5130"/>
        </w:tabs>
        <w:ind w:firstLine="851"/>
        <w:jc w:val="both"/>
        <w:rPr>
          <w:sz w:val="28"/>
          <w:szCs w:val="28"/>
        </w:rPr>
      </w:pPr>
      <w:r w:rsidRPr="00D66C22">
        <w:rPr>
          <w:sz w:val="28"/>
          <w:szCs w:val="28"/>
        </w:rPr>
        <w:t>16.00-17.00 – совещание судейской коллегии</w:t>
      </w:r>
    </w:p>
    <w:p w:rsidR="00F50C60" w:rsidRPr="00D66C22" w:rsidRDefault="00F50C60" w:rsidP="00E03A91">
      <w:pPr>
        <w:tabs>
          <w:tab w:val="left" w:pos="5130"/>
        </w:tabs>
        <w:ind w:firstLine="851"/>
        <w:jc w:val="both"/>
        <w:rPr>
          <w:sz w:val="28"/>
          <w:szCs w:val="28"/>
        </w:rPr>
      </w:pPr>
      <w:r w:rsidRPr="00D66C22">
        <w:rPr>
          <w:sz w:val="28"/>
          <w:szCs w:val="28"/>
        </w:rPr>
        <w:t>17.00-18.00 – совещание представителей команд</w:t>
      </w:r>
    </w:p>
    <w:p w:rsidR="00E03A91" w:rsidRPr="00D66C22" w:rsidRDefault="00E03A91" w:rsidP="00E03A91">
      <w:pPr>
        <w:tabs>
          <w:tab w:val="left" w:pos="5130"/>
        </w:tabs>
        <w:ind w:firstLine="851"/>
        <w:jc w:val="both"/>
        <w:rPr>
          <w:b/>
          <w:sz w:val="28"/>
          <w:szCs w:val="28"/>
        </w:rPr>
      </w:pPr>
      <w:r w:rsidRPr="00D66C22">
        <w:rPr>
          <w:b/>
          <w:sz w:val="28"/>
          <w:szCs w:val="28"/>
        </w:rPr>
        <w:t>2 день</w:t>
      </w:r>
    </w:p>
    <w:p w:rsidR="00E03A91" w:rsidRPr="00D66C22" w:rsidRDefault="00E03A91" w:rsidP="00E03A91">
      <w:pPr>
        <w:tabs>
          <w:tab w:val="left" w:pos="5130"/>
        </w:tabs>
        <w:ind w:firstLine="851"/>
        <w:jc w:val="both"/>
        <w:rPr>
          <w:sz w:val="28"/>
          <w:szCs w:val="28"/>
        </w:rPr>
      </w:pPr>
      <w:r w:rsidRPr="00D66C22">
        <w:rPr>
          <w:sz w:val="28"/>
          <w:szCs w:val="28"/>
        </w:rPr>
        <w:t>10.00 – начало соревнований</w:t>
      </w:r>
    </w:p>
    <w:p w:rsidR="00B25AED" w:rsidRPr="00D66C22" w:rsidRDefault="00B25AED" w:rsidP="00E03A91">
      <w:pPr>
        <w:tabs>
          <w:tab w:val="left" w:pos="5130"/>
        </w:tabs>
        <w:ind w:firstLine="851"/>
        <w:jc w:val="both"/>
        <w:rPr>
          <w:sz w:val="28"/>
          <w:szCs w:val="28"/>
        </w:rPr>
      </w:pPr>
      <w:r w:rsidRPr="00D66C22">
        <w:rPr>
          <w:sz w:val="28"/>
          <w:szCs w:val="28"/>
        </w:rPr>
        <w:t>13.00-14.00 – перерыв на обед</w:t>
      </w:r>
    </w:p>
    <w:p w:rsidR="00E03A91" w:rsidRPr="00D66C22" w:rsidRDefault="00E03A91" w:rsidP="00E03A91">
      <w:pPr>
        <w:tabs>
          <w:tab w:val="left" w:pos="5130"/>
        </w:tabs>
        <w:ind w:firstLine="851"/>
        <w:jc w:val="both"/>
        <w:rPr>
          <w:sz w:val="28"/>
          <w:szCs w:val="28"/>
        </w:rPr>
      </w:pPr>
      <w:r w:rsidRPr="00D66C22">
        <w:rPr>
          <w:sz w:val="28"/>
          <w:szCs w:val="28"/>
        </w:rPr>
        <w:t>1</w:t>
      </w:r>
      <w:r w:rsidR="00F50C60" w:rsidRPr="00D66C22">
        <w:rPr>
          <w:sz w:val="28"/>
          <w:szCs w:val="28"/>
        </w:rPr>
        <w:t>4</w:t>
      </w:r>
      <w:r w:rsidRPr="00D66C22">
        <w:rPr>
          <w:sz w:val="28"/>
          <w:szCs w:val="28"/>
        </w:rPr>
        <w:t>.00</w:t>
      </w:r>
      <w:r w:rsidR="00F50C60" w:rsidRPr="00D66C22">
        <w:rPr>
          <w:sz w:val="28"/>
          <w:szCs w:val="28"/>
        </w:rPr>
        <w:t>-14.30</w:t>
      </w:r>
      <w:r w:rsidRPr="00D66C22">
        <w:rPr>
          <w:sz w:val="28"/>
          <w:szCs w:val="28"/>
        </w:rPr>
        <w:t xml:space="preserve"> – торжественное открытие соревнований;</w:t>
      </w:r>
    </w:p>
    <w:p w:rsidR="00E03A91" w:rsidRPr="00D66C22" w:rsidRDefault="00E03A91" w:rsidP="00E03A91">
      <w:pPr>
        <w:tabs>
          <w:tab w:val="left" w:pos="5130"/>
        </w:tabs>
        <w:ind w:firstLine="851"/>
        <w:jc w:val="both"/>
        <w:rPr>
          <w:sz w:val="28"/>
          <w:szCs w:val="28"/>
        </w:rPr>
      </w:pPr>
      <w:r w:rsidRPr="00D66C22">
        <w:rPr>
          <w:sz w:val="28"/>
          <w:szCs w:val="28"/>
        </w:rPr>
        <w:t>1</w:t>
      </w:r>
      <w:r w:rsidR="00F50C60" w:rsidRPr="00D66C22">
        <w:rPr>
          <w:sz w:val="28"/>
          <w:szCs w:val="28"/>
        </w:rPr>
        <w:t>4</w:t>
      </w:r>
      <w:r w:rsidRPr="00D66C22">
        <w:rPr>
          <w:sz w:val="28"/>
          <w:szCs w:val="28"/>
        </w:rPr>
        <w:t>.</w:t>
      </w:r>
      <w:r w:rsidR="00F50C60" w:rsidRPr="00D66C22">
        <w:rPr>
          <w:sz w:val="28"/>
          <w:szCs w:val="28"/>
        </w:rPr>
        <w:t>3</w:t>
      </w:r>
      <w:r w:rsidRPr="00D66C22">
        <w:rPr>
          <w:sz w:val="28"/>
          <w:szCs w:val="28"/>
        </w:rPr>
        <w:t>0 – 1</w:t>
      </w:r>
      <w:r w:rsidR="00F50C60" w:rsidRPr="00D66C22">
        <w:rPr>
          <w:sz w:val="28"/>
          <w:szCs w:val="28"/>
        </w:rPr>
        <w:t>8</w:t>
      </w:r>
      <w:r w:rsidRPr="00D66C22">
        <w:rPr>
          <w:sz w:val="28"/>
          <w:szCs w:val="28"/>
        </w:rPr>
        <w:t xml:space="preserve">.00 – </w:t>
      </w:r>
      <w:r w:rsidR="00F50C60" w:rsidRPr="00D66C22">
        <w:rPr>
          <w:sz w:val="28"/>
          <w:szCs w:val="28"/>
        </w:rPr>
        <w:t>продолжение соревнований</w:t>
      </w:r>
      <w:r w:rsidRPr="00D66C22">
        <w:rPr>
          <w:sz w:val="28"/>
          <w:szCs w:val="28"/>
        </w:rPr>
        <w:t xml:space="preserve"> </w:t>
      </w:r>
    </w:p>
    <w:p w:rsidR="00E03A91" w:rsidRPr="00D66C22" w:rsidRDefault="00E03A91" w:rsidP="00E03A91">
      <w:pPr>
        <w:tabs>
          <w:tab w:val="left" w:pos="5130"/>
        </w:tabs>
        <w:ind w:firstLine="851"/>
        <w:jc w:val="both"/>
        <w:rPr>
          <w:sz w:val="28"/>
          <w:szCs w:val="28"/>
        </w:rPr>
      </w:pPr>
      <w:r w:rsidRPr="00D66C22">
        <w:rPr>
          <w:sz w:val="28"/>
          <w:szCs w:val="28"/>
        </w:rPr>
        <w:t xml:space="preserve">18.00 – </w:t>
      </w:r>
      <w:r w:rsidR="00F50C60" w:rsidRPr="00D66C22">
        <w:rPr>
          <w:sz w:val="28"/>
          <w:szCs w:val="28"/>
        </w:rPr>
        <w:t>награждение победителей и призёров</w:t>
      </w:r>
      <w:r w:rsidR="008B1A16" w:rsidRPr="00D66C22">
        <w:rPr>
          <w:sz w:val="28"/>
          <w:szCs w:val="28"/>
        </w:rPr>
        <w:t xml:space="preserve"> соревнований</w:t>
      </w:r>
    </w:p>
    <w:p w:rsidR="00F0350D" w:rsidRPr="00D66C22" w:rsidRDefault="00F0350D" w:rsidP="00E03A91">
      <w:pPr>
        <w:tabs>
          <w:tab w:val="left" w:pos="5130"/>
        </w:tabs>
        <w:ind w:firstLine="851"/>
        <w:jc w:val="both"/>
        <w:rPr>
          <w:b/>
          <w:sz w:val="28"/>
          <w:szCs w:val="28"/>
        </w:rPr>
      </w:pPr>
    </w:p>
    <w:p w:rsidR="00E03A91" w:rsidRPr="00D66C22" w:rsidRDefault="00E03A91" w:rsidP="00E03A91">
      <w:pPr>
        <w:tabs>
          <w:tab w:val="left" w:pos="5130"/>
        </w:tabs>
        <w:ind w:firstLine="851"/>
        <w:jc w:val="both"/>
        <w:rPr>
          <w:b/>
          <w:sz w:val="28"/>
          <w:szCs w:val="28"/>
        </w:rPr>
      </w:pPr>
      <w:r w:rsidRPr="00D66C22">
        <w:rPr>
          <w:b/>
          <w:sz w:val="28"/>
          <w:szCs w:val="28"/>
        </w:rPr>
        <w:lastRenderedPageBreak/>
        <w:t>3 день</w:t>
      </w:r>
    </w:p>
    <w:p w:rsidR="00E03A91" w:rsidRPr="00D66C22" w:rsidRDefault="00E03A91" w:rsidP="00E03A91">
      <w:pPr>
        <w:tabs>
          <w:tab w:val="left" w:pos="5130"/>
        </w:tabs>
        <w:ind w:firstLine="851"/>
        <w:jc w:val="both"/>
        <w:rPr>
          <w:sz w:val="28"/>
          <w:szCs w:val="28"/>
        </w:rPr>
      </w:pPr>
      <w:r w:rsidRPr="00D66C22">
        <w:rPr>
          <w:sz w:val="28"/>
          <w:szCs w:val="28"/>
        </w:rPr>
        <w:t>10.00</w:t>
      </w:r>
      <w:r w:rsidR="008B1A16" w:rsidRPr="00D66C22">
        <w:rPr>
          <w:sz w:val="28"/>
          <w:szCs w:val="28"/>
        </w:rPr>
        <w:t xml:space="preserve"> – начало соревнований</w:t>
      </w:r>
      <w:r w:rsidRPr="00D66C22">
        <w:rPr>
          <w:sz w:val="28"/>
          <w:szCs w:val="28"/>
        </w:rPr>
        <w:t xml:space="preserve"> </w:t>
      </w:r>
    </w:p>
    <w:p w:rsidR="00E03A91" w:rsidRPr="00D66C22" w:rsidRDefault="00B25AED" w:rsidP="00E03A91">
      <w:pPr>
        <w:tabs>
          <w:tab w:val="left" w:pos="5130"/>
        </w:tabs>
        <w:ind w:firstLine="851"/>
        <w:jc w:val="both"/>
        <w:rPr>
          <w:sz w:val="28"/>
          <w:szCs w:val="28"/>
        </w:rPr>
      </w:pPr>
      <w:r w:rsidRPr="00D66C22">
        <w:rPr>
          <w:sz w:val="28"/>
          <w:szCs w:val="28"/>
        </w:rPr>
        <w:t>13.00-14.00 – перерыв на обед</w:t>
      </w:r>
    </w:p>
    <w:p w:rsidR="00E03A91" w:rsidRPr="00D66C22" w:rsidRDefault="008B1A16" w:rsidP="00E03A91">
      <w:pPr>
        <w:tabs>
          <w:tab w:val="left" w:pos="5130"/>
        </w:tabs>
        <w:ind w:firstLine="851"/>
        <w:rPr>
          <w:sz w:val="28"/>
          <w:szCs w:val="28"/>
        </w:rPr>
      </w:pPr>
      <w:r w:rsidRPr="00D66C22">
        <w:rPr>
          <w:sz w:val="28"/>
          <w:szCs w:val="28"/>
        </w:rPr>
        <w:t>14.00 – 18.00 – продолжение соревнований</w:t>
      </w:r>
    </w:p>
    <w:p w:rsidR="00E03A91" w:rsidRPr="00D66C22" w:rsidRDefault="00E03A91" w:rsidP="00E03A91">
      <w:pPr>
        <w:tabs>
          <w:tab w:val="left" w:pos="5130"/>
        </w:tabs>
        <w:ind w:firstLine="851"/>
        <w:rPr>
          <w:sz w:val="28"/>
          <w:szCs w:val="28"/>
        </w:rPr>
      </w:pPr>
      <w:r w:rsidRPr="00D66C22">
        <w:rPr>
          <w:sz w:val="28"/>
          <w:szCs w:val="28"/>
        </w:rPr>
        <w:t>18.00 – награждение победителей и призеров соревнований.</w:t>
      </w:r>
    </w:p>
    <w:p w:rsidR="00E03A91" w:rsidRPr="00D66C22" w:rsidRDefault="00E03A91" w:rsidP="00E03A91">
      <w:pPr>
        <w:tabs>
          <w:tab w:val="left" w:pos="5130"/>
        </w:tabs>
        <w:ind w:firstLine="720"/>
        <w:outlineLvl w:val="0"/>
        <w:rPr>
          <w:b/>
          <w:sz w:val="28"/>
          <w:szCs w:val="28"/>
        </w:rPr>
      </w:pPr>
      <w:r w:rsidRPr="00D66C22">
        <w:rPr>
          <w:sz w:val="28"/>
          <w:szCs w:val="28"/>
        </w:rPr>
        <w:t>Торжественное закрытие соревнований</w:t>
      </w:r>
      <w:r w:rsidRPr="00D66C22">
        <w:rPr>
          <w:b/>
          <w:sz w:val="28"/>
          <w:szCs w:val="28"/>
        </w:rPr>
        <w:t xml:space="preserve"> </w:t>
      </w:r>
    </w:p>
    <w:p w:rsidR="00E03A91" w:rsidRPr="00D66C22" w:rsidRDefault="00E03A91" w:rsidP="00E03A91">
      <w:pPr>
        <w:tabs>
          <w:tab w:val="left" w:pos="5130"/>
        </w:tabs>
        <w:ind w:firstLine="720"/>
        <w:jc w:val="center"/>
        <w:outlineLvl w:val="0"/>
        <w:rPr>
          <w:b/>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7.2.6. Условия подведения итогов</w:t>
      </w:r>
    </w:p>
    <w:p w:rsidR="00E03A91" w:rsidRPr="00D66C22" w:rsidRDefault="00E03A91" w:rsidP="00E03A91">
      <w:pPr>
        <w:tabs>
          <w:tab w:val="left" w:pos="5130"/>
        </w:tabs>
        <w:ind w:firstLine="851"/>
        <w:jc w:val="both"/>
        <w:rPr>
          <w:sz w:val="28"/>
          <w:szCs w:val="28"/>
        </w:rPr>
      </w:pPr>
      <w:r w:rsidRPr="00D66C22">
        <w:rPr>
          <w:sz w:val="28"/>
          <w:szCs w:val="28"/>
        </w:rPr>
        <w:t>Соревнования проводятся согласно Правилам тхэквондо (</w:t>
      </w:r>
      <w:r w:rsidR="00C230EB" w:rsidRPr="00D66C22">
        <w:rPr>
          <w:sz w:val="28"/>
          <w:szCs w:val="28"/>
        </w:rPr>
        <w:t>ВТ</w:t>
      </w:r>
      <w:r w:rsidRPr="00D66C22">
        <w:rPr>
          <w:sz w:val="28"/>
          <w:szCs w:val="28"/>
        </w:rPr>
        <w:t xml:space="preserve">). </w:t>
      </w:r>
    </w:p>
    <w:p w:rsidR="00E03A91" w:rsidRPr="00D66C22" w:rsidRDefault="00E03A91" w:rsidP="00E03A91">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E03A91" w:rsidRPr="00D66C22" w:rsidRDefault="00E03A91" w:rsidP="00E03A91">
      <w:pPr>
        <w:tabs>
          <w:tab w:val="left" w:pos="5130"/>
        </w:tabs>
        <w:ind w:firstLine="709"/>
        <w:jc w:val="center"/>
        <w:rPr>
          <w:b/>
          <w:sz w:val="28"/>
          <w:szCs w:val="28"/>
        </w:rPr>
      </w:pPr>
    </w:p>
    <w:p w:rsidR="00E03A91" w:rsidRPr="00D66C22" w:rsidRDefault="00E03A91" w:rsidP="00E03A91">
      <w:pPr>
        <w:tabs>
          <w:tab w:val="left" w:pos="5130"/>
        </w:tabs>
        <w:ind w:firstLine="709"/>
        <w:jc w:val="center"/>
        <w:outlineLvl w:val="0"/>
        <w:rPr>
          <w:b/>
          <w:sz w:val="28"/>
          <w:szCs w:val="28"/>
        </w:rPr>
      </w:pPr>
      <w:r w:rsidRPr="00D66C22">
        <w:rPr>
          <w:b/>
          <w:sz w:val="28"/>
          <w:szCs w:val="28"/>
        </w:rPr>
        <w:t>7.2.7. Награждение</w:t>
      </w:r>
    </w:p>
    <w:p w:rsidR="00E03A91" w:rsidRPr="00D66C22" w:rsidRDefault="00E03A91" w:rsidP="00E03A91">
      <w:pPr>
        <w:tabs>
          <w:tab w:val="left" w:pos="5130"/>
        </w:tabs>
        <w:ind w:firstLine="851"/>
        <w:jc w:val="both"/>
        <w:rPr>
          <w:sz w:val="28"/>
          <w:szCs w:val="28"/>
        </w:rPr>
      </w:pPr>
      <w:r w:rsidRPr="00D66C22">
        <w:rPr>
          <w:sz w:val="28"/>
          <w:szCs w:val="28"/>
        </w:rPr>
        <w:t>Победители и призеры соревнований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420"/>
        <w:gridCol w:w="8"/>
      </w:tblGrid>
      <w:tr w:rsidR="002B13C4" w:rsidRPr="00D66C22" w:rsidTr="002B13C4">
        <w:trPr>
          <w:jc w:val="center"/>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2B13C4" w:rsidRPr="00D66C22" w:rsidRDefault="002B13C4" w:rsidP="002E6692">
            <w:pPr>
              <w:ind w:right="283"/>
              <w:jc w:val="center"/>
              <w:rPr>
                <w:sz w:val="28"/>
                <w:szCs w:val="28"/>
              </w:rPr>
            </w:pPr>
            <w:r w:rsidRPr="00D66C22">
              <w:rPr>
                <w:sz w:val="28"/>
                <w:szCs w:val="28"/>
              </w:rPr>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2B13C4" w:rsidRPr="00D66C22" w:rsidRDefault="002B13C4" w:rsidP="00F15C62">
            <w:pPr>
              <w:ind w:right="283"/>
              <w:jc w:val="center"/>
              <w:rPr>
                <w:sz w:val="28"/>
                <w:szCs w:val="28"/>
              </w:rPr>
            </w:pPr>
            <w:r w:rsidRPr="00D66C22">
              <w:rPr>
                <w:sz w:val="28"/>
                <w:szCs w:val="28"/>
              </w:rPr>
              <w:t>Клас</w:t>
            </w:r>
            <w:r w:rsidR="00F15C62" w:rsidRPr="00D66C22">
              <w:rPr>
                <w:sz w:val="28"/>
                <w:szCs w:val="28"/>
              </w:rPr>
              <w:t>сификац</w:t>
            </w:r>
            <w:r w:rsidRPr="00D66C22">
              <w:rPr>
                <w:sz w:val="28"/>
                <w:szCs w:val="28"/>
              </w:rPr>
              <w:t>ия соревнований</w:t>
            </w:r>
          </w:p>
        </w:tc>
        <w:tc>
          <w:tcPr>
            <w:tcW w:w="4546" w:type="dxa"/>
            <w:gridSpan w:val="4"/>
            <w:tcBorders>
              <w:top w:val="single" w:sz="4" w:space="0" w:color="000000"/>
              <w:left w:val="single" w:sz="4" w:space="0" w:color="000000"/>
              <w:bottom w:val="single" w:sz="4" w:space="0" w:color="000000"/>
              <w:right w:val="single" w:sz="4" w:space="0" w:color="000000"/>
            </w:tcBorders>
            <w:hideMark/>
          </w:tcPr>
          <w:p w:rsidR="002B13C4" w:rsidRPr="00D66C22" w:rsidRDefault="002B13C4" w:rsidP="002E6692">
            <w:pPr>
              <w:ind w:right="283"/>
              <w:jc w:val="center"/>
              <w:rPr>
                <w:sz w:val="28"/>
                <w:szCs w:val="28"/>
              </w:rPr>
            </w:pPr>
            <w:r w:rsidRPr="00D66C22">
              <w:rPr>
                <w:sz w:val="28"/>
                <w:szCs w:val="28"/>
              </w:rPr>
              <w:t>Кол-во медалей/грамот</w:t>
            </w:r>
          </w:p>
        </w:tc>
      </w:tr>
      <w:tr w:rsidR="002B13C4" w:rsidRPr="00D66C22" w:rsidTr="002B13C4">
        <w:trPr>
          <w:gridAfter w:val="1"/>
          <w:wAfter w:w="8" w:type="dxa"/>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B13C4" w:rsidRPr="00D66C22" w:rsidRDefault="002B13C4" w:rsidP="002E6692">
            <w:pPr>
              <w:jc w:val="cente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B13C4" w:rsidRPr="00D66C22" w:rsidRDefault="002B13C4" w:rsidP="002E6692">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2E6692">
            <w:pPr>
              <w:jc w:val="center"/>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2E6692">
            <w:pPr>
              <w:ind w:right="33"/>
              <w:jc w:val="center"/>
              <w:rPr>
                <w:sz w:val="28"/>
                <w:szCs w:val="28"/>
              </w:rPr>
            </w:pPr>
            <w:r w:rsidRPr="00D66C22">
              <w:rPr>
                <w:sz w:val="28"/>
                <w:szCs w:val="28"/>
              </w:rPr>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2E6692">
            <w:pPr>
              <w:jc w:val="center"/>
              <w:rPr>
                <w:sz w:val="28"/>
                <w:szCs w:val="28"/>
              </w:rPr>
            </w:pPr>
            <w:r w:rsidRPr="00D66C22">
              <w:rPr>
                <w:sz w:val="28"/>
                <w:szCs w:val="28"/>
              </w:rPr>
              <w:t>за 3 место</w:t>
            </w:r>
          </w:p>
        </w:tc>
      </w:tr>
      <w:tr w:rsidR="002B13C4" w:rsidRPr="00D66C22" w:rsidTr="002B13C4">
        <w:trPr>
          <w:jc w:val="center"/>
        </w:trPr>
        <w:tc>
          <w:tcPr>
            <w:tcW w:w="9474" w:type="dxa"/>
            <w:gridSpan w:val="6"/>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center"/>
              <w:rPr>
                <w:sz w:val="28"/>
                <w:szCs w:val="28"/>
              </w:rPr>
            </w:pPr>
            <w:r w:rsidRPr="00D66C22">
              <w:rPr>
                <w:sz w:val="28"/>
                <w:szCs w:val="28"/>
              </w:rPr>
              <w:t>Мужчины</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18-30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31-40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41-50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51-60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60-65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65 + лет</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18-30 лет</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Двойки смешанные</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2/2</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4/4</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30+</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Двойки смешанные</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2/2</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4/4</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18-30 лет</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Тройки м</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3/3</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3/3</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6/6</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30+</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Тройки м</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3/3</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3/3</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6/6</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18+</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фристайл</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18-30</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Фристайл двойки смешанные</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2/2</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4/4</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18-30</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Фристайл пятерка смешанная</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5/5</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5/5</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10/10</w:t>
            </w:r>
          </w:p>
        </w:tc>
      </w:tr>
      <w:tr w:rsidR="002B13C4" w:rsidRPr="00D66C22" w:rsidTr="002B13C4">
        <w:trPr>
          <w:jc w:val="center"/>
        </w:trPr>
        <w:tc>
          <w:tcPr>
            <w:tcW w:w="9474" w:type="dxa"/>
            <w:gridSpan w:val="6"/>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center"/>
              <w:rPr>
                <w:sz w:val="28"/>
                <w:szCs w:val="28"/>
              </w:rPr>
            </w:pPr>
            <w:r w:rsidRPr="00D66C22">
              <w:rPr>
                <w:sz w:val="28"/>
                <w:szCs w:val="28"/>
              </w:rPr>
              <w:t>Женщины</w:t>
            </w:r>
          </w:p>
        </w:tc>
      </w:tr>
      <w:tr w:rsidR="002B13C4" w:rsidRPr="00D66C22" w:rsidTr="002B13C4">
        <w:trPr>
          <w:gridAfter w:val="1"/>
          <w:wAfter w:w="8" w:type="dxa"/>
          <w:trHeight w:val="287"/>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18-30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2/2</w:t>
            </w:r>
          </w:p>
        </w:tc>
      </w:tr>
      <w:tr w:rsidR="002B13C4" w:rsidRPr="00D66C22" w:rsidTr="002B13C4">
        <w:trPr>
          <w:gridAfter w:val="1"/>
          <w:wAfter w:w="8" w:type="dxa"/>
          <w:trHeight w:val="287"/>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18-30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Тройки ж</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3/3</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3/3</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rPr>
                <w:sz w:val="28"/>
                <w:szCs w:val="28"/>
              </w:rPr>
            </w:pPr>
            <w:r w:rsidRPr="00D66C22">
              <w:rPr>
                <w:sz w:val="28"/>
                <w:szCs w:val="28"/>
              </w:rPr>
              <w:t>6/6</w:t>
            </w:r>
          </w:p>
        </w:tc>
      </w:tr>
      <w:tr w:rsidR="002B13C4" w:rsidRPr="00D66C22" w:rsidTr="002B13C4">
        <w:trPr>
          <w:gridAfter w:val="1"/>
          <w:wAfter w:w="8" w:type="dxa"/>
          <w:trHeight w:val="232"/>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30 +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Тройки ж</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3/3</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3/3</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rPr>
                <w:sz w:val="28"/>
                <w:szCs w:val="28"/>
              </w:rPr>
            </w:pPr>
            <w:r w:rsidRPr="00D66C22">
              <w:rPr>
                <w:sz w:val="28"/>
                <w:szCs w:val="28"/>
              </w:rPr>
              <w:t>6/6</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31-40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41-50 лет</w:t>
            </w:r>
          </w:p>
        </w:tc>
        <w:tc>
          <w:tcPr>
            <w:tcW w:w="241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hideMark/>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51-60 лет</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lastRenderedPageBreak/>
              <w:t>60-65 лет</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 xml:space="preserve">65 + </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 xml:space="preserve">18 + </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фристайл</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2/2</w:t>
            </w:r>
          </w:p>
        </w:tc>
      </w:tr>
      <w:tr w:rsidR="002B13C4" w:rsidRPr="00D66C22" w:rsidTr="002B13C4">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ИТОГО</w:t>
            </w:r>
          </w:p>
        </w:tc>
        <w:tc>
          <w:tcPr>
            <w:tcW w:w="241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37/37</w:t>
            </w:r>
          </w:p>
        </w:tc>
        <w:tc>
          <w:tcPr>
            <w:tcW w:w="1559"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ind w:right="283"/>
              <w:jc w:val="both"/>
              <w:rPr>
                <w:sz w:val="28"/>
                <w:szCs w:val="28"/>
              </w:rPr>
            </w:pPr>
            <w:r w:rsidRPr="00D66C22">
              <w:rPr>
                <w:sz w:val="28"/>
                <w:szCs w:val="28"/>
              </w:rPr>
              <w:t>37/37</w:t>
            </w:r>
          </w:p>
        </w:tc>
        <w:tc>
          <w:tcPr>
            <w:tcW w:w="1420" w:type="dxa"/>
            <w:tcBorders>
              <w:top w:val="single" w:sz="4" w:space="0" w:color="000000"/>
              <w:left w:val="single" w:sz="4" w:space="0" w:color="000000"/>
              <w:bottom w:val="single" w:sz="4" w:space="0" w:color="000000"/>
              <w:right w:val="single" w:sz="4" w:space="0" w:color="000000"/>
            </w:tcBorders>
          </w:tcPr>
          <w:p w:rsidR="002B13C4" w:rsidRPr="00D66C22" w:rsidRDefault="002B13C4" w:rsidP="00864A5E">
            <w:pPr>
              <w:rPr>
                <w:sz w:val="28"/>
                <w:szCs w:val="28"/>
              </w:rPr>
            </w:pPr>
            <w:r w:rsidRPr="00D66C22">
              <w:rPr>
                <w:sz w:val="28"/>
                <w:szCs w:val="28"/>
              </w:rPr>
              <w:t>74/74</w:t>
            </w:r>
          </w:p>
        </w:tc>
      </w:tr>
    </w:tbl>
    <w:p w:rsidR="00E0024F" w:rsidRPr="00D66C22" w:rsidRDefault="00E0024F" w:rsidP="00E03A91">
      <w:pPr>
        <w:tabs>
          <w:tab w:val="left" w:pos="5130"/>
        </w:tabs>
        <w:ind w:firstLine="709"/>
        <w:jc w:val="center"/>
        <w:rPr>
          <w:b/>
          <w:sz w:val="28"/>
          <w:szCs w:val="28"/>
        </w:rPr>
      </w:pPr>
    </w:p>
    <w:p w:rsidR="00E03A91" w:rsidRPr="00D66C22" w:rsidRDefault="00E03A91" w:rsidP="00E03A91">
      <w:pPr>
        <w:tabs>
          <w:tab w:val="left" w:pos="5130"/>
        </w:tabs>
        <w:ind w:firstLine="709"/>
        <w:jc w:val="center"/>
        <w:rPr>
          <w:b/>
          <w:sz w:val="28"/>
          <w:szCs w:val="28"/>
        </w:rPr>
      </w:pPr>
      <w:r w:rsidRPr="00D66C22">
        <w:rPr>
          <w:b/>
          <w:sz w:val="28"/>
          <w:szCs w:val="28"/>
        </w:rPr>
        <w:t>7.2.8. Условия финансирования</w:t>
      </w:r>
    </w:p>
    <w:p w:rsidR="00E03A91" w:rsidRPr="00D66C22" w:rsidRDefault="00E03A91" w:rsidP="00E03A91">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 оплата работы обслуживающего персонала</w:t>
      </w:r>
      <w:r w:rsidR="00353980" w:rsidRPr="00D66C22">
        <w:rPr>
          <w:sz w:val="28"/>
          <w:szCs w:val="28"/>
        </w:rPr>
        <w:t>, дежурство бригады скорой медицинской помощи с автомобилем скорой медицинской помощи</w:t>
      </w:r>
      <w:r w:rsidRPr="00D66C22">
        <w:rPr>
          <w:sz w:val="28"/>
          <w:szCs w:val="28"/>
        </w:rPr>
        <w:t>) несет ГБУ КК «РЦСП по тхэквондо» за счет субсидии на обеспечение выполнения государственного задания на оказание государственных услуг (выполнение работ) в 2018 году.</w:t>
      </w:r>
    </w:p>
    <w:p w:rsidR="00E03A91" w:rsidRPr="00D66C22" w:rsidRDefault="00E03A91" w:rsidP="00E03A91">
      <w:pPr>
        <w:tabs>
          <w:tab w:val="left" w:pos="5130"/>
        </w:tabs>
        <w:ind w:firstLine="851"/>
        <w:jc w:val="both"/>
        <w:rPr>
          <w:sz w:val="28"/>
          <w:szCs w:val="28"/>
        </w:rPr>
      </w:pPr>
      <w:r w:rsidRPr="00D66C22">
        <w:rPr>
          <w:sz w:val="28"/>
          <w:szCs w:val="28"/>
        </w:rPr>
        <w:t>На период проведения чемпионата Краснодарского края по тхэквондо (</w:t>
      </w:r>
      <w:r w:rsidR="00C230EB" w:rsidRPr="00D66C22">
        <w:rPr>
          <w:sz w:val="28"/>
          <w:szCs w:val="28"/>
        </w:rPr>
        <w:t>ВТ</w:t>
      </w:r>
      <w:r w:rsidRPr="00D66C22">
        <w:rPr>
          <w:sz w:val="28"/>
          <w:szCs w:val="28"/>
        </w:rPr>
        <w:t>) - пхумсэ ГБУ КК «Многофункциональный спортивный комплекс» предоставить малую арену на базе «Баскет-Холл» г. Краснодар, ул. Пригородная, 24 за счет субсидии на финансовое обеспечение выполнения государственного задания на оказание государственных услуг (выполнение работ) в 2018 году.</w:t>
      </w:r>
    </w:p>
    <w:p w:rsidR="00E03A91" w:rsidRPr="00D66C22" w:rsidRDefault="00E03A91" w:rsidP="00E03A91">
      <w:pPr>
        <w:pStyle w:val="ae"/>
        <w:ind w:firstLine="708"/>
        <w:jc w:val="both"/>
        <w:rPr>
          <w:rFonts w:ascii="Times New Roman" w:hAnsi="Times New Roman"/>
          <w:sz w:val="28"/>
          <w:szCs w:val="28"/>
        </w:rPr>
      </w:pPr>
      <w:r w:rsidRPr="00D66C22">
        <w:rPr>
          <w:rFonts w:ascii="Times New Roman" w:hAnsi="Times New Roman"/>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E03A91" w:rsidRPr="00D66C22" w:rsidRDefault="008768A7" w:rsidP="00E03A91">
      <w:pPr>
        <w:pStyle w:val="ae"/>
        <w:ind w:firstLine="708"/>
        <w:jc w:val="both"/>
        <w:rPr>
          <w:rFonts w:ascii="Times New Roman" w:hAnsi="Times New Roman"/>
          <w:sz w:val="28"/>
          <w:szCs w:val="28"/>
        </w:rPr>
      </w:pPr>
      <w:r w:rsidRPr="00D66C22">
        <w:rPr>
          <w:rFonts w:ascii="Times New Roman" w:hAnsi="Times New Roman"/>
          <w:sz w:val="28"/>
          <w:szCs w:val="28"/>
        </w:rPr>
        <w:t xml:space="preserve">Расходы, связанные с участием </w:t>
      </w:r>
      <w:r w:rsidRPr="00D66C22">
        <w:rPr>
          <w:rFonts w:ascii="Times New Roman" w:hAnsi="Times New Roman"/>
          <w:color w:val="000000"/>
          <w:sz w:val="28"/>
          <w:szCs w:val="28"/>
        </w:rPr>
        <w:t>команд</w:t>
      </w:r>
      <w:r w:rsidRPr="00D66C22">
        <w:rPr>
          <w:rFonts w:ascii="Times New Roman" w:hAnsi="Times New Roman"/>
          <w:sz w:val="28"/>
          <w:szCs w:val="28"/>
        </w:rPr>
        <w:t xml:space="preserve"> (проезд, суточные, питание, проживание участников, тренеров, представителей, судей) за счет командирующих организаций.</w:t>
      </w:r>
    </w:p>
    <w:p w:rsidR="00E03A91" w:rsidRPr="00D66C22" w:rsidRDefault="00E03A91" w:rsidP="00E03A91">
      <w:pPr>
        <w:tabs>
          <w:tab w:val="left" w:pos="5130"/>
        </w:tabs>
        <w:ind w:firstLine="709"/>
        <w:jc w:val="both"/>
        <w:rPr>
          <w:sz w:val="28"/>
          <w:szCs w:val="28"/>
        </w:rPr>
      </w:pPr>
    </w:p>
    <w:p w:rsidR="00E03A91" w:rsidRPr="00D66C22" w:rsidRDefault="00E03A91" w:rsidP="00E03A91">
      <w:pPr>
        <w:tabs>
          <w:tab w:val="left" w:pos="5130"/>
        </w:tabs>
        <w:ind w:firstLine="709"/>
        <w:jc w:val="center"/>
        <w:outlineLvl w:val="0"/>
        <w:rPr>
          <w:b/>
          <w:sz w:val="28"/>
          <w:szCs w:val="28"/>
        </w:rPr>
      </w:pPr>
      <w:r w:rsidRPr="00D66C22">
        <w:rPr>
          <w:b/>
          <w:sz w:val="28"/>
          <w:szCs w:val="28"/>
        </w:rPr>
        <w:t>7.2.9. Заявки на участие</w:t>
      </w:r>
    </w:p>
    <w:p w:rsidR="00E03A91" w:rsidRPr="00D66C22" w:rsidRDefault="00E03A91" w:rsidP="00E03A91">
      <w:pPr>
        <w:tabs>
          <w:tab w:val="left" w:pos="5130"/>
        </w:tabs>
        <w:ind w:firstLine="851"/>
        <w:jc w:val="both"/>
        <w:rPr>
          <w:sz w:val="28"/>
          <w:szCs w:val="28"/>
        </w:rPr>
      </w:pPr>
      <w:r w:rsidRPr="00D66C22">
        <w:rPr>
          <w:sz w:val="28"/>
          <w:szCs w:val="28"/>
        </w:rPr>
        <w:t xml:space="preserve">Предварительные заявки и подтверждение об участии в соревнованиях принимаются по адресу: Краснодарский край, г. Краснодар, ул. Пригородная, 24, КТЗ «Чемпион», каб. 2068, </w:t>
      </w:r>
      <w:r w:rsidR="00C66EE6" w:rsidRPr="00D66C22">
        <w:rPr>
          <w:sz w:val="28"/>
          <w:szCs w:val="28"/>
        </w:rPr>
        <w:t>ГБУ КК «РЦСП по тхэквондо»</w:t>
      </w:r>
      <w:r w:rsidRPr="00D66C22">
        <w:rPr>
          <w:sz w:val="28"/>
          <w:szCs w:val="28"/>
        </w:rPr>
        <w:t>. Предварительные заявки подаются за пять дней до начала соревнований.</w:t>
      </w:r>
    </w:p>
    <w:p w:rsidR="00E03A91" w:rsidRPr="00D66C22" w:rsidRDefault="00E03A91" w:rsidP="00E03A91">
      <w:pPr>
        <w:tabs>
          <w:tab w:val="left" w:pos="5130"/>
        </w:tabs>
        <w:ind w:firstLine="851"/>
        <w:jc w:val="both"/>
        <w:rPr>
          <w:sz w:val="28"/>
          <w:szCs w:val="28"/>
        </w:rPr>
      </w:pPr>
      <w:r w:rsidRPr="00D66C22">
        <w:rPr>
          <w:sz w:val="28"/>
          <w:szCs w:val="28"/>
        </w:rPr>
        <w:t>Вся информация по телефону: 8-918-438-41-26, Краснокутский В.Н.</w:t>
      </w:r>
    </w:p>
    <w:p w:rsidR="00E03A91" w:rsidRPr="00D66C22" w:rsidRDefault="00E03A91" w:rsidP="00E03A91">
      <w:pPr>
        <w:tabs>
          <w:tab w:val="left" w:pos="5130"/>
        </w:tabs>
        <w:ind w:firstLine="851"/>
        <w:jc w:val="both"/>
        <w:rPr>
          <w:sz w:val="28"/>
          <w:szCs w:val="28"/>
        </w:rPr>
      </w:pPr>
      <w:r w:rsidRPr="00D66C22">
        <w:rPr>
          <w:sz w:val="28"/>
          <w:szCs w:val="28"/>
        </w:rPr>
        <w:t>В день прибытия в мандатную комиссию подаются следующие документы:</w:t>
      </w:r>
    </w:p>
    <w:p w:rsidR="00E03A91" w:rsidRPr="00D66C22" w:rsidRDefault="00E03A91" w:rsidP="00E03A91">
      <w:pPr>
        <w:pStyle w:val="Standard"/>
        <w:ind w:firstLine="851"/>
        <w:jc w:val="both"/>
        <w:rPr>
          <w:sz w:val="28"/>
          <w:szCs w:val="28"/>
        </w:rPr>
      </w:pPr>
      <w:r w:rsidRPr="00D66C22">
        <w:rPr>
          <w:sz w:val="28"/>
          <w:szCs w:val="28"/>
        </w:rPr>
        <w:t>- именную заявку, заверенную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E03A91" w:rsidRPr="00D66C22" w:rsidRDefault="00E03A91" w:rsidP="00E03A91">
      <w:pPr>
        <w:ind w:firstLine="851"/>
        <w:jc w:val="both"/>
        <w:rPr>
          <w:sz w:val="28"/>
          <w:szCs w:val="28"/>
        </w:rPr>
      </w:pPr>
      <w:r w:rsidRPr="00D66C22">
        <w:rPr>
          <w:sz w:val="28"/>
          <w:szCs w:val="28"/>
        </w:rPr>
        <w:t>- паспорт;</w:t>
      </w:r>
    </w:p>
    <w:p w:rsidR="00E03A91" w:rsidRPr="00D66C22" w:rsidRDefault="00E03A91" w:rsidP="00E03A91">
      <w:pPr>
        <w:ind w:firstLine="851"/>
        <w:jc w:val="both"/>
        <w:rPr>
          <w:sz w:val="28"/>
          <w:szCs w:val="28"/>
        </w:rPr>
      </w:pPr>
      <w:r w:rsidRPr="00D66C22">
        <w:rPr>
          <w:sz w:val="28"/>
          <w:szCs w:val="28"/>
        </w:rPr>
        <w:t>- документ, подтверждающий спортивную квалификацию;</w:t>
      </w:r>
    </w:p>
    <w:p w:rsidR="00E03A91" w:rsidRPr="00D66C22" w:rsidRDefault="00E03A91" w:rsidP="00E03A91">
      <w:pPr>
        <w:ind w:firstLine="851"/>
        <w:jc w:val="both"/>
        <w:rPr>
          <w:sz w:val="28"/>
          <w:szCs w:val="28"/>
        </w:rPr>
      </w:pPr>
      <w:r w:rsidRPr="00D66C22">
        <w:rPr>
          <w:sz w:val="28"/>
          <w:szCs w:val="28"/>
        </w:rPr>
        <w:t>- полис обязательного медицинского страхования;</w:t>
      </w:r>
    </w:p>
    <w:p w:rsidR="00036A0A" w:rsidRPr="00D66C22" w:rsidRDefault="00036A0A" w:rsidP="00E03A91">
      <w:pPr>
        <w:ind w:firstLine="851"/>
        <w:jc w:val="both"/>
        <w:rPr>
          <w:sz w:val="28"/>
          <w:szCs w:val="28"/>
        </w:rPr>
      </w:pPr>
      <w:r w:rsidRPr="00D66C22">
        <w:rPr>
          <w:sz w:val="28"/>
          <w:szCs w:val="28"/>
        </w:rPr>
        <w:t>- список команды МО, заверенный на</w:t>
      </w:r>
      <w:r w:rsidR="009A7E10" w:rsidRPr="00D66C22">
        <w:rPr>
          <w:sz w:val="28"/>
          <w:szCs w:val="28"/>
        </w:rPr>
        <w:t>чальником управления по ФКиС МО;</w:t>
      </w:r>
    </w:p>
    <w:p w:rsidR="00E03A91" w:rsidRPr="00D66C22" w:rsidRDefault="009A7E10" w:rsidP="00E03A91">
      <w:pPr>
        <w:ind w:firstLine="708"/>
        <w:jc w:val="both"/>
        <w:rPr>
          <w:sz w:val="28"/>
          <w:szCs w:val="28"/>
          <w:lang w:eastAsia="ru-RU"/>
        </w:rPr>
      </w:pPr>
      <w:r w:rsidRPr="00D66C22">
        <w:rPr>
          <w:sz w:val="28"/>
          <w:szCs w:val="28"/>
          <w:lang w:eastAsia="ru-RU"/>
        </w:rPr>
        <w:t xml:space="preserve">  </w:t>
      </w:r>
      <w:r w:rsidR="00E03A91" w:rsidRPr="00D66C22">
        <w:rPr>
          <w:sz w:val="28"/>
          <w:szCs w:val="28"/>
          <w:lang w:eastAsia="ru-RU"/>
        </w:rPr>
        <w:t>- оригинал договора о страховании жизни и здоровья от несчастного случая.</w:t>
      </w:r>
    </w:p>
    <w:p w:rsidR="00E03A91" w:rsidRPr="00D66C22" w:rsidRDefault="00E03A91" w:rsidP="00E03A91">
      <w:pPr>
        <w:tabs>
          <w:tab w:val="left" w:pos="5130"/>
        </w:tabs>
        <w:ind w:firstLine="851"/>
        <w:jc w:val="both"/>
        <w:rPr>
          <w:b/>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E03A91" w:rsidRPr="00D66C22" w:rsidRDefault="00E03A91" w:rsidP="00E03A91">
      <w:pPr>
        <w:tabs>
          <w:tab w:val="left" w:pos="5130"/>
        </w:tabs>
        <w:jc w:val="center"/>
        <w:rPr>
          <w:b/>
          <w:sz w:val="28"/>
          <w:szCs w:val="28"/>
        </w:rPr>
      </w:pPr>
      <w:r w:rsidRPr="00D66C22">
        <w:rPr>
          <w:b/>
          <w:sz w:val="28"/>
          <w:szCs w:val="28"/>
        </w:rPr>
        <w:br w:type="page"/>
      </w:r>
      <w:r w:rsidRPr="00D66C22">
        <w:rPr>
          <w:b/>
          <w:sz w:val="28"/>
          <w:szCs w:val="28"/>
        </w:rPr>
        <w:lastRenderedPageBreak/>
        <w:t>7.3. Первенство Краснодарского края по тхэквондо (</w:t>
      </w:r>
      <w:r w:rsidR="00C230EB" w:rsidRPr="00D66C22">
        <w:rPr>
          <w:b/>
          <w:sz w:val="28"/>
          <w:szCs w:val="28"/>
        </w:rPr>
        <w:t>ВТ</w:t>
      </w:r>
      <w:r w:rsidRPr="00D66C22">
        <w:rPr>
          <w:b/>
          <w:sz w:val="28"/>
          <w:szCs w:val="28"/>
        </w:rPr>
        <w:t xml:space="preserve">) </w:t>
      </w:r>
      <w:r w:rsidR="00510685" w:rsidRPr="00D66C22">
        <w:rPr>
          <w:b/>
          <w:sz w:val="28"/>
          <w:szCs w:val="28"/>
        </w:rPr>
        <w:t xml:space="preserve">- </w:t>
      </w:r>
      <w:r w:rsidRPr="00D66C22">
        <w:rPr>
          <w:b/>
          <w:sz w:val="28"/>
          <w:szCs w:val="28"/>
        </w:rPr>
        <w:t>пхумсэ</w:t>
      </w:r>
    </w:p>
    <w:p w:rsidR="00E03A91" w:rsidRPr="00D66C22" w:rsidRDefault="00E03A91" w:rsidP="00E03A91">
      <w:pPr>
        <w:tabs>
          <w:tab w:val="left" w:pos="5130"/>
        </w:tabs>
        <w:ind w:firstLine="709"/>
        <w:jc w:val="center"/>
        <w:rPr>
          <w:b/>
          <w:sz w:val="28"/>
          <w:szCs w:val="28"/>
        </w:rPr>
      </w:pPr>
    </w:p>
    <w:p w:rsidR="00E03A91" w:rsidRPr="00D66C22" w:rsidRDefault="00E03A91" w:rsidP="00E03A91">
      <w:pPr>
        <w:tabs>
          <w:tab w:val="left" w:pos="5130"/>
        </w:tabs>
        <w:ind w:firstLine="709"/>
        <w:jc w:val="center"/>
        <w:outlineLvl w:val="0"/>
        <w:rPr>
          <w:b/>
          <w:sz w:val="28"/>
          <w:szCs w:val="28"/>
        </w:rPr>
      </w:pPr>
      <w:r w:rsidRPr="00D66C22">
        <w:rPr>
          <w:b/>
          <w:sz w:val="28"/>
          <w:szCs w:val="28"/>
        </w:rPr>
        <w:t>7.3.1. Классификация спортивного соревнования</w:t>
      </w:r>
    </w:p>
    <w:p w:rsidR="00E03A91" w:rsidRPr="00D66C22" w:rsidRDefault="00E03A91" w:rsidP="00E03A91">
      <w:pPr>
        <w:tabs>
          <w:tab w:val="left" w:pos="5130"/>
        </w:tabs>
        <w:ind w:firstLine="851"/>
        <w:jc w:val="both"/>
        <w:rPr>
          <w:sz w:val="28"/>
          <w:szCs w:val="28"/>
        </w:rPr>
      </w:pPr>
      <w:r w:rsidRPr="00D66C22">
        <w:rPr>
          <w:sz w:val="28"/>
          <w:szCs w:val="28"/>
        </w:rPr>
        <w:t>Соревнования личные, уровня субъекта Российской Федерации, проводятся по формальному комплексу согласно правилам соревнований тхэквондо (</w:t>
      </w:r>
      <w:r w:rsidR="00C230EB" w:rsidRPr="00D66C22">
        <w:rPr>
          <w:sz w:val="28"/>
          <w:szCs w:val="28"/>
        </w:rPr>
        <w:t>ВТ</w:t>
      </w:r>
      <w:r w:rsidRPr="00D66C22">
        <w:rPr>
          <w:sz w:val="28"/>
          <w:szCs w:val="28"/>
        </w:rPr>
        <w:t>).</w:t>
      </w:r>
    </w:p>
    <w:p w:rsidR="00E03A91" w:rsidRPr="00D66C22" w:rsidRDefault="00E03A9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 xml:space="preserve">7.3.2. Место и сроки проведения </w:t>
      </w:r>
    </w:p>
    <w:p w:rsidR="00E03A91" w:rsidRPr="00D66C22" w:rsidRDefault="00E03A91" w:rsidP="00E03A91">
      <w:pPr>
        <w:tabs>
          <w:tab w:val="left" w:pos="5130"/>
        </w:tabs>
        <w:ind w:firstLine="851"/>
        <w:jc w:val="both"/>
        <w:rPr>
          <w:sz w:val="28"/>
          <w:szCs w:val="28"/>
        </w:rPr>
      </w:pPr>
      <w:r w:rsidRPr="00D66C22">
        <w:rPr>
          <w:sz w:val="28"/>
          <w:szCs w:val="28"/>
        </w:rPr>
        <w:t>Место проведения: г. Краснодар, ул. Пригородная, 24, «Баскет-Холл» (малая арена).</w:t>
      </w:r>
    </w:p>
    <w:p w:rsidR="00E03A91" w:rsidRPr="00D66C22" w:rsidRDefault="00E03A91" w:rsidP="00E03A91">
      <w:pPr>
        <w:tabs>
          <w:tab w:val="left" w:pos="5130"/>
        </w:tabs>
        <w:ind w:firstLine="851"/>
        <w:jc w:val="both"/>
        <w:rPr>
          <w:sz w:val="28"/>
          <w:szCs w:val="28"/>
        </w:rPr>
      </w:pPr>
      <w:r w:rsidRPr="00D66C22">
        <w:rPr>
          <w:sz w:val="28"/>
          <w:szCs w:val="28"/>
        </w:rPr>
        <w:t xml:space="preserve">Сроки проведения: 26-28 января 2018 года. </w:t>
      </w:r>
    </w:p>
    <w:p w:rsidR="00E03A91" w:rsidRPr="00D66C22" w:rsidRDefault="00E03A91" w:rsidP="00E03A91">
      <w:pPr>
        <w:tabs>
          <w:tab w:val="left" w:pos="5130"/>
        </w:tabs>
        <w:ind w:firstLine="851"/>
        <w:jc w:val="both"/>
        <w:rPr>
          <w:sz w:val="28"/>
          <w:szCs w:val="28"/>
        </w:rPr>
      </w:pPr>
      <w:r w:rsidRPr="00D66C22">
        <w:rPr>
          <w:sz w:val="28"/>
          <w:szCs w:val="28"/>
        </w:rPr>
        <w:t>День приезда – 26 января, день отъезда – 28 января.</w:t>
      </w:r>
    </w:p>
    <w:p w:rsidR="00E03A91" w:rsidRPr="00D66C22" w:rsidRDefault="00E03A9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7.3.3. Организаторы спортивного соревнования</w:t>
      </w:r>
    </w:p>
    <w:p w:rsidR="00E03A91" w:rsidRPr="00D66C22" w:rsidRDefault="00E03A91" w:rsidP="00E03A91">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ГБУ КК «РЦСП по тхэквондо» и Федерацию.</w:t>
      </w:r>
    </w:p>
    <w:p w:rsidR="00E03A91" w:rsidRPr="00D66C22" w:rsidRDefault="00E03A91" w:rsidP="00E03A91">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036A0A" w:rsidRPr="00D66C22" w:rsidRDefault="00036A0A" w:rsidP="00E03A91">
      <w:pPr>
        <w:tabs>
          <w:tab w:val="left" w:pos="5130"/>
        </w:tabs>
        <w:ind w:firstLine="851"/>
        <w:jc w:val="both"/>
        <w:rPr>
          <w:sz w:val="28"/>
          <w:szCs w:val="28"/>
        </w:rPr>
      </w:pPr>
      <w:r w:rsidRPr="00D66C22">
        <w:rPr>
          <w:sz w:val="28"/>
          <w:szCs w:val="28"/>
        </w:rPr>
        <w:t>Ответственный за проведение мандатной комиссии – заместитель директора ГБУ КК «РЦСП по тхэквондо» Совмиз А.А.</w:t>
      </w:r>
    </w:p>
    <w:p w:rsidR="00E03A91" w:rsidRPr="00D66C22" w:rsidRDefault="00E03A91" w:rsidP="00E03A91">
      <w:pPr>
        <w:tabs>
          <w:tab w:val="left" w:pos="5130"/>
        </w:tabs>
        <w:ind w:firstLine="720"/>
        <w:jc w:val="both"/>
        <w:rPr>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7.3.4. Требования к участникам и условия их допуска</w:t>
      </w:r>
    </w:p>
    <w:p w:rsidR="00E03A91" w:rsidRPr="00D66C22" w:rsidRDefault="00E03A91" w:rsidP="00E03A91">
      <w:pPr>
        <w:tabs>
          <w:tab w:val="left" w:pos="5130"/>
        </w:tabs>
        <w:ind w:firstLine="851"/>
        <w:jc w:val="both"/>
        <w:rPr>
          <w:sz w:val="28"/>
          <w:szCs w:val="28"/>
        </w:rPr>
      </w:pPr>
      <w:r w:rsidRPr="00D66C22">
        <w:rPr>
          <w:rFonts w:eastAsia="Times New Roman CYR"/>
          <w:sz w:val="28"/>
          <w:szCs w:val="28"/>
        </w:rPr>
        <w:t>В соревновании принимают участие спортсмены сборных команд муниципальных образований Краснодарского края.</w:t>
      </w:r>
    </w:p>
    <w:p w:rsidR="00E03A91" w:rsidRPr="00D66C22" w:rsidRDefault="00E03A91" w:rsidP="00E03A91">
      <w:pPr>
        <w:tabs>
          <w:tab w:val="left" w:pos="5130"/>
        </w:tabs>
        <w:ind w:firstLine="851"/>
        <w:jc w:val="both"/>
        <w:rPr>
          <w:sz w:val="28"/>
          <w:szCs w:val="28"/>
        </w:rPr>
      </w:pPr>
      <w:r w:rsidRPr="00D66C22">
        <w:rPr>
          <w:sz w:val="28"/>
          <w:szCs w:val="28"/>
        </w:rPr>
        <w:t>Первенство Краснодарского края проводится среди:</w:t>
      </w:r>
    </w:p>
    <w:p w:rsidR="00E03A91" w:rsidRPr="00D66C22" w:rsidRDefault="00E03A91" w:rsidP="00E03A91">
      <w:pPr>
        <w:tabs>
          <w:tab w:val="left" w:pos="5130"/>
        </w:tabs>
        <w:ind w:firstLine="851"/>
        <w:jc w:val="both"/>
        <w:rPr>
          <w:sz w:val="28"/>
          <w:szCs w:val="28"/>
        </w:rPr>
      </w:pPr>
      <w:r w:rsidRPr="00D66C22">
        <w:rPr>
          <w:sz w:val="28"/>
          <w:szCs w:val="28"/>
        </w:rPr>
        <w:t xml:space="preserve"> юниоров и юниорок (15-17 лет) имеющих спортивную подготовку не ниже 2-го юношеского разряда;</w:t>
      </w:r>
    </w:p>
    <w:p w:rsidR="00E03A91" w:rsidRPr="00D66C22" w:rsidRDefault="00E03A91" w:rsidP="00E03A91">
      <w:pPr>
        <w:tabs>
          <w:tab w:val="left" w:pos="5130"/>
        </w:tabs>
        <w:ind w:firstLine="851"/>
        <w:jc w:val="both"/>
        <w:rPr>
          <w:sz w:val="28"/>
          <w:szCs w:val="28"/>
        </w:rPr>
      </w:pPr>
      <w:r w:rsidRPr="00D66C22">
        <w:rPr>
          <w:sz w:val="28"/>
          <w:szCs w:val="28"/>
        </w:rPr>
        <w:t>юношей и девушек (12-14 лет), имеющих спортивную подготовку не ниже 3-го юношеского разряда.</w:t>
      </w:r>
    </w:p>
    <w:p w:rsidR="008E6A81" w:rsidRPr="00D66C22" w:rsidRDefault="008E6A81" w:rsidP="0044167D">
      <w:pPr>
        <w:ind w:firstLine="709"/>
        <w:jc w:val="both"/>
        <w:rPr>
          <w:sz w:val="28"/>
          <w:szCs w:val="28"/>
        </w:rPr>
      </w:pPr>
      <w:r w:rsidRPr="00D66C22">
        <w:rPr>
          <w:sz w:val="28"/>
          <w:szCs w:val="28"/>
        </w:rPr>
        <w:t xml:space="preserve">Численный состав команды: спортсмены – не ограничен, 2 тренера, </w:t>
      </w:r>
      <w:r w:rsidR="00010699" w:rsidRPr="00D66C22">
        <w:rPr>
          <w:sz w:val="28"/>
          <w:szCs w:val="28"/>
        </w:rPr>
        <w:br/>
      </w:r>
      <w:r w:rsidRPr="00D66C22">
        <w:rPr>
          <w:sz w:val="28"/>
          <w:szCs w:val="28"/>
        </w:rPr>
        <w:t>1 представитель, 1 судья.</w:t>
      </w:r>
    </w:p>
    <w:p w:rsidR="00E03A91" w:rsidRPr="00D66C22" w:rsidRDefault="008E6A81" w:rsidP="008E6A81">
      <w:pPr>
        <w:tabs>
          <w:tab w:val="left" w:pos="5130"/>
        </w:tabs>
        <w:ind w:firstLine="851"/>
        <w:jc w:val="both"/>
        <w:rPr>
          <w:sz w:val="28"/>
          <w:szCs w:val="28"/>
        </w:rPr>
      </w:pPr>
      <w:r w:rsidRPr="00D66C22">
        <w:rPr>
          <w:sz w:val="28"/>
          <w:szCs w:val="28"/>
        </w:rPr>
        <w:t>В случае отсутствия судьи поданного на утверждение в ОО «Федерация тхэквондо Краснодарского края» организаторами соревнований и утверждённого в соответствующем порядке в списочном составе судейской коллегии, команда к участию в соревнованиях не допускается.</w:t>
      </w:r>
    </w:p>
    <w:p w:rsidR="00E03A91" w:rsidRPr="00D66C22" w:rsidRDefault="00E03A91" w:rsidP="00E03A91">
      <w:pPr>
        <w:tabs>
          <w:tab w:val="left" w:pos="5130"/>
        </w:tabs>
        <w:ind w:firstLine="720"/>
        <w:jc w:val="center"/>
        <w:rPr>
          <w:b/>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 xml:space="preserve">7.3.5. Программа </w:t>
      </w:r>
    </w:p>
    <w:p w:rsidR="00C1475E" w:rsidRPr="00D66C22" w:rsidRDefault="00C1475E" w:rsidP="00C1475E">
      <w:pPr>
        <w:tabs>
          <w:tab w:val="left" w:pos="5130"/>
        </w:tabs>
        <w:ind w:firstLine="851"/>
        <w:jc w:val="both"/>
        <w:rPr>
          <w:sz w:val="28"/>
          <w:szCs w:val="28"/>
        </w:rPr>
      </w:pPr>
      <w:r w:rsidRPr="00D66C22">
        <w:rPr>
          <w:b/>
          <w:sz w:val="28"/>
          <w:szCs w:val="28"/>
        </w:rPr>
        <w:t>1 день</w:t>
      </w:r>
      <w:r w:rsidRPr="00D66C22">
        <w:rPr>
          <w:sz w:val="28"/>
          <w:szCs w:val="28"/>
        </w:rPr>
        <w:t xml:space="preserve"> – приезд участников соревнований до 15.00 час.</w:t>
      </w:r>
    </w:p>
    <w:p w:rsidR="00C1475E" w:rsidRPr="00D66C22" w:rsidRDefault="00C1475E" w:rsidP="00C1475E">
      <w:pPr>
        <w:tabs>
          <w:tab w:val="left" w:pos="5130"/>
        </w:tabs>
        <w:ind w:firstLine="851"/>
        <w:jc w:val="both"/>
        <w:rPr>
          <w:sz w:val="28"/>
          <w:szCs w:val="28"/>
        </w:rPr>
      </w:pPr>
      <w:r w:rsidRPr="00D66C22">
        <w:rPr>
          <w:sz w:val="28"/>
          <w:szCs w:val="28"/>
        </w:rPr>
        <w:t>10.00-16.00 – работа мандатной комиссии</w:t>
      </w:r>
    </w:p>
    <w:p w:rsidR="00C1475E" w:rsidRPr="00D66C22" w:rsidRDefault="00C1475E" w:rsidP="00C1475E">
      <w:pPr>
        <w:tabs>
          <w:tab w:val="left" w:pos="5130"/>
        </w:tabs>
        <w:ind w:firstLine="851"/>
        <w:jc w:val="both"/>
        <w:rPr>
          <w:sz w:val="28"/>
          <w:szCs w:val="28"/>
        </w:rPr>
      </w:pPr>
      <w:r w:rsidRPr="00D66C22">
        <w:rPr>
          <w:sz w:val="28"/>
          <w:szCs w:val="28"/>
        </w:rPr>
        <w:t>16.00-17.00 – совещание судейской коллегии</w:t>
      </w:r>
    </w:p>
    <w:p w:rsidR="00C1475E" w:rsidRPr="00D66C22" w:rsidRDefault="00C1475E" w:rsidP="00C1475E">
      <w:pPr>
        <w:tabs>
          <w:tab w:val="left" w:pos="5130"/>
        </w:tabs>
        <w:ind w:firstLine="851"/>
        <w:jc w:val="both"/>
        <w:rPr>
          <w:sz w:val="28"/>
          <w:szCs w:val="28"/>
        </w:rPr>
      </w:pPr>
      <w:r w:rsidRPr="00D66C22">
        <w:rPr>
          <w:sz w:val="28"/>
          <w:szCs w:val="28"/>
        </w:rPr>
        <w:t>17.00-18.00 – совещание представителей команд</w:t>
      </w:r>
    </w:p>
    <w:p w:rsidR="00C1475E" w:rsidRPr="00D66C22" w:rsidRDefault="00C1475E" w:rsidP="00C1475E">
      <w:pPr>
        <w:tabs>
          <w:tab w:val="left" w:pos="5130"/>
        </w:tabs>
        <w:ind w:firstLine="851"/>
        <w:jc w:val="both"/>
        <w:rPr>
          <w:b/>
          <w:sz w:val="28"/>
          <w:szCs w:val="28"/>
        </w:rPr>
      </w:pPr>
      <w:r w:rsidRPr="00D66C22">
        <w:rPr>
          <w:b/>
          <w:sz w:val="28"/>
          <w:szCs w:val="28"/>
        </w:rPr>
        <w:t>2 день</w:t>
      </w:r>
    </w:p>
    <w:p w:rsidR="00C1475E" w:rsidRPr="00D66C22" w:rsidRDefault="00C1475E" w:rsidP="00C1475E">
      <w:pPr>
        <w:tabs>
          <w:tab w:val="left" w:pos="5130"/>
        </w:tabs>
        <w:ind w:firstLine="851"/>
        <w:jc w:val="both"/>
        <w:rPr>
          <w:sz w:val="28"/>
          <w:szCs w:val="28"/>
        </w:rPr>
      </w:pPr>
      <w:r w:rsidRPr="00D66C22">
        <w:rPr>
          <w:sz w:val="28"/>
          <w:szCs w:val="28"/>
        </w:rPr>
        <w:t>10.00 – начало соревнований</w:t>
      </w:r>
    </w:p>
    <w:p w:rsidR="00B25AED" w:rsidRPr="00D66C22" w:rsidRDefault="00B25AED" w:rsidP="00C1475E">
      <w:pPr>
        <w:tabs>
          <w:tab w:val="left" w:pos="5130"/>
        </w:tabs>
        <w:ind w:firstLine="851"/>
        <w:jc w:val="both"/>
        <w:rPr>
          <w:sz w:val="28"/>
          <w:szCs w:val="28"/>
        </w:rPr>
      </w:pPr>
      <w:r w:rsidRPr="00D66C22">
        <w:rPr>
          <w:sz w:val="28"/>
          <w:szCs w:val="28"/>
        </w:rPr>
        <w:t>13.00-14.00 – перерыв на обед</w:t>
      </w:r>
    </w:p>
    <w:p w:rsidR="00C1475E" w:rsidRPr="00D66C22" w:rsidRDefault="00C1475E" w:rsidP="00C1475E">
      <w:pPr>
        <w:tabs>
          <w:tab w:val="left" w:pos="5130"/>
        </w:tabs>
        <w:ind w:firstLine="851"/>
        <w:jc w:val="both"/>
        <w:rPr>
          <w:sz w:val="28"/>
          <w:szCs w:val="28"/>
        </w:rPr>
      </w:pPr>
      <w:r w:rsidRPr="00D66C22">
        <w:rPr>
          <w:sz w:val="28"/>
          <w:szCs w:val="28"/>
        </w:rPr>
        <w:t>14.00-14.30 – торжественное открытие соревнований;</w:t>
      </w:r>
    </w:p>
    <w:p w:rsidR="00C1475E" w:rsidRPr="00D66C22" w:rsidRDefault="00C1475E" w:rsidP="00C1475E">
      <w:pPr>
        <w:tabs>
          <w:tab w:val="left" w:pos="5130"/>
        </w:tabs>
        <w:ind w:firstLine="851"/>
        <w:jc w:val="both"/>
        <w:rPr>
          <w:sz w:val="28"/>
          <w:szCs w:val="28"/>
        </w:rPr>
      </w:pPr>
      <w:r w:rsidRPr="00D66C22">
        <w:rPr>
          <w:sz w:val="28"/>
          <w:szCs w:val="28"/>
        </w:rPr>
        <w:lastRenderedPageBreak/>
        <w:t xml:space="preserve">14.30 – 18.00 – продолжение соревнований </w:t>
      </w:r>
    </w:p>
    <w:p w:rsidR="00C1475E" w:rsidRPr="00D66C22" w:rsidRDefault="00C1475E" w:rsidP="00C1475E">
      <w:pPr>
        <w:tabs>
          <w:tab w:val="left" w:pos="5130"/>
        </w:tabs>
        <w:ind w:firstLine="851"/>
        <w:jc w:val="both"/>
        <w:rPr>
          <w:sz w:val="28"/>
          <w:szCs w:val="28"/>
        </w:rPr>
      </w:pPr>
      <w:r w:rsidRPr="00D66C22">
        <w:rPr>
          <w:sz w:val="28"/>
          <w:szCs w:val="28"/>
        </w:rPr>
        <w:t>18.00 – награждение победителей и призёров соревнований</w:t>
      </w:r>
    </w:p>
    <w:p w:rsidR="00C1475E" w:rsidRPr="00D66C22" w:rsidRDefault="00C1475E" w:rsidP="00C1475E">
      <w:pPr>
        <w:tabs>
          <w:tab w:val="left" w:pos="5130"/>
        </w:tabs>
        <w:ind w:firstLine="851"/>
        <w:jc w:val="both"/>
        <w:rPr>
          <w:b/>
          <w:sz w:val="28"/>
          <w:szCs w:val="28"/>
        </w:rPr>
      </w:pPr>
      <w:r w:rsidRPr="00D66C22">
        <w:rPr>
          <w:b/>
          <w:sz w:val="28"/>
          <w:szCs w:val="28"/>
        </w:rPr>
        <w:t>3 день</w:t>
      </w:r>
    </w:p>
    <w:p w:rsidR="00C1475E" w:rsidRPr="00D66C22" w:rsidRDefault="00C1475E" w:rsidP="00C1475E">
      <w:pPr>
        <w:tabs>
          <w:tab w:val="left" w:pos="5130"/>
        </w:tabs>
        <w:ind w:firstLine="851"/>
        <w:jc w:val="both"/>
        <w:rPr>
          <w:sz w:val="28"/>
          <w:szCs w:val="28"/>
        </w:rPr>
      </w:pPr>
      <w:r w:rsidRPr="00D66C22">
        <w:rPr>
          <w:sz w:val="28"/>
          <w:szCs w:val="28"/>
        </w:rPr>
        <w:t xml:space="preserve">10.00 – начало соревнований </w:t>
      </w:r>
    </w:p>
    <w:p w:rsidR="00C1475E" w:rsidRPr="00D66C22" w:rsidRDefault="00C1475E" w:rsidP="00C1475E">
      <w:pPr>
        <w:tabs>
          <w:tab w:val="left" w:pos="5130"/>
        </w:tabs>
        <w:ind w:firstLine="851"/>
        <w:jc w:val="both"/>
        <w:rPr>
          <w:sz w:val="28"/>
          <w:szCs w:val="28"/>
        </w:rPr>
      </w:pPr>
      <w:r w:rsidRPr="00D66C22">
        <w:rPr>
          <w:sz w:val="28"/>
          <w:szCs w:val="28"/>
        </w:rPr>
        <w:t>13.00-14.00 – перерыв</w:t>
      </w:r>
      <w:r w:rsidR="00B25AED" w:rsidRPr="00D66C22">
        <w:rPr>
          <w:sz w:val="28"/>
          <w:szCs w:val="28"/>
        </w:rPr>
        <w:t xml:space="preserve"> на обед</w:t>
      </w:r>
    </w:p>
    <w:p w:rsidR="00C1475E" w:rsidRPr="00D66C22" w:rsidRDefault="00C1475E" w:rsidP="00C1475E">
      <w:pPr>
        <w:tabs>
          <w:tab w:val="left" w:pos="5130"/>
        </w:tabs>
        <w:ind w:firstLine="851"/>
        <w:rPr>
          <w:sz w:val="28"/>
          <w:szCs w:val="28"/>
        </w:rPr>
      </w:pPr>
      <w:r w:rsidRPr="00D66C22">
        <w:rPr>
          <w:sz w:val="28"/>
          <w:szCs w:val="28"/>
        </w:rPr>
        <w:t>14.00 – 18.00 – продолжение соревнований</w:t>
      </w:r>
    </w:p>
    <w:p w:rsidR="00C1475E" w:rsidRPr="00D66C22" w:rsidRDefault="00C1475E" w:rsidP="00C1475E">
      <w:pPr>
        <w:tabs>
          <w:tab w:val="left" w:pos="5130"/>
        </w:tabs>
        <w:ind w:firstLine="851"/>
        <w:rPr>
          <w:sz w:val="28"/>
          <w:szCs w:val="28"/>
        </w:rPr>
      </w:pPr>
      <w:r w:rsidRPr="00D66C22">
        <w:rPr>
          <w:sz w:val="28"/>
          <w:szCs w:val="28"/>
        </w:rPr>
        <w:t>18.00 – награждение победителей и призеров соревнований.</w:t>
      </w:r>
    </w:p>
    <w:p w:rsidR="00E03A91" w:rsidRPr="00D66C22" w:rsidRDefault="00C1475E" w:rsidP="00C1475E">
      <w:pPr>
        <w:tabs>
          <w:tab w:val="left" w:pos="5130"/>
        </w:tabs>
        <w:ind w:firstLine="851"/>
        <w:rPr>
          <w:sz w:val="28"/>
          <w:szCs w:val="28"/>
        </w:rPr>
      </w:pPr>
      <w:r w:rsidRPr="00D66C22">
        <w:rPr>
          <w:sz w:val="28"/>
          <w:szCs w:val="28"/>
        </w:rPr>
        <w:t>Торжественное закрытие соревнований</w:t>
      </w:r>
    </w:p>
    <w:p w:rsidR="00E03A91" w:rsidRPr="00D66C22" w:rsidRDefault="00E03A91" w:rsidP="00E03A91">
      <w:pPr>
        <w:tabs>
          <w:tab w:val="left" w:pos="5130"/>
        </w:tabs>
        <w:outlineLvl w:val="0"/>
        <w:rPr>
          <w:b/>
          <w:sz w:val="28"/>
          <w:szCs w:val="28"/>
        </w:rPr>
      </w:pPr>
    </w:p>
    <w:p w:rsidR="00E03A91" w:rsidRPr="00D66C22" w:rsidRDefault="00E03A91" w:rsidP="00E03A91">
      <w:pPr>
        <w:tabs>
          <w:tab w:val="left" w:pos="5130"/>
        </w:tabs>
        <w:ind w:firstLine="720"/>
        <w:jc w:val="center"/>
        <w:outlineLvl w:val="0"/>
        <w:rPr>
          <w:b/>
          <w:sz w:val="28"/>
          <w:szCs w:val="28"/>
        </w:rPr>
      </w:pPr>
      <w:r w:rsidRPr="00D66C22">
        <w:rPr>
          <w:b/>
          <w:sz w:val="28"/>
          <w:szCs w:val="28"/>
        </w:rPr>
        <w:t>7.3.6. Условия подведения итогов</w:t>
      </w:r>
    </w:p>
    <w:p w:rsidR="00E03A91" w:rsidRPr="00D66C22" w:rsidRDefault="00E03A91" w:rsidP="00E03A91">
      <w:pPr>
        <w:tabs>
          <w:tab w:val="left" w:pos="5130"/>
        </w:tabs>
        <w:ind w:firstLine="851"/>
        <w:jc w:val="both"/>
        <w:rPr>
          <w:sz w:val="28"/>
          <w:szCs w:val="28"/>
        </w:rPr>
      </w:pPr>
      <w:r w:rsidRPr="00D66C22">
        <w:rPr>
          <w:sz w:val="28"/>
          <w:szCs w:val="28"/>
        </w:rPr>
        <w:t>Соревнования проводятся согласно Правилам тхэквондо (</w:t>
      </w:r>
      <w:r w:rsidR="00C230EB" w:rsidRPr="00D66C22">
        <w:rPr>
          <w:sz w:val="28"/>
          <w:szCs w:val="28"/>
        </w:rPr>
        <w:t>ВТ</w:t>
      </w:r>
      <w:r w:rsidRPr="00D66C22">
        <w:rPr>
          <w:sz w:val="28"/>
          <w:szCs w:val="28"/>
        </w:rPr>
        <w:t xml:space="preserve">). </w:t>
      </w:r>
    </w:p>
    <w:p w:rsidR="00E03A91" w:rsidRPr="00D66C22" w:rsidRDefault="00E03A91" w:rsidP="00E03A91">
      <w:pPr>
        <w:ind w:firstLine="851"/>
        <w:jc w:val="both"/>
        <w:outlineLvl w:val="0"/>
        <w:rPr>
          <w:sz w:val="28"/>
          <w:szCs w:val="28"/>
        </w:rPr>
      </w:pPr>
      <w:r w:rsidRPr="00D66C22">
        <w:rPr>
          <w:sz w:val="28"/>
          <w:szCs w:val="28"/>
        </w:rPr>
        <w:t>Отчёт о соревнованиях на бумажном носителе представляется</w:t>
      </w:r>
      <w:r w:rsidR="002B13C4" w:rsidRPr="00D66C22">
        <w:rPr>
          <w:sz w:val="28"/>
          <w:szCs w:val="28"/>
        </w:rPr>
        <w:t xml:space="preserve"> </w:t>
      </w:r>
      <w:r w:rsidRPr="00D66C22">
        <w:rPr>
          <w:sz w:val="28"/>
          <w:szCs w:val="28"/>
        </w:rPr>
        <w:t xml:space="preserve">в Министерство ФКиС в течение трех дней со дня окончания спортивного соревнования. </w:t>
      </w:r>
    </w:p>
    <w:p w:rsidR="00E03A91" w:rsidRPr="00D66C22" w:rsidRDefault="00E03A91" w:rsidP="00E03A91">
      <w:pPr>
        <w:tabs>
          <w:tab w:val="left" w:pos="5130"/>
        </w:tabs>
        <w:ind w:firstLine="709"/>
        <w:jc w:val="center"/>
        <w:rPr>
          <w:b/>
          <w:sz w:val="28"/>
          <w:szCs w:val="28"/>
        </w:rPr>
      </w:pPr>
    </w:p>
    <w:p w:rsidR="00E03A91" w:rsidRPr="00D66C22" w:rsidRDefault="00E03A91" w:rsidP="00E03A91">
      <w:pPr>
        <w:tabs>
          <w:tab w:val="left" w:pos="5130"/>
        </w:tabs>
        <w:ind w:firstLine="709"/>
        <w:jc w:val="center"/>
        <w:outlineLvl w:val="0"/>
        <w:rPr>
          <w:b/>
          <w:sz w:val="28"/>
          <w:szCs w:val="28"/>
        </w:rPr>
      </w:pPr>
      <w:r w:rsidRPr="00D66C22">
        <w:rPr>
          <w:b/>
          <w:sz w:val="28"/>
          <w:szCs w:val="28"/>
        </w:rPr>
        <w:t>7.3.7. Награждение</w:t>
      </w:r>
    </w:p>
    <w:p w:rsidR="00E03A91" w:rsidRPr="00D66C22" w:rsidRDefault="00E03A91" w:rsidP="00E03A91">
      <w:pPr>
        <w:tabs>
          <w:tab w:val="left" w:pos="5130"/>
        </w:tabs>
        <w:ind w:firstLine="851"/>
        <w:jc w:val="both"/>
        <w:rPr>
          <w:sz w:val="28"/>
          <w:szCs w:val="28"/>
        </w:rPr>
      </w:pPr>
      <w:r w:rsidRPr="00D66C22">
        <w:rPr>
          <w:sz w:val="28"/>
          <w:szCs w:val="28"/>
        </w:rPr>
        <w:t>Победители и призеры соревнований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p w:rsidR="00E03A91" w:rsidRPr="00D66C22" w:rsidRDefault="00E03A91" w:rsidP="00E03A91">
      <w:pPr>
        <w:tabs>
          <w:tab w:val="left" w:pos="5130"/>
        </w:tabs>
        <w:ind w:firstLine="851"/>
        <w:jc w:val="both"/>
        <w:rPr>
          <w:sz w:val="28"/>
          <w:szCs w:val="28"/>
        </w:rPr>
      </w:pP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119"/>
        <w:gridCol w:w="1559"/>
        <w:gridCol w:w="1559"/>
        <w:gridCol w:w="1560"/>
      </w:tblGrid>
      <w:tr w:rsidR="00E03A91" w:rsidRPr="00D66C22" w:rsidTr="00E03A91">
        <w:tc>
          <w:tcPr>
            <w:tcW w:w="2518" w:type="dxa"/>
            <w:vMerge w:val="restart"/>
            <w:tcBorders>
              <w:top w:val="single" w:sz="4" w:space="0" w:color="000000"/>
              <w:left w:val="single" w:sz="4" w:space="0" w:color="000000"/>
              <w:bottom w:val="single" w:sz="4" w:space="0" w:color="000000"/>
              <w:right w:val="single" w:sz="4" w:space="0" w:color="000000"/>
            </w:tcBorders>
            <w:hideMark/>
          </w:tcPr>
          <w:p w:rsidR="00E03A91" w:rsidRPr="00D66C22" w:rsidRDefault="00E03A91" w:rsidP="00721187">
            <w:pPr>
              <w:ind w:right="283"/>
              <w:jc w:val="center"/>
              <w:rPr>
                <w:sz w:val="28"/>
                <w:szCs w:val="28"/>
              </w:rPr>
            </w:pPr>
            <w:r w:rsidRPr="00D66C22">
              <w:rPr>
                <w:sz w:val="28"/>
                <w:szCs w:val="28"/>
              </w:rPr>
              <w:t>Дисциплина</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E03A91" w:rsidRPr="00D66C22" w:rsidRDefault="00E03A91" w:rsidP="00721187">
            <w:pPr>
              <w:ind w:right="283"/>
              <w:jc w:val="center"/>
              <w:rPr>
                <w:sz w:val="28"/>
                <w:szCs w:val="28"/>
              </w:rPr>
            </w:pPr>
            <w:r w:rsidRPr="00D66C22">
              <w:rPr>
                <w:sz w:val="28"/>
                <w:szCs w:val="28"/>
              </w:rPr>
              <w:t>Классификация соревнований</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E03A91" w:rsidRPr="00D66C22" w:rsidRDefault="00E03A91" w:rsidP="00721187">
            <w:pPr>
              <w:ind w:right="283"/>
              <w:jc w:val="center"/>
              <w:rPr>
                <w:sz w:val="28"/>
                <w:szCs w:val="28"/>
              </w:rPr>
            </w:pPr>
            <w:r w:rsidRPr="00D66C22">
              <w:rPr>
                <w:sz w:val="28"/>
                <w:szCs w:val="28"/>
              </w:rPr>
              <w:t>Кол-во медалей/грамот</w:t>
            </w:r>
          </w:p>
        </w:tc>
      </w:tr>
      <w:tr w:rsidR="00E03A91" w:rsidRPr="00D66C22" w:rsidTr="00E03A91">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E03A91" w:rsidRPr="00D66C22" w:rsidRDefault="00E03A91" w:rsidP="00721187">
            <w:pPr>
              <w:jc w:val="center"/>
              <w:rPr>
                <w:sz w:val="28"/>
                <w:szCs w:val="28"/>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E03A91" w:rsidRPr="00D66C22" w:rsidRDefault="00E03A91" w:rsidP="00721187">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721187">
            <w:pPr>
              <w:jc w:val="center"/>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721187">
            <w:pPr>
              <w:ind w:right="33"/>
              <w:jc w:val="center"/>
              <w:rPr>
                <w:sz w:val="28"/>
                <w:szCs w:val="28"/>
              </w:rPr>
            </w:pPr>
            <w:r w:rsidRPr="00D66C22">
              <w:rPr>
                <w:sz w:val="28"/>
                <w:szCs w:val="28"/>
              </w:rPr>
              <w:t>за 2 место</w:t>
            </w:r>
          </w:p>
        </w:tc>
        <w:tc>
          <w:tcPr>
            <w:tcW w:w="1560"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721187">
            <w:pPr>
              <w:jc w:val="center"/>
              <w:rPr>
                <w:sz w:val="28"/>
                <w:szCs w:val="28"/>
              </w:rPr>
            </w:pPr>
            <w:r w:rsidRPr="00D66C22">
              <w:rPr>
                <w:sz w:val="28"/>
                <w:szCs w:val="28"/>
              </w:rPr>
              <w:t>за 3 место</w:t>
            </w:r>
          </w:p>
        </w:tc>
      </w:tr>
      <w:tr w:rsidR="00E03A91" w:rsidRPr="00D66C22" w:rsidTr="00E03A91">
        <w:tc>
          <w:tcPr>
            <w:tcW w:w="10315" w:type="dxa"/>
            <w:gridSpan w:val="5"/>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center"/>
              <w:rPr>
                <w:sz w:val="28"/>
                <w:szCs w:val="28"/>
              </w:rPr>
            </w:pPr>
            <w:r w:rsidRPr="00D66C22">
              <w:rPr>
                <w:sz w:val="28"/>
                <w:szCs w:val="28"/>
              </w:rPr>
              <w:t>Юниоры</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15-17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15-17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Двойки смешанные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4/4</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15-17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тройки</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3/3</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3/3</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6/6</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12-17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фристайл</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2/2</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12-17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 xml:space="preserve">Фристайл </w:t>
            </w:r>
          </w:p>
          <w:p w:rsidR="00E03A91" w:rsidRPr="00D66C22" w:rsidRDefault="00E03A91" w:rsidP="00E03A91">
            <w:pPr>
              <w:ind w:right="283"/>
              <w:jc w:val="both"/>
              <w:rPr>
                <w:sz w:val="28"/>
                <w:szCs w:val="28"/>
              </w:rPr>
            </w:pPr>
            <w:r w:rsidRPr="00D66C22">
              <w:rPr>
                <w:sz w:val="28"/>
                <w:szCs w:val="28"/>
              </w:rPr>
              <w:t>двойка смешанная</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4/4</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12-17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Пятерки смешанные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5/5</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5/5</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10/10</w:t>
            </w:r>
          </w:p>
        </w:tc>
      </w:tr>
      <w:tr w:rsidR="00E03A91" w:rsidRPr="00D66C22" w:rsidTr="00E03A91">
        <w:tc>
          <w:tcPr>
            <w:tcW w:w="10315" w:type="dxa"/>
            <w:gridSpan w:val="5"/>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center"/>
              <w:rPr>
                <w:sz w:val="28"/>
                <w:szCs w:val="28"/>
              </w:rPr>
            </w:pPr>
            <w:r w:rsidRPr="00D66C22">
              <w:rPr>
                <w:sz w:val="28"/>
                <w:szCs w:val="28"/>
              </w:rPr>
              <w:t>Юниорки</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15-17 лет</w:t>
            </w:r>
          </w:p>
        </w:tc>
        <w:tc>
          <w:tcPr>
            <w:tcW w:w="311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12-17 лет</w:t>
            </w:r>
          </w:p>
        </w:tc>
        <w:tc>
          <w:tcPr>
            <w:tcW w:w="311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фристайл</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rPr>
                <w:sz w:val="28"/>
                <w:szCs w:val="28"/>
              </w:rPr>
            </w:pPr>
            <w:r w:rsidRPr="00D66C22">
              <w:rPr>
                <w:sz w:val="28"/>
                <w:szCs w:val="28"/>
              </w:rPr>
              <w:t>2/2</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15-17 лет</w:t>
            </w:r>
          </w:p>
        </w:tc>
        <w:tc>
          <w:tcPr>
            <w:tcW w:w="311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двойки</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2/2</w:t>
            </w:r>
          </w:p>
        </w:tc>
        <w:tc>
          <w:tcPr>
            <w:tcW w:w="1560"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rPr>
                <w:sz w:val="28"/>
                <w:szCs w:val="28"/>
              </w:rPr>
            </w:pPr>
            <w:r w:rsidRPr="00D66C22">
              <w:rPr>
                <w:sz w:val="28"/>
                <w:szCs w:val="28"/>
              </w:rPr>
              <w:t>4/4</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15-17 лет</w:t>
            </w:r>
          </w:p>
        </w:tc>
        <w:tc>
          <w:tcPr>
            <w:tcW w:w="311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тройки</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3/3</w:t>
            </w:r>
          </w:p>
        </w:tc>
        <w:tc>
          <w:tcPr>
            <w:tcW w:w="1559"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ind w:right="283"/>
              <w:jc w:val="both"/>
              <w:rPr>
                <w:sz w:val="28"/>
                <w:szCs w:val="28"/>
              </w:rPr>
            </w:pPr>
            <w:r w:rsidRPr="00D66C22">
              <w:rPr>
                <w:sz w:val="28"/>
                <w:szCs w:val="28"/>
              </w:rPr>
              <w:t>3/3</w:t>
            </w:r>
          </w:p>
        </w:tc>
        <w:tc>
          <w:tcPr>
            <w:tcW w:w="1560" w:type="dxa"/>
            <w:tcBorders>
              <w:top w:val="single" w:sz="4" w:space="0" w:color="000000"/>
              <w:left w:val="single" w:sz="4" w:space="0" w:color="000000"/>
              <w:bottom w:val="single" w:sz="4" w:space="0" w:color="000000"/>
              <w:right w:val="single" w:sz="4" w:space="0" w:color="000000"/>
            </w:tcBorders>
            <w:hideMark/>
          </w:tcPr>
          <w:p w:rsidR="00E03A91" w:rsidRPr="00D66C22" w:rsidRDefault="00E03A91" w:rsidP="00E03A91">
            <w:pPr>
              <w:rPr>
                <w:sz w:val="28"/>
                <w:szCs w:val="28"/>
              </w:rPr>
            </w:pPr>
            <w:r w:rsidRPr="00D66C22">
              <w:rPr>
                <w:sz w:val="28"/>
                <w:szCs w:val="28"/>
              </w:rPr>
              <w:t>6/6</w:t>
            </w:r>
          </w:p>
        </w:tc>
      </w:tr>
      <w:tr w:rsidR="00E03A91" w:rsidRPr="00D66C22" w:rsidTr="00E03A91">
        <w:tc>
          <w:tcPr>
            <w:tcW w:w="10315" w:type="dxa"/>
            <w:gridSpan w:val="5"/>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jc w:val="center"/>
              <w:rPr>
                <w:sz w:val="28"/>
                <w:szCs w:val="28"/>
              </w:rPr>
            </w:pPr>
            <w:r w:rsidRPr="00D66C22">
              <w:rPr>
                <w:sz w:val="28"/>
                <w:szCs w:val="28"/>
              </w:rPr>
              <w:t>Юноши</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12-14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12-14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двойки</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4/4</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12-14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тройки</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3/3</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3/3</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6/6</w:t>
            </w:r>
          </w:p>
        </w:tc>
      </w:tr>
      <w:tr w:rsidR="00E03A91" w:rsidRPr="00D66C22" w:rsidTr="00E03A91">
        <w:tc>
          <w:tcPr>
            <w:tcW w:w="10315" w:type="dxa"/>
            <w:gridSpan w:val="5"/>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center"/>
              <w:rPr>
                <w:sz w:val="28"/>
                <w:szCs w:val="28"/>
              </w:rPr>
            </w:pPr>
            <w:r w:rsidRPr="00D66C22">
              <w:rPr>
                <w:sz w:val="28"/>
                <w:szCs w:val="28"/>
              </w:rPr>
              <w:t>Девушки</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12-14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2/2</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12-14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двойки</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2B13C4" w:rsidP="00E03A91">
            <w:pPr>
              <w:ind w:right="283"/>
              <w:jc w:val="both"/>
              <w:rPr>
                <w:sz w:val="28"/>
                <w:szCs w:val="28"/>
              </w:rPr>
            </w:pPr>
            <w:r w:rsidRPr="00D66C22">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2B13C4" w:rsidP="00E03A91">
            <w:pPr>
              <w:ind w:right="283"/>
              <w:jc w:val="both"/>
              <w:rPr>
                <w:sz w:val="28"/>
                <w:szCs w:val="28"/>
              </w:rPr>
            </w:pPr>
            <w:r w:rsidRPr="00D66C22">
              <w:rPr>
                <w:sz w:val="28"/>
                <w:szCs w:val="28"/>
              </w:rPr>
              <w:t>2/2</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2B13C4" w:rsidP="00E03A91">
            <w:pPr>
              <w:rPr>
                <w:sz w:val="28"/>
                <w:szCs w:val="28"/>
              </w:rPr>
            </w:pPr>
            <w:r w:rsidRPr="00D66C22">
              <w:rPr>
                <w:sz w:val="28"/>
                <w:szCs w:val="28"/>
              </w:rPr>
              <w:t>4/4</w:t>
            </w:r>
          </w:p>
        </w:tc>
      </w:tr>
      <w:tr w:rsidR="00E03A91" w:rsidRPr="00D66C22" w:rsidTr="00E03A91">
        <w:tc>
          <w:tcPr>
            <w:tcW w:w="2518"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12-14 лет</w:t>
            </w:r>
          </w:p>
        </w:tc>
        <w:tc>
          <w:tcPr>
            <w:tcW w:w="311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тройки</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3/3</w:t>
            </w:r>
          </w:p>
        </w:tc>
        <w:tc>
          <w:tcPr>
            <w:tcW w:w="1559"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ind w:right="283"/>
              <w:jc w:val="both"/>
              <w:rPr>
                <w:sz w:val="28"/>
                <w:szCs w:val="28"/>
              </w:rPr>
            </w:pPr>
            <w:r w:rsidRPr="00D66C22">
              <w:rPr>
                <w:sz w:val="28"/>
                <w:szCs w:val="28"/>
              </w:rPr>
              <w:t>3/3</w:t>
            </w:r>
          </w:p>
        </w:tc>
        <w:tc>
          <w:tcPr>
            <w:tcW w:w="1560" w:type="dxa"/>
            <w:tcBorders>
              <w:top w:val="single" w:sz="4" w:space="0" w:color="000000"/>
              <w:left w:val="single" w:sz="4" w:space="0" w:color="000000"/>
              <w:bottom w:val="single" w:sz="4" w:space="0" w:color="000000"/>
              <w:right w:val="single" w:sz="4" w:space="0" w:color="000000"/>
            </w:tcBorders>
          </w:tcPr>
          <w:p w:rsidR="00E03A91" w:rsidRPr="00D66C22" w:rsidRDefault="00E03A91" w:rsidP="00E03A91">
            <w:pPr>
              <w:rPr>
                <w:sz w:val="28"/>
                <w:szCs w:val="28"/>
              </w:rPr>
            </w:pPr>
            <w:r w:rsidRPr="00D66C22">
              <w:rPr>
                <w:sz w:val="28"/>
                <w:szCs w:val="28"/>
              </w:rPr>
              <w:t>6/6</w:t>
            </w:r>
          </w:p>
        </w:tc>
      </w:tr>
      <w:tr w:rsidR="00010699" w:rsidRPr="00D66C22" w:rsidTr="009A7E10">
        <w:tc>
          <w:tcPr>
            <w:tcW w:w="5637" w:type="dxa"/>
            <w:gridSpan w:val="2"/>
            <w:tcBorders>
              <w:top w:val="single" w:sz="4" w:space="0" w:color="000000"/>
              <w:left w:val="single" w:sz="4" w:space="0" w:color="000000"/>
              <w:bottom w:val="single" w:sz="4" w:space="0" w:color="000000"/>
              <w:right w:val="single" w:sz="4" w:space="0" w:color="000000"/>
            </w:tcBorders>
          </w:tcPr>
          <w:p w:rsidR="00010699" w:rsidRPr="00D66C22" w:rsidRDefault="00010699" w:rsidP="00E03A91">
            <w:pPr>
              <w:ind w:right="283"/>
              <w:jc w:val="both"/>
              <w:rPr>
                <w:sz w:val="28"/>
                <w:szCs w:val="28"/>
              </w:rPr>
            </w:pPr>
            <w:r w:rsidRPr="00D66C22">
              <w:rPr>
                <w:sz w:val="28"/>
                <w:szCs w:val="28"/>
              </w:rPr>
              <w:t>ИТОГО</w:t>
            </w:r>
          </w:p>
        </w:tc>
        <w:tc>
          <w:tcPr>
            <w:tcW w:w="1559" w:type="dxa"/>
            <w:tcBorders>
              <w:top w:val="single" w:sz="4" w:space="0" w:color="000000"/>
              <w:left w:val="single" w:sz="4" w:space="0" w:color="000000"/>
              <w:bottom w:val="single" w:sz="4" w:space="0" w:color="000000"/>
              <w:right w:val="single" w:sz="4" w:space="0" w:color="000000"/>
            </w:tcBorders>
          </w:tcPr>
          <w:p w:rsidR="00010699" w:rsidRPr="00D66C22" w:rsidRDefault="00010699" w:rsidP="002B13C4">
            <w:pPr>
              <w:ind w:right="283"/>
              <w:jc w:val="both"/>
              <w:rPr>
                <w:sz w:val="28"/>
                <w:szCs w:val="28"/>
              </w:rPr>
            </w:pPr>
            <w:r w:rsidRPr="00D66C22">
              <w:rPr>
                <w:sz w:val="28"/>
                <w:szCs w:val="28"/>
              </w:rPr>
              <w:t>33/33</w:t>
            </w:r>
          </w:p>
        </w:tc>
        <w:tc>
          <w:tcPr>
            <w:tcW w:w="1559" w:type="dxa"/>
            <w:tcBorders>
              <w:top w:val="single" w:sz="4" w:space="0" w:color="000000"/>
              <w:left w:val="single" w:sz="4" w:space="0" w:color="000000"/>
              <w:bottom w:val="single" w:sz="4" w:space="0" w:color="000000"/>
              <w:right w:val="single" w:sz="4" w:space="0" w:color="000000"/>
            </w:tcBorders>
          </w:tcPr>
          <w:p w:rsidR="00010699" w:rsidRPr="00D66C22" w:rsidRDefault="00010699" w:rsidP="002B13C4">
            <w:pPr>
              <w:ind w:right="283"/>
              <w:jc w:val="both"/>
              <w:rPr>
                <w:sz w:val="28"/>
                <w:szCs w:val="28"/>
              </w:rPr>
            </w:pPr>
            <w:r w:rsidRPr="00D66C22">
              <w:rPr>
                <w:sz w:val="28"/>
                <w:szCs w:val="28"/>
              </w:rPr>
              <w:t>33/33</w:t>
            </w:r>
          </w:p>
        </w:tc>
        <w:tc>
          <w:tcPr>
            <w:tcW w:w="1560" w:type="dxa"/>
            <w:tcBorders>
              <w:top w:val="single" w:sz="4" w:space="0" w:color="000000"/>
              <w:left w:val="single" w:sz="4" w:space="0" w:color="000000"/>
              <w:bottom w:val="single" w:sz="4" w:space="0" w:color="000000"/>
              <w:right w:val="single" w:sz="4" w:space="0" w:color="000000"/>
            </w:tcBorders>
          </w:tcPr>
          <w:p w:rsidR="00010699" w:rsidRPr="00D66C22" w:rsidRDefault="00010699" w:rsidP="002B13C4">
            <w:pPr>
              <w:rPr>
                <w:sz w:val="28"/>
                <w:szCs w:val="28"/>
              </w:rPr>
            </w:pPr>
            <w:r w:rsidRPr="00D66C22">
              <w:rPr>
                <w:sz w:val="28"/>
                <w:szCs w:val="28"/>
              </w:rPr>
              <w:t>66/66</w:t>
            </w:r>
          </w:p>
        </w:tc>
      </w:tr>
    </w:tbl>
    <w:p w:rsidR="00E03A91" w:rsidRPr="00D66C22" w:rsidRDefault="00E03A91" w:rsidP="00E03A91">
      <w:pPr>
        <w:tabs>
          <w:tab w:val="left" w:pos="5130"/>
        </w:tabs>
        <w:ind w:firstLine="851"/>
        <w:jc w:val="both"/>
        <w:rPr>
          <w:sz w:val="28"/>
          <w:szCs w:val="28"/>
        </w:rPr>
      </w:pPr>
    </w:p>
    <w:p w:rsidR="00A977C9" w:rsidRPr="00D66C22" w:rsidRDefault="00A977C9" w:rsidP="00E03A91">
      <w:pPr>
        <w:tabs>
          <w:tab w:val="left" w:pos="5130"/>
        </w:tabs>
        <w:ind w:firstLine="709"/>
        <w:jc w:val="center"/>
        <w:rPr>
          <w:b/>
          <w:sz w:val="28"/>
          <w:szCs w:val="28"/>
        </w:rPr>
      </w:pPr>
    </w:p>
    <w:p w:rsidR="00E03A91" w:rsidRPr="00D66C22" w:rsidRDefault="00E03A91" w:rsidP="00E03A91">
      <w:pPr>
        <w:tabs>
          <w:tab w:val="left" w:pos="5130"/>
        </w:tabs>
        <w:ind w:firstLine="709"/>
        <w:jc w:val="center"/>
        <w:rPr>
          <w:b/>
          <w:sz w:val="28"/>
          <w:szCs w:val="28"/>
        </w:rPr>
      </w:pPr>
      <w:r w:rsidRPr="00D66C22">
        <w:rPr>
          <w:b/>
          <w:sz w:val="28"/>
          <w:szCs w:val="28"/>
        </w:rPr>
        <w:t>7.3.8. Условия финансирования</w:t>
      </w:r>
    </w:p>
    <w:p w:rsidR="00E03A91" w:rsidRPr="00D66C22" w:rsidRDefault="00E03A91" w:rsidP="00E03A91">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 оплата работы обслуживающего персонала) несет ГБУ КК «РЦСП по тхэквондо» за счет субсидии на обеспечение выполнения государственного задания на оказание государственных услуг (выполнение работ) в 2018 году.</w:t>
      </w:r>
    </w:p>
    <w:p w:rsidR="00E03A91" w:rsidRPr="00D66C22" w:rsidRDefault="00E03A91" w:rsidP="00E03A91">
      <w:pPr>
        <w:tabs>
          <w:tab w:val="left" w:pos="5130"/>
        </w:tabs>
        <w:ind w:firstLine="851"/>
        <w:jc w:val="both"/>
        <w:rPr>
          <w:sz w:val="28"/>
          <w:szCs w:val="28"/>
        </w:rPr>
      </w:pPr>
      <w:r w:rsidRPr="00D66C22">
        <w:rPr>
          <w:sz w:val="28"/>
          <w:szCs w:val="28"/>
        </w:rPr>
        <w:t>На период проведения первенства Краснодарского края по тхэквондо (</w:t>
      </w:r>
      <w:r w:rsidR="00C230EB" w:rsidRPr="00D66C22">
        <w:rPr>
          <w:sz w:val="28"/>
          <w:szCs w:val="28"/>
        </w:rPr>
        <w:t>ВТ</w:t>
      </w:r>
      <w:r w:rsidRPr="00D66C22">
        <w:rPr>
          <w:sz w:val="28"/>
          <w:szCs w:val="28"/>
        </w:rPr>
        <w:t>) - пхумсэ ГБУ КК «Многофункциональный спортивный комплекс» предоставить малую арену на базе «Баскет-Холл» г. Краснодар, ул. Пригородная, 24 за счет субсидии на финансовое обеспечение выполнения государственного задания на оказание государственных услуг (выполнение работ) в 2018 году.</w:t>
      </w:r>
    </w:p>
    <w:p w:rsidR="00E03A91" w:rsidRPr="00D66C22" w:rsidRDefault="00E03A91" w:rsidP="00E03A91">
      <w:pPr>
        <w:tabs>
          <w:tab w:val="left" w:pos="5130"/>
        </w:tabs>
        <w:ind w:firstLine="851"/>
        <w:jc w:val="both"/>
        <w:rPr>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E03A91" w:rsidRPr="00D66C22" w:rsidRDefault="00E03A91" w:rsidP="00E03A91">
      <w:pPr>
        <w:tabs>
          <w:tab w:val="left" w:pos="5130"/>
        </w:tabs>
        <w:ind w:firstLine="851"/>
        <w:jc w:val="both"/>
        <w:rPr>
          <w:sz w:val="28"/>
          <w:szCs w:val="28"/>
        </w:rPr>
      </w:pPr>
      <w:r w:rsidRPr="00D66C22">
        <w:rPr>
          <w:sz w:val="28"/>
          <w:szCs w:val="28"/>
        </w:rPr>
        <w:t>Расходы, связанные с участием команд (проезд, суточные, питание, проживание участников, тренеров, представителей</w:t>
      </w:r>
      <w:r w:rsidR="00C1475E" w:rsidRPr="00D66C22">
        <w:rPr>
          <w:sz w:val="28"/>
          <w:szCs w:val="28"/>
        </w:rPr>
        <w:t>, судей</w:t>
      </w:r>
      <w:r w:rsidRPr="00D66C22">
        <w:rPr>
          <w:sz w:val="28"/>
          <w:szCs w:val="28"/>
        </w:rPr>
        <w:t>) за счет командирующих организаций.</w:t>
      </w:r>
    </w:p>
    <w:p w:rsidR="00E03A91" w:rsidRPr="00D66C22" w:rsidRDefault="00E03A91" w:rsidP="00E03A91">
      <w:pPr>
        <w:tabs>
          <w:tab w:val="left" w:pos="5130"/>
        </w:tabs>
        <w:ind w:firstLine="709"/>
        <w:jc w:val="both"/>
        <w:rPr>
          <w:sz w:val="28"/>
          <w:szCs w:val="28"/>
        </w:rPr>
      </w:pPr>
    </w:p>
    <w:p w:rsidR="00E03A91" w:rsidRPr="00D66C22" w:rsidRDefault="00E03A91" w:rsidP="00E03A91">
      <w:pPr>
        <w:tabs>
          <w:tab w:val="left" w:pos="5130"/>
        </w:tabs>
        <w:ind w:firstLine="709"/>
        <w:jc w:val="center"/>
        <w:outlineLvl w:val="0"/>
        <w:rPr>
          <w:b/>
          <w:sz w:val="28"/>
          <w:szCs w:val="28"/>
        </w:rPr>
      </w:pPr>
      <w:r w:rsidRPr="00D66C22">
        <w:rPr>
          <w:b/>
          <w:sz w:val="28"/>
          <w:szCs w:val="28"/>
        </w:rPr>
        <w:t>7.3.9. Заявки на участие</w:t>
      </w:r>
    </w:p>
    <w:p w:rsidR="00E03A91" w:rsidRPr="00D66C22" w:rsidRDefault="00E03A91" w:rsidP="00E03A91">
      <w:pPr>
        <w:tabs>
          <w:tab w:val="left" w:pos="851"/>
          <w:tab w:val="left" w:pos="1134"/>
        </w:tabs>
        <w:jc w:val="both"/>
        <w:rPr>
          <w:sz w:val="28"/>
          <w:szCs w:val="28"/>
        </w:rPr>
      </w:pPr>
      <w:r w:rsidRPr="00D66C22">
        <w:rPr>
          <w:sz w:val="28"/>
          <w:szCs w:val="28"/>
        </w:rPr>
        <w:tab/>
        <w:t xml:space="preserve">Предварительные заявки и подтверждение об участии в соревнованиях принимаются по адресу: Краснодарский край, г. Краснодар,  ул. Пригородная, 24 КТЗ «Чемпион», каб. 2068 </w:t>
      </w:r>
      <w:r w:rsidR="00C66EE6" w:rsidRPr="00D66C22">
        <w:rPr>
          <w:sz w:val="28"/>
          <w:szCs w:val="28"/>
        </w:rPr>
        <w:t>ГБУ КК «РЦСП по тхэквондо»</w:t>
      </w:r>
      <w:r w:rsidRPr="00D66C22">
        <w:rPr>
          <w:sz w:val="28"/>
          <w:szCs w:val="28"/>
        </w:rPr>
        <w:t>.    Вся информация по телефону: 8-918-438-41-26, Краснокутский В.Н. Предварительные заявки подаются за пять дней до начала соревнований.</w:t>
      </w:r>
    </w:p>
    <w:p w:rsidR="00E03A91" w:rsidRPr="00D66C22" w:rsidRDefault="00E03A91" w:rsidP="00E03A91">
      <w:pPr>
        <w:tabs>
          <w:tab w:val="left" w:pos="5130"/>
        </w:tabs>
        <w:ind w:firstLine="851"/>
        <w:jc w:val="both"/>
        <w:rPr>
          <w:sz w:val="28"/>
          <w:szCs w:val="28"/>
        </w:rPr>
      </w:pPr>
      <w:r w:rsidRPr="00D66C22">
        <w:rPr>
          <w:sz w:val="28"/>
          <w:szCs w:val="28"/>
        </w:rPr>
        <w:t>В день прибытия в мандатную комиссию подаются следующие документы:</w:t>
      </w:r>
    </w:p>
    <w:p w:rsidR="00E03A91" w:rsidRPr="00D66C22" w:rsidRDefault="00E03A91" w:rsidP="00E03A91">
      <w:pPr>
        <w:pStyle w:val="Standard"/>
        <w:ind w:firstLine="851"/>
        <w:jc w:val="both"/>
        <w:rPr>
          <w:sz w:val="28"/>
          <w:szCs w:val="28"/>
        </w:rPr>
      </w:pPr>
      <w:r w:rsidRPr="00D66C22">
        <w:rPr>
          <w:sz w:val="28"/>
          <w:szCs w:val="28"/>
        </w:rPr>
        <w:t>- именная заявка,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E03A91" w:rsidRPr="00D66C22" w:rsidRDefault="00E03A91" w:rsidP="00E03A91">
      <w:pPr>
        <w:ind w:firstLine="851"/>
        <w:rPr>
          <w:sz w:val="28"/>
          <w:szCs w:val="28"/>
        </w:rPr>
      </w:pPr>
      <w:r w:rsidRPr="00D66C22">
        <w:rPr>
          <w:sz w:val="28"/>
          <w:szCs w:val="28"/>
        </w:rPr>
        <w:t>- паспорт или свидетельство о рождении (для спортсменов до 14 лет);</w:t>
      </w:r>
    </w:p>
    <w:p w:rsidR="00E03A91" w:rsidRPr="00D66C22" w:rsidRDefault="00E03A91" w:rsidP="00E03A91">
      <w:pPr>
        <w:ind w:firstLine="851"/>
        <w:rPr>
          <w:sz w:val="28"/>
          <w:szCs w:val="28"/>
        </w:rPr>
      </w:pPr>
      <w:r w:rsidRPr="00D66C22">
        <w:rPr>
          <w:sz w:val="28"/>
          <w:szCs w:val="28"/>
        </w:rPr>
        <w:t>- справка со школы с фотографией, заверенная печатью школы или заграничный паспорт (для спортсменов до 14 лет);</w:t>
      </w:r>
    </w:p>
    <w:p w:rsidR="00E03A91" w:rsidRPr="00D66C22" w:rsidRDefault="00E03A91" w:rsidP="00E03A91">
      <w:pPr>
        <w:ind w:firstLine="851"/>
        <w:rPr>
          <w:sz w:val="28"/>
          <w:szCs w:val="28"/>
        </w:rPr>
      </w:pPr>
      <w:r w:rsidRPr="00D66C22">
        <w:rPr>
          <w:sz w:val="28"/>
          <w:szCs w:val="28"/>
        </w:rPr>
        <w:t>- документ, подтверждающий спортивную квалификацию;</w:t>
      </w:r>
    </w:p>
    <w:p w:rsidR="00E03A91" w:rsidRPr="00D66C22" w:rsidRDefault="00E03A91" w:rsidP="00E03A91">
      <w:pPr>
        <w:ind w:firstLine="851"/>
        <w:jc w:val="both"/>
        <w:rPr>
          <w:sz w:val="28"/>
          <w:szCs w:val="28"/>
        </w:rPr>
      </w:pPr>
      <w:r w:rsidRPr="00D66C22">
        <w:rPr>
          <w:sz w:val="28"/>
          <w:szCs w:val="28"/>
        </w:rPr>
        <w:t>- полис обязательного медицинского страхования;</w:t>
      </w:r>
    </w:p>
    <w:p w:rsidR="00480D91" w:rsidRPr="00D66C22" w:rsidRDefault="00480D91" w:rsidP="00480D91">
      <w:pPr>
        <w:ind w:firstLine="851"/>
        <w:rPr>
          <w:sz w:val="28"/>
          <w:szCs w:val="28"/>
        </w:rPr>
      </w:pPr>
      <w:r w:rsidRPr="00D66C22">
        <w:rPr>
          <w:sz w:val="28"/>
          <w:szCs w:val="28"/>
        </w:rPr>
        <w:t>- список команды МО, заверенный начальником управления по ФКиС МО;</w:t>
      </w:r>
    </w:p>
    <w:p w:rsidR="00E03A91" w:rsidRPr="00D66C22" w:rsidRDefault="00E03A91" w:rsidP="00E03A91">
      <w:pPr>
        <w:ind w:firstLine="851"/>
        <w:rPr>
          <w:sz w:val="28"/>
          <w:szCs w:val="28"/>
        </w:rPr>
      </w:pPr>
      <w:r w:rsidRPr="00D66C22">
        <w:rPr>
          <w:sz w:val="28"/>
          <w:szCs w:val="28"/>
        </w:rPr>
        <w:t>- полис страхования от несчастного случая.</w:t>
      </w:r>
    </w:p>
    <w:p w:rsidR="00E03A91" w:rsidRPr="00D66C22" w:rsidRDefault="00E03A91" w:rsidP="00E03A91">
      <w:pPr>
        <w:rPr>
          <w:b/>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7B6F0C" w:rsidRPr="00D66C22" w:rsidRDefault="007B6F0C">
      <w:pPr>
        <w:rPr>
          <w:b/>
          <w:sz w:val="28"/>
          <w:szCs w:val="28"/>
        </w:rPr>
      </w:pPr>
      <w:r w:rsidRPr="00D66C22">
        <w:rPr>
          <w:b/>
          <w:sz w:val="28"/>
          <w:szCs w:val="28"/>
        </w:rPr>
        <w:br w:type="page"/>
      </w:r>
    </w:p>
    <w:p w:rsidR="00C66EE6" w:rsidRPr="00D66C22" w:rsidRDefault="00C66EE6" w:rsidP="00932CDF">
      <w:pPr>
        <w:jc w:val="center"/>
        <w:rPr>
          <w:b/>
          <w:sz w:val="28"/>
          <w:szCs w:val="28"/>
        </w:rPr>
      </w:pPr>
      <w:r w:rsidRPr="00D66C22">
        <w:rPr>
          <w:b/>
          <w:sz w:val="28"/>
          <w:szCs w:val="28"/>
        </w:rPr>
        <w:lastRenderedPageBreak/>
        <w:t>7.</w:t>
      </w:r>
      <w:r w:rsidR="00932CDF" w:rsidRPr="00D66C22">
        <w:rPr>
          <w:b/>
          <w:sz w:val="28"/>
          <w:szCs w:val="28"/>
        </w:rPr>
        <w:t>4</w:t>
      </w:r>
      <w:r w:rsidRPr="00D66C22">
        <w:rPr>
          <w:b/>
          <w:sz w:val="28"/>
          <w:szCs w:val="28"/>
        </w:rPr>
        <w:t>. Первенство Краснодарского края по тхэквондо (</w:t>
      </w:r>
      <w:r w:rsidR="00C230EB" w:rsidRPr="00D66C22">
        <w:rPr>
          <w:b/>
          <w:sz w:val="28"/>
          <w:szCs w:val="28"/>
        </w:rPr>
        <w:t>ВТ</w:t>
      </w:r>
      <w:r w:rsidRPr="00D66C22">
        <w:rPr>
          <w:b/>
          <w:sz w:val="28"/>
          <w:szCs w:val="28"/>
        </w:rPr>
        <w:t>)</w:t>
      </w:r>
    </w:p>
    <w:p w:rsidR="00C66EE6" w:rsidRPr="00D66C22" w:rsidRDefault="00C66EE6" w:rsidP="00C66EE6">
      <w:pPr>
        <w:jc w:val="center"/>
        <w:rPr>
          <w:b/>
          <w:sz w:val="28"/>
          <w:szCs w:val="28"/>
        </w:rPr>
      </w:pPr>
      <w:r w:rsidRPr="00D66C22">
        <w:rPr>
          <w:b/>
          <w:sz w:val="28"/>
          <w:szCs w:val="28"/>
        </w:rPr>
        <w:t>среди юниоров и юниорок 1998-200</w:t>
      </w:r>
      <w:r w:rsidR="002B13C4" w:rsidRPr="00D66C22">
        <w:rPr>
          <w:b/>
          <w:sz w:val="28"/>
          <w:szCs w:val="28"/>
        </w:rPr>
        <w:t>0</w:t>
      </w:r>
      <w:r w:rsidRPr="00D66C22">
        <w:rPr>
          <w:b/>
          <w:sz w:val="28"/>
          <w:szCs w:val="28"/>
        </w:rPr>
        <w:t xml:space="preserve"> г.р.</w:t>
      </w:r>
      <w:r w:rsidR="004A18BE" w:rsidRPr="00D66C22">
        <w:rPr>
          <w:b/>
          <w:sz w:val="28"/>
          <w:szCs w:val="28"/>
        </w:rPr>
        <w:t xml:space="preserve"> </w:t>
      </w:r>
    </w:p>
    <w:p w:rsidR="00C66EE6" w:rsidRPr="00D66C22" w:rsidRDefault="00C66EE6" w:rsidP="00C66EE6">
      <w:pPr>
        <w:jc w:val="center"/>
        <w:rPr>
          <w:b/>
          <w:sz w:val="28"/>
          <w:szCs w:val="28"/>
        </w:rPr>
      </w:pPr>
    </w:p>
    <w:p w:rsidR="00C66EE6" w:rsidRPr="00D66C22" w:rsidRDefault="00C66EE6" w:rsidP="00C66EE6">
      <w:pPr>
        <w:tabs>
          <w:tab w:val="left" w:pos="5130"/>
        </w:tabs>
        <w:ind w:firstLine="709"/>
        <w:jc w:val="center"/>
        <w:outlineLvl w:val="0"/>
        <w:rPr>
          <w:b/>
          <w:sz w:val="28"/>
          <w:szCs w:val="28"/>
        </w:rPr>
      </w:pPr>
      <w:r w:rsidRPr="00D66C22">
        <w:rPr>
          <w:b/>
          <w:sz w:val="28"/>
          <w:szCs w:val="28"/>
        </w:rPr>
        <w:t>7.</w:t>
      </w:r>
      <w:r w:rsidR="00932CDF" w:rsidRPr="00D66C22">
        <w:rPr>
          <w:b/>
          <w:sz w:val="28"/>
          <w:szCs w:val="28"/>
        </w:rPr>
        <w:t>4</w:t>
      </w:r>
      <w:r w:rsidRPr="00D66C22">
        <w:rPr>
          <w:b/>
          <w:sz w:val="28"/>
          <w:szCs w:val="28"/>
        </w:rPr>
        <w:t>.1. Классификация спортивного соревнования</w:t>
      </w:r>
    </w:p>
    <w:p w:rsidR="00C66EE6" w:rsidRPr="00D66C22" w:rsidRDefault="00C66EE6" w:rsidP="00010699">
      <w:pPr>
        <w:tabs>
          <w:tab w:val="left" w:pos="5130"/>
        </w:tabs>
        <w:ind w:firstLine="851"/>
        <w:jc w:val="both"/>
        <w:rPr>
          <w:sz w:val="28"/>
          <w:szCs w:val="28"/>
        </w:rPr>
      </w:pPr>
      <w:r w:rsidRPr="00D66C22">
        <w:rPr>
          <w:sz w:val="28"/>
          <w:szCs w:val="28"/>
        </w:rPr>
        <w:t>Соревнования личн</w:t>
      </w:r>
      <w:r w:rsidR="00A977C9" w:rsidRPr="00D66C22">
        <w:rPr>
          <w:sz w:val="28"/>
          <w:szCs w:val="28"/>
        </w:rPr>
        <w:t>о-командные</w:t>
      </w:r>
      <w:r w:rsidRPr="00D66C22">
        <w:rPr>
          <w:sz w:val="28"/>
          <w:szCs w:val="28"/>
        </w:rPr>
        <w:t>, уровня субъекта Российской Федерации, являются отборочным соревнованием с целью формирования сборной команды Краснодарского края для участия в первенстве Южного Федерального округа и первенстве России, проводятся по спортивному</w:t>
      </w:r>
      <w:r w:rsidR="00010699" w:rsidRPr="00D66C22">
        <w:rPr>
          <w:sz w:val="28"/>
          <w:szCs w:val="28"/>
        </w:rPr>
        <w:t xml:space="preserve"> </w:t>
      </w:r>
      <w:r w:rsidRPr="00D66C22">
        <w:rPr>
          <w:sz w:val="28"/>
          <w:szCs w:val="28"/>
        </w:rPr>
        <w:t>спаррингу согласно Правилам тхэквондо (</w:t>
      </w:r>
      <w:r w:rsidR="00C230EB" w:rsidRPr="00D66C22">
        <w:rPr>
          <w:sz w:val="28"/>
          <w:szCs w:val="28"/>
        </w:rPr>
        <w:t>ВТ</w:t>
      </w:r>
      <w:r w:rsidRPr="00D66C22">
        <w:rPr>
          <w:sz w:val="28"/>
          <w:szCs w:val="28"/>
        </w:rPr>
        <w:t xml:space="preserve">). </w:t>
      </w:r>
    </w:p>
    <w:p w:rsidR="00C66EE6" w:rsidRPr="00D66C22" w:rsidRDefault="00C66EE6" w:rsidP="00C66EE6">
      <w:pPr>
        <w:tabs>
          <w:tab w:val="left" w:pos="5130"/>
        </w:tabs>
        <w:ind w:firstLine="709"/>
        <w:jc w:val="both"/>
        <w:rPr>
          <w:sz w:val="28"/>
          <w:szCs w:val="28"/>
        </w:rPr>
      </w:pPr>
    </w:p>
    <w:p w:rsidR="00C66EE6" w:rsidRPr="00D66C22" w:rsidRDefault="00C66EE6" w:rsidP="00C66EE6">
      <w:pPr>
        <w:tabs>
          <w:tab w:val="left" w:pos="5130"/>
        </w:tabs>
        <w:ind w:firstLine="720"/>
        <w:jc w:val="center"/>
        <w:outlineLvl w:val="0"/>
        <w:rPr>
          <w:b/>
          <w:sz w:val="28"/>
          <w:szCs w:val="28"/>
        </w:rPr>
      </w:pPr>
      <w:r w:rsidRPr="00D66C22">
        <w:rPr>
          <w:b/>
          <w:sz w:val="28"/>
          <w:szCs w:val="28"/>
        </w:rPr>
        <w:t>7.</w:t>
      </w:r>
      <w:r w:rsidR="00932CDF" w:rsidRPr="00D66C22">
        <w:rPr>
          <w:b/>
          <w:sz w:val="28"/>
          <w:szCs w:val="28"/>
        </w:rPr>
        <w:t>4</w:t>
      </w:r>
      <w:r w:rsidRPr="00D66C22">
        <w:rPr>
          <w:b/>
          <w:sz w:val="28"/>
          <w:szCs w:val="28"/>
        </w:rPr>
        <w:t xml:space="preserve">.2. Место и сроки проведения </w:t>
      </w:r>
    </w:p>
    <w:p w:rsidR="00C66EE6" w:rsidRPr="00D66C22" w:rsidRDefault="00C66EE6" w:rsidP="00C66EE6">
      <w:pPr>
        <w:tabs>
          <w:tab w:val="left" w:pos="5130"/>
        </w:tabs>
        <w:ind w:firstLine="851"/>
        <w:jc w:val="both"/>
        <w:rPr>
          <w:sz w:val="28"/>
          <w:szCs w:val="28"/>
        </w:rPr>
      </w:pPr>
      <w:r w:rsidRPr="00D66C22">
        <w:rPr>
          <w:sz w:val="28"/>
          <w:szCs w:val="28"/>
        </w:rPr>
        <w:t>Место проведения: ст. Архангельская, ул. Ленина, 4а, спортивный комплекс.</w:t>
      </w:r>
    </w:p>
    <w:p w:rsidR="00C66EE6" w:rsidRPr="00D66C22" w:rsidRDefault="00C66EE6" w:rsidP="00C66EE6">
      <w:pPr>
        <w:tabs>
          <w:tab w:val="left" w:pos="5130"/>
        </w:tabs>
        <w:ind w:firstLine="851"/>
        <w:jc w:val="both"/>
        <w:rPr>
          <w:sz w:val="28"/>
          <w:szCs w:val="28"/>
        </w:rPr>
      </w:pPr>
      <w:r w:rsidRPr="00D66C22">
        <w:rPr>
          <w:sz w:val="28"/>
          <w:szCs w:val="28"/>
        </w:rPr>
        <w:t xml:space="preserve">Сроки проведения: с </w:t>
      </w:r>
      <w:r w:rsidR="00C636C2" w:rsidRPr="00D66C22">
        <w:rPr>
          <w:sz w:val="28"/>
          <w:szCs w:val="28"/>
        </w:rPr>
        <w:t>13</w:t>
      </w:r>
      <w:r w:rsidRPr="00D66C22">
        <w:rPr>
          <w:sz w:val="28"/>
          <w:szCs w:val="28"/>
        </w:rPr>
        <w:t xml:space="preserve"> по </w:t>
      </w:r>
      <w:r w:rsidR="00C636C2" w:rsidRPr="00D66C22">
        <w:rPr>
          <w:sz w:val="28"/>
          <w:szCs w:val="28"/>
        </w:rPr>
        <w:t>15</w:t>
      </w:r>
      <w:r w:rsidRPr="00D66C22">
        <w:rPr>
          <w:sz w:val="28"/>
          <w:szCs w:val="28"/>
        </w:rPr>
        <w:t xml:space="preserve"> апреля 2018 года. </w:t>
      </w:r>
    </w:p>
    <w:p w:rsidR="00C66EE6" w:rsidRPr="00D66C22" w:rsidRDefault="00C66EE6" w:rsidP="00C66EE6">
      <w:pPr>
        <w:tabs>
          <w:tab w:val="left" w:pos="5130"/>
        </w:tabs>
        <w:ind w:firstLine="851"/>
        <w:jc w:val="both"/>
        <w:rPr>
          <w:sz w:val="28"/>
          <w:szCs w:val="28"/>
        </w:rPr>
      </w:pPr>
      <w:r w:rsidRPr="00D66C22">
        <w:rPr>
          <w:sz w:val="28"/>
          <w:szCs w:val="28"/>
        </w:rPr>
        <w:t xml:space="preserve">День приезда – </w:t>
      </w:r>
      <w:r w:rsidR="00C636C2" w:rsidRPr="00D66C22">
        <w:rPr>
          <w:sz w:val="28"/>
          <w:szCs w:val="28"/>
        </w:rPr>
        <w:t>13</w:t>
      </w:r>
      <w:r w:rsidRPr="00D66C22">
        <w:rPr>
          <w:sz w:val="28"/>
          <w:szCs w:val="28"/>
        </w:rPr>
        <w:t xml:space="preserve"> апреля, день отъезда – </w:t>
      </w:r>
      <w:r w:rsidR="00C636C2" w:rsidRPr="00D66C22">
        <w:rPr>
          <w:sz w:val="28"/>
          <w:szCs w:val="28"/>
        </w:rPr>
        <w:t>15</w:t>
      </w:r>
      <w:r w:rsidRPr="00D66C22">
        <w:rPr>
          <w:sz w:val="28"/>
          <w:szCs w:val="28"/>
        </w:rPr>
        <w:t xml:space="preserve"> апреля.</w:t>
      </w:r>
    </w:p>
    <w:p w:rsidR="00C66EE6" w:rsidRPr="00D66C22" w:rsidRDefault="00C66EE6" w:rsidP="00C66EE6">
      <w:pPr>
        <w:tabs>
          <w:tab w:val="left" w:pos="5130"/>
        </w:tabs>
        <w:ind w:firstLine="720"/>
        <w:jc w:val="center"/>
        <w:rPr>
          <w:b/>
          <w:sz w:val="28"/>
          <w:szCs w:val="28"/>
        </w:rPr>
      </w:pPr>
    </w:p>
    <w:p w:rsidR="00C66EE6" w:rsidRPr="00D66C22" w:rsidRDefault="00C66EE6" w:rsidP="00C66EE6">
      <w:pPr>
        <w:tabs>
          <w:tab w:val="left" w:pos="5130"/>
        </w:tabs>
        <w:ind w:firstLine="720"/>
        <w:jc w:val="center"/>
        <w:outlineLvl w:val="0"/>
        <w:rPr>
          <w:b/>
          <w:sz w:val="28"/>
          <w:szCs w:val="28"/>
        </w:rPr>
      </w:pPr>
      <w:r w:rsidRPr="00D66C22">
        <w:rPr>
          <w:b/>
          <w:sz w:val="28"/>
          <w:szCs w:val="28"/>
        </w:rPr>
        <w:t>7.</w:t>
      </w:r>
      <w:r w:rsidR="00932CDF" w:rsidRPr="00D66C22">
        <w:rPr>
          <w:b/>
          <w:sz w:val="28"/>
          <w:szCs w:val="28"/>
        </w:rPr>
        <w:t>4</w:t>
      </w:r>
      <w:r w:rsidRPr="00D66C22">
        <w:rPr>
          <w:b/>
          <w:sz w:val="28"/>
          <w:szCs w:val="28"/>
        </w:rPr>
        <w:t>.3. Организаторы спортивного соревнования</w:t>
      </w:r>
    </w:p>
    <w:p w:rsidR="00C66EE6" w:rsidRPr="00D66C22" w:rsidRDefault="00C66EE6" w:rsidP="00C66EE6">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ГБУ КК «РЦСП по тхэквондо» и Федерацию.</w:t>
      </w:r>
    </w:p>
    <w:p w:rsidR="00C66EE6" w:rsidRPr="00D66C22" w:rsidRDefault="00C66EE6" w:rsidP="00C66EE6">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126123" w:rsidRPr="00D66C22" w:rsidRDefault="00126123" w:rsidP="00C66EE6">
      <w:pPr>
        <w:tabs>
          <w:tab w:val="left" w:pos="5130"/>
        </w:tabs>
        <w:ind w:firstLine="851"/>
        <w:jc w:val="both"/>
        <w:rPr>
          <w:sz w:val="28"/>
          <w:szCs w:val="28"/>
        </w:rPr>
      </w:pPr>
      <w:r w:rsidRPr="00D66C22">
        <w:rPr>
          <w:sz w:val="28"/>
          <w:szCs w:val="28"/>
        </w:rPr>
        <w:t>Ответственный за проведение мандатной комиссии – администратор тренировочного процесса ГБУ КК «РЦСП по тхэквондо» Совмиз Д.А.</w:t>
      </w:r>
    </w:p>
    <w:p w:rsidR="00C66EE6" w:rsidRPr="00D66C22" w:rsidRDefault="00C66EE6" w:rsidP="00C66EE6">
      <w:pPr>
        <w:tabs>
          <w:tab w:val="left" w:pos="5130"/>
        </w:tabs>
        <w:ind w:firstLine="720"/>
        <w:jc w:val="both"/>
        <w:rPr>
          <w:sz w:val="28"/>
          <w:szCs w:val="28"/>
        </w:rPr>
      </w:pPr>
    </w:p>
    <w:p w:rsidR="00C66EE6" w:rsidRPr="00D66C22" w:rsidRDefault="00C66EE6" w:rsidP="00C66EE6">
      <w:pPr>
        <w:tabs>
          <w:tab w:val="left" w:pos="5130"/>
        </w:tabs>
        <w:ind w:firstLine="720"/>
        <w:jc w:val="center"/>
        <w:outlineLvl w:val="0"/>
        <w:rPr>
          <w:b/>
          <w:sz w:val="28"/>
          <w:szCs w:val="28"/>
        </w:rPr>
      </w:pPr>
      <w:r w:rsidRPr="00D66C22">
        <w:rPr>
          <w:b/>
          <w:sz w:val="28"/>
          <w:szCs w:val="28"/>
        </w:rPr>
        <w:t>7.</w:t>
      </w:r>
      <w:r w:rsidR="00932CDF" w:rsidRPr="00D66C22">
        <w:rPr>
          <w:b/>
          <w:sz w:val="28"/>
          <w:szCs w:val="28"/>
        </w:rPr>
        <w:t>4</w:t>
      </w:r>
      <w:r w:rsidRPr="00D66C22">
        <w:rPr>
          <w:b/>
          <w:sz w:val="28"/>
          <w:szCs w:val="28"/>
        </w:rPr>
        <w:t>.4. Требования к участникам и условия их допуска</w:t>
      </w:r>
    </w:p>
    <w:p w:rsidR="00C66EE6" w:rsidRPr="00D66C22" w:rsidRDefault="00C66EE6" w:rsidP="00C66EE6">
      <w:pPr>
        <w:tabs>
          <w:tab w:val="left" w:pos="5130"/>
        </w:tabs>
        <w:ind w:firstLine="720"/>
        <w:jc w:val="both"/>
        <w:rPr>
          <w:sz w:val="28"/>
          <w:szCs w:val="28"/>
        </w:rPr>
      </w:pPr>
      <w:r w:rsidRPr="00D66C22">
        <w:rPr>
          <w:rFonts w:eastAsia="Times New Roman CYR"/>
          <w:sz w:val="28"/>
          <w:szCs w:val="28"/>
        </w:rPr>
        <w:t>В соревновании принимают участие спортсмены сборных команд муниципальных образований Краснодарского края.</w:t>
      </w:r>
    </w:p>
    <w:p w:rsidR="00C66EE6" w:rsidRPr="00D66C22" w:rsidRDefault="00C66EE6" w:rsidP="00C66EE6">
      <w:pPr>
        <w:tabs>
          <w:tab w:val="left" w:pos="5130"/>
        </w:tabs>
        <w:ind w:firstLine="851"/>
        <w:jc w:val="both"/>
        <w:rPr>
          <w:sz w:val="28"/>
          <w:szCs w:val="28"/>
        </w:rPr>
      </w:pPr>
      <w:r w:rsidRPr="00D66C22">
        <w:rPr>
          <w:sz w:val="28"/>
          <w:szCs w:val="28"/>
        </w:rPr>
        <w:t>Первенство Краснодарского края проводится среди:</w:t>
      </w:r>
    </w:p>
    <w:p w:rsidR="00C66EE6" w:rsidRPr="00D66C22" w:rsidRDefault="00C66EE6" w:rsidP="00C66EE6">
      <w:pPr>
        <w:tabs>
          <w:tab w:val="left" w:pos="5130"/>
        </w:tabs>
        <w:ind w:firstLine="851"/>
        <w:jc w:val="both"/>
        <w:rPr>
          <w:sz w:val="28"/>
          <w:szCs w:val="28"/>
        </w:rPr>
      </w:pPr>
      <w:r w:rsidRPr="00D66C22">
        <w:rPr>
          <w:sz w:val="28"/>
          <w:szCs w:val="28"/>
        </w:rPr>
        <w:t>- юниоров и юниорок (1998-2000 г.р.), имеющих спортивную квалификацию не ниже 2-го спортивного разряда.</w:t>
      </w:r>
    </w:p>
    <w:p w:rsidR="00C66EE6" w:rsidRPr="00D66C22" w:rsidRDefault="00C66EE6" w:rsidP="00C66EE6">
      <w:pPr>
        <w:tabs>
          <w:tab w:val="left" w:pos="5130"/>
        </w:tabs>
        <w:ind w:firstLine="851"/>
        <w:jc w:val="both"/>
        <w:rPr>
          <w:sz w:val="28"/>
          <w:szCs w:val="28"/>
        </w:rPr>
      </w:pPr>
      <w:r w:rsidRPr="00D66C22">
        <w:rPr>
          <w:sz w:val="28"/>
          <w:szCs w:val="28"/>
        </w:rPr>
        <w:t>Каждый спортсмен выступает в белом «добке» и защитной экипировке, установленного образца. Наличие капы и перчаток обязательно</w:t>
      </w:r>
    </w:p>
    <w:p w:rsidR="00C66EE6" w:rsidRPr="00D66C22" w:rsidRDefault="00C66EE6" w:rsidP="00C66EE6">
      <w:pPr>
        <w:tabs>
          <w:tab w:val="left" w:pos="5130"/>
        </w:tabs>
        <w:ind w:firstLine="851"/>
        <w:jc w:val="both"/>
        <w:outlineLvl w:val="0"/>
        <w:rPr>
          <w:b/>
          <w:sz w:val="28"/>
          <w:szCs w:val="28"/>
        </w:rPr>
      </w:pPr>
      <w:r w:rsidRPr="00D66C22">
        <w:rPr>
          <w:b/>
          <w:sz w:val="28"/>
          <w:szCs w:val="28"/>
        </w:rPr>
        <w:t>Соревнования проводятся в следующих весовых категориях:</w:t>
      </w:r>
    </w:p>
    <w:p w:rsidR="00C66EE6" w:rsidRPr="00D66C22" w:rsidRDefault="00C66EE6" w:rsidP="00C66EE6">
      <w:pPr>
        <w:tabs>
          <w:tab w:val="left" w:pos="5130"/>
        </w:tabs>
        <w:ind w:firstLine="851"/>
        <w:jc w:val="both"/>
        <w:rPr>
          <w:sz w:val="28"/>
          <w:szCs w:val="28"/>
        </w:rPr>
      </w:pPr>
      <w:r w:rsidRPr="00D66C22">
        <w:rPr>
          <w:sz w:val="28"/>
          <w:szCs w:val="28"/>
        </w:rPr>
        <w:t xml:space="preserve">- юниоры: до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св. 8</w:t>
      </w:r>
      <w:r w:rsidR="002B13C4" w:rsidRPr="00D66C22">
        <w:rPr>
          <w:sz w:val="28"/>
          <w:szCs w:val="28"/>
        </w:rPr>
        <w:t>0</w:t>
      </w:r>
      <w:r w:rsidRPr="00D66C22">
        <w:rPr>
          <w:sz w:val="28"/>
          <w:szCs w:val="28"/>
        </w:rPr>
        <w:t xml:space="preserve"> кг.</w:t>
      </w:r>
    </w:p>
    <w:p w:rsidR="00C66EE6" w:rsidRPr="00D66C22" w:rsidRDefault="00C66EE6" w:rsidP="00C66EE6">
      <w:pPr>
        <w:tabs>
          <w:tab w:val="left" w:pos="5130"/>
        </w:tabs>
        <w:ind w:firstLine="851"/>
        <w:jc w:val="both"/>
        <w:rPr>
          <w:sz w:val="28"/>
          <w:szCs w:val="28"/>
        </w:rPr>
      </w:pPr>
      <w:r w:rsidRPr="00D66C22">
        <w:rPr>
          <w:sz w:val="28"/>
          <w:szCs w:val="28"/>
        </w:rPr>
        <w:t xml:space="preserve">- юниорки: до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св. 67 кг.</w:t>
      </w:r>
    </w:p>
    <w:p w:rsidR="008E6A81" w:rsidRPr="00D66C22" w:rsidRDefault="008E6A81" w:rsidP="0044167D">
      <w:pPr>
        <w:ind w:firstLine="709"/>
        <w:jc w:val="both"/>
        <w:rPr>
          <w:sz w:val="28"/>
          <w:szCs w:val="28"/>
        </w:rPr>
      </w:pPr>
      <w:r w:rsidRPr="00D66C22">
        <w:rPr>
          <w:sz w:val="28"/>
          <w:szCs w:val="28"/>
        </w:rPr>
        <w:t>Численный состав команды: спортсмены – не ограничен, 2 тренера, 1 представитель, 1 судья.</w:t>
      </w:r>
    </w:p>
    <w:p w:rsidR="00C66EE6" w:rsidRPr="00D66C22" w:rsidRDefault="008E6A81" w:rsidP="008E6A81">
      <w:pPr>
        <w:tabs>
          <w:tab w:val="left" w:pos="5130"/>
        </w:tabs>
        <w:ind w:firstLine="851"/>
        <w:jc w:val="both"/>
        <w:rPr>
          <w:sz w:val="28"/>
          <w:szCs w:val="28"/>
        </w:rPr>
      </w:pPr>
      <w:r w:rsidRPr="00D66C22">
        <w:rPr>
          <w:sz w:val="28"/>
          <w:szCs w:val="28"/>
        </w:rPr>
        <w:t>В случае отсутствия судьи поданного на утверждение в ОО «Федерация тхэквондо Краснодарского края» организаторами соревнований и утверждённого в соответствующем порядке в списочном составе судейской коллегии, команда к участию в соревнованиях не допускается.</w:t>
      </w:r>
    </w:p>
    <w:p w:rsidR="00C66EE6" w:rsidRPr="00D66C22" w:rsidRDefault="00C66EE6" w:rsidP="00C66EE6">
      <w:pPr>
        <w:tabs>
          <w:tab w:val="left" w:pos="5130"/>
        </w:tabs>
        <w:ind w:firstLine="720"/>
        <w:jc w:val="center"/>
        <w:rPr>
          <w:b/>
          <w:sz w:val="28"/>
          <w:szCs w:val="28"/>
        </w:rPr>
      </w:pPr>
    </w:p>
    <w:p w:rsidR="00C66EE6" w:rsidRPr="00D66C22" w:rsidRDefault="00C66EE6" w:rsidP="00C66EE6">
      <w:pPr>
        <w:tabs>
          <w:tab w:val="left" w:pos="5130"/>
        </w:tabs>
        <w:ind w:firstLine="720"/>
        <w:jc w:val="center"/>
        <w:outlineLvl w:val="0"/>
        <w:rPr>
          <w:b/>
          <w:sz w:val="28"/>
          <w:szCs w:val="28"/>
        </w:rPr>
      </w:pPr>
      <w:r w:rsidRPr="00D66C22">
        <w:rPr>
          <w:b/>
          <w:sz w:val="28"/>
          <w:szCs w:val="28"/>
        </w:rPr>
        <w:t>7.</w:t>
      </w:r>
      <w:r w:rsidR="00932CDF" w:rsidRPr="00D66C22">
        <w:rPr>
          <w:b/>
          <w:sz w:val="28"/>
          <w:szCs w:val="28"/>
        </w:rPr>
        <w:t>4</w:t>
      </w:r>
      <w:r w:rsidRPr="00D66C22">
        <w:rPr>
          <w:b/>
          <w:sz w:val="28"/>
          <w:szCs w:val="28"/>
        </w:rPr>
        <w:t xml:space="preserve">.5. Программа </w:t>
      </w:r>
    </w:p>
    <w:p w:rsidR="00C66EE6" w:rsidRPr="00D66C22" w:rsidRDefault="00C66EE6" w:rsidP="00C66EE6">
      <w:pPr>
        <w:tabs>
          <w:tab w:val="left" w:pos="5130"/>
        </w:tabs>
        <w:ind w:right="-81"/>
        <w:jc w:val="both"/>
        <w:rPr>
          <w:sz w:val="28"/>
          <w:szCs w:val="28"/>
        </w:rPr>
      </w:pPr>
      <w:r w:rsidRPr="00D66C22">
        <w:rPr>
          <w:b/>
          <w:sz w:val="28"/>
          <w:szCs w:val="28"/>
        </w:rPr>
        <w:t>1 день</w:t>
      </w:r>
      <w:r w:rsidRPr="00D66C22">
        <w:rPr>
          <w:sz w:val="28"/>
          <w:szCs w:val="28"/>
        </w:rPr>
        <w:t xml:space="preserve"> – день приезда участников соревнований</w:t>
      </w:r>
    </w:p>
    <w:p w:rsidR="00C66EE6" w:rsidRPr="00D66C22" w:rsidRDefault="00C66EE6" w:rsidP="00C66EE6">
      <w:pPr>
        <w:tabs>
          <w:tab w:val="left" w:pos="5130"/>
        </w:tabs>
        <w:ind w:right="-81"/>
        <w:jc w:val="both"/>
        <w:rPr>
          <w:sz w:val="28"/>
          <w:szCs w:val="28"/>
        </w:rPr>
      </w:pPr>
      <w:r w:rsidRPr="00D66C22">
        <w:rPr>
          <w:sz w:val="28"/>
          <w:szCs w:val="28"/>
        </w:rPr>
        <w:t>10:00-17:00 – работа мандатной комиссии</w:t>
      </w:r>
    </w:p>
    <w:p w:rsidR="00C66EE6" w:rsidRPr="00D66C22" w:rsidRDefault="00C66EE6" w:rsidP="00C66EE6">
      <w:pPr>
        <w:tabs>
          <w:tab w:val="left" w:pos="5130"/>
        </w:tabs>
        <w:ind w:right="-81"/>
        <w:jc w:val="both"/>
        <w:rPr>
          <w:sz w:val="28"/>
          <w:szCs w:val="28"/>
        </w:rPr>
      </w:pPr>
      <w:r w:rsidRPr="00D66C22">
        <w:rPr>
          <w:sz w:val="28"/>
          <w:szCs w:val="28"/>
        </w:rPr>
        <w:lastRenderedPageBreak/>
        <w:t>17:00</w:t>
      </w:r>
      <w:r w:rsidR="00436FAF" w:rsidRPr="00D66C22">
        <w:rPr>
          <w:sz w:val="28"/>
          <w:szCs w:val="28"/>
        </w:rPr>
        <w:t>-18.00</w:t>
      </w:r>
      <w:r w:rsidRPr="00D66C22">
        <w:rPr>
          <w:sz w:val="28"/>
          <w:szCs w:val="28"/>
        </w:rPr>
        <w:t xml:space="preserve"> – заседание главной судейской коллегии</w:t>
      </w:r>
    </w:p>
    <w:p w:rsidR="00932CDF" w:rsidRPr="00D66C22" w:rsidRDefault="00C66EE6" w:rsidP="00C66EE6">
      <w:pPr>
        <w:tabs>
          <w:tab w:val="left" w:pos="5130"/>
        </w:tabs>
        <w:ind w:right="-81"/>
        <w:jc w:val="both"/>
        <w:rPr>
          <w:sz w:val="28"/>
          <w:szCs w:val="28"/>
        </w:rPr>
      </w:pPr>
      <w:r w:rsidRPr="00D66C22">
        <w:rPr>
          <w:sz w:val="28"/>
          <w:szCs w:val="28"/>
        </w:rPr>
        <w:t>18</w:t>
      </w:r>
      <w:r w:rsidR="00436FAF" w:rsidRPr="00D66C22">
        <w:rPr>
          <w:sz w:val="28"/>
          <w:szCs w:val="28"/>
        </w:rPr>
        <w:t>.</w:t>
      </w:r>
      <w:r w:rsidRPr="00D66C22">
        <w:rPr>
          <w:sz w:val="28"/>
          <w:szCs w:val="28"/>
        </w:rPr>
        <w:t>00-1</w:t>
      </w:r>
      <w:r w:rsidR="00436FAF" w:rsidRPr="00D66C22">
        <w:rPr>
          <w:sz w:val="28"/>
          <w:szCs w:val="28"/>
        </w:rPr>
        <w:t>9.0</w:t>
      </w:r>
      <w:r w:rsidRPr="00D66C22">
        <w:rPr>
          <w:sz w:val="28"/>
          <w:szCs w:val="28"/>
        </w:rPr>
        <w:t xml:space="preserve">0 – взвешивание весовых категорий </w:t>
      </w:r>
    </w:p>
    <w:p w:rsidR="00C66EE6" w:rsidRPr="00D66C22" w:rsidRDefault="00932CDF" w:rsidP="00C66EE6">
      <w:pPr>
        <w:tabs>
          <w:tab w:val="left" w:pos="5130"/>
        </w:tabs>
        <w:ind w:right="-81"/>
        <w:jc w:val="both"/>
        <w:rPr>
          <w:sz w:val="28"/>
          <w:szCs w:val="28"/>
        </w:rPr>
      </w:pPr>
      <w:r w:rsidRPr="00D66C22">
        <w:rPr>
          <w:sz w:val="28"/>
          <w:szCs w:val="28"/>
        </w:rPr>
        <w:t>Ю</w:t>
      </w:r>
      <w:r w:rsidR="00C66EE6" w:rsidRPr="00D66C22">
        <w:rPr>
          <w:sz w:val="28"/>
          <w:szCs w:val="28"/>
        </w:rPr>
        <w:t xml:space="preserve">ниоры до  </w:t>
      </w:r>
      <w:smartTag w:uri="urn:schemas-microsoft-com:office:smarttags" w:element="metricconverter">
        <w:smartTagPr>
          <w:attr w:name="ProductID" w:val="58 кг"/>
        </w:smartTagPr>
        <w:r w:rsidR="00C66EE6" w:rsidRPr="00D66C22">
          <w:rPr>
            <w:sz w:val="28"/>
            <w:szCs w:val="28"/>
          </w:rPr>
          <w:t>58 кг</w:t>
        </w:r>
      </w:smartTag>
      <w:r w:rsidR="00C66EE6" w:rsidRPr="00D66C22">
        <w:rPr>
          <w:sz w:val="28"/>
          <w:szCs w:val="28"/>
        </w:rPr>
        <w:t>, 68 кг</w:t>
      </w:r>
      <w:r w:rsidRPr="00D66C22">
        <w:rPr>
          <w:sz w:val="28"/>
          <w:szCs w:val="28"/>
        </w:rPr>
        <w:t>, 80 кг, св. 80 кг</w:t>
      </w:r>
      <w:r w:rsidR="00C66EE6" w:rsidRPr="00D66C22">
        <w:rPr>
          <w:sz w:val="28"/>
          <w:szCs w:val="28"/>
        </w:rPr>
        <w:t xml:space="preserve"> </w:t>
      </w:r>
    </w:p>
    <w:p w:rsidR="00C66EE6" w:rsidRPr="00D66C22" w:rsidRDefault="00932CDF" w:rsidP="00C66EE6">
      <w:pPr>
        <w:tabs>
          <w:tab w:val="left" w:pos="5130"/>
        </w:tabs>
        <w:ind w:right="-81"/>
        <w:jc w:val="both"/>
        <w:rPr>
          <w:sz w:val="28"/>
          <w:szCs w:val="28"/>
        </w:rPr>
      </w:pPr>
      <w:r w:rsidRPr="00D66C22">
        <w:rPr>
          <w:sz w:val="28"/>
          <w:szCs w:val="28"/>
        </w:rPr>
        <w:t>Ю</w:t>
      </w:r>
      <w:r w:rsidR="00C66EE6" w:rsidRPr="00D66C22">
        <w:rPr>
          <w:sz w:val="28"/>
          <w:szCs w:val="28"/>
        </w:rPr>
        <w:t xml:space="preserve">ниорки до  </w:t>
      </w:r>
      <w:smartTag w:uri="urn:schemas-microsoft-com:office:smarttags" w:element="metricconverter">
        <w:smartTagPr>
          <w:attr w:name="ProductID" w:val="49 кг"/>
        </w:smartTagPr>
        <w:r w:rsidR="00C66EE6" w:rsidRPr="00D66C22">
          <w:rPr>
            <w:sz w:val="28"/>
            <w:szCs w:val="28"/>
          </w:rPr>
          <w:t>49 кг</w:t>
        </w:r>
      </w:smartTag>
      <w:r w:rsidR="00C66EE6" w:rsidRPr="00D66C22">
        <w:rPr>
          <w:sz w:val="28"/>
          <w:szCs w:val="28"/>
        </w:rPr>
        <w:t>, 57 кг</w:t>
      </w:r>
      <w:r w:rsidRPr="00D66C22">
        <w:rPr>
          <w:sz w:val="28"/>
          <w:szCs w:val="28"/>
        </w:rPr>
        <w:t>, 67 кг, св. 67 кг</w:t>
      </w:r>
      <w:r w:rsidR="00C66EE6" w:rsidRPr="00D66C22">
        <w:rPr>
          <w:sz w:val="28"/>
          <w:szCs w:val="28"/>
        </w:rPr>
        <w:t xml:space="preserve"> </w:t>
      </w:r>
    </w:p>
    <w:p w:rsidR="00C66EE6" w:rsidRPr="00D66C22" w:rsidRDefault="00C66EE6" w:rsidP="00C66EE6">
      <w:pPr>
        <w:tabs>
          <w:tab w:val="left" w:pos="5130"/>
        </w:tabs>
        <w:ind w:right="-81"/>
        <w:jc w:val="both"/>
        <w:rPr>
          <w:sz w:val="28"/>
          <w:szCs w:val="28"/>
        </w:rPr>
      </w:pPr>
      <w:r w:rsidRPr="00D66C22">
        <w:rPr>
          <w:sz w:val="28"/>
          <w:szCs w:val="28"/>
        </w:rPr>
        <w:t>19:00 – совещание представителей, жеребьевка.</w:t>
      </w:r>
    </w:p>
    <w:p w:rsidR="00C66EE6" w:rsidRPr="00D66C22" w:rsidRDefault="00C66EE6" w:rsidP="00C66EE6">
      <w:pPr>
        <w:tabs>
          <w:tab w:val="left" w:pos="5130"/>
        </w:tabs>
        <w:ind w:right="-81"/>
        <w:jc w:val="both"/>
        <w:rPr>
          <w:b/>
          <w:sz w:val="28"/>
          <w:szCs w:val="28"/>
        </w:rPr>
      </w:pPr>
      <w:r w:rsidRPr="00D66C22">
        <w:rPr>
          <w:b/>
          <w:sz w:val="28"/>
          <w:szCs w:val="28"/>
        </w:rPr>
        <w:t xml:space="preserve">2 день </w:t>
      </w:r>
    </w:p>
    <w:p w:rsidR="00C66EE6" w:rsidRPr="00D66C22" w:rsidRDefault="00C66EE6" w:rsidP="00C66EE6">
      <w:pPr>
        <w:tabs>
          <w:tab w:val="left" w:pos="5130"/>
        </w:tabs>
        <w:ind w:right="-81"/>
        <w:jc w:val="both"/>
        <w:rPr>
          <w:sz w:val="28"/>
          <w:szCs w:val="28"/>
        </w:rPr>
      </w:pPr>
      <w:r w:rsidRPr="00D66C22">
        <w:rPr>
          <w:sz w:val="28"/>
          <w:szCs w:val="28"/>
        </w:rPr>
        <w:t xml:space="preserve">10:00 – предварительные встречи в весовых категориях: </w:t>
      </w:r>
    </w:p>
    <w:p w:rsidR="00C66EE6" w:rsidRPr="00D66C22" w:rsidRDefault="00C66EE6" w:rsidP="00C66EE6">
      <w:pPr>
        <w:tabs>
          <w:tab w:val="left" w:pos="5130"/>
        </w:tabs>
        <w:ind w:right="-81"/>
        <w:jc w:val="both"/>
        <w:rPr>
          <w:sz w:val="28"/>
          <w:szCs w:val="28"/>
        </w:rPr>
      </w:pPr>
      <w:r w:rsidRPr="00D66C22">
        <w:rPr>
          <w:sz w:val="28"/>
          <w:szCs w:val="28"/>
        </w:rPr>
        <w:t xml:space="preserve">Юниоры: </w:t>
      </w:r>
      <w:r w:rsidR="00932CDF" w:rsidRPr="00D66C22">
        <w:rPr>
          <w:sz w:val="28"/>
          <w:szCs w:val="28"/>
        </w:rPr>
        <w:t xml:space="preserve">до  </w:t>
      </w:r>
      <w:smartTag w:uri="urn:schemas-microsoft-com:office:smarttags" w:element="metricconverter">
        <w:smartTagPr>
          <w:attr w:name="ProductID" w:val="58 кг"/>
        </w:smartTagPr>
        <w:r w:rsidR="00932CDF" w:rsidRPr="00D66C22">
          <w:rPr>
            <w:sz w:val="28"/>
            <w:szCs w:val="28"/>
          </w:rPr>
          <w:t>58 кг</w:t>
        </w:r>
      </w:smartTag>
      <w:r w:rsidR="00932CDF" w:rsidRPr="00D66C22">
        <w:rPr>
          <w:sz w:val="28"/>
          <w:szCs w:val="28"/>
        </w:rPr>
        <w:t xml:space="preserve">, 68 кг </w:t>
      </w:r>
    </w:p>
    <w:p w:rsidR="00C66EE6" w:rsidRPr="00D66C22" w:rsidRDefault="00C66EE6" w:rsidP="00C66EE6">
      <w:pPr>
        <w:tabs>
          <w:tab w:val="left" w:pos="5130"/>
        </w:tabs>
        <w:ind w:right="-81"/>
        <w:jc w:val="both"/>
        <w:rPr>
          <w:sz w:val="28"/>
          <w:szCs w:val="28"/>
        </w:rPr>
      </w:pPr>
      <w:r w:rsidRPr="00D66C22">
        <w:rPr>
          <w:sz w:val="28"/>
          <w:szCs w:val="28"/>
        </w:rPr>
        <w:t xml:space="preserve">Юниорки: </w:t>
      </w:r>
      <w:r w:rsidR="00932CDF" w:rsidRPr="00D66C22">
        <w:rPr>
          <w:sz w:val="28"/>
          <w:szCs w:val="28"/>
        </w:rPr>
        <w:t xml:space="preserve">до  </w:t>
      </w:r>
      <w:smartTag w:uri="urn:schemas-microsoft-com:office:smarttags" w:element="metricconverter">
        <w:smartTagPr>
          <w:attr w:name="ProductID" w:val="49 кг"/>
        </w:smartTagPr>
        <w:r w:rsidR="00932CDF" w:rsidRPr="00D66C22">
          <w:rPr>
            <w:sz w:val="28"/>
            <w:szCs w:val="28"/>
          </w:rPr>
          <w:t>49 кг</w:t>
        </w:r>
      </w:smartTag>
      <w:r w:rsidR="00932CDF" w:rsidRPr="00D66C22">
        <w:rPr>
          <w:sz w:val="28"/>
          <w:szCs w:val="28"/>
        </w:rPr>
        <w:t xml:space="preserve">, 57 кг </w:t>
      </w:r>
    </w:p>
    <w:p w:rsidR="00C66EE6" w:rsidRPr="00D66C22" w:rsidRDefault="00C66EE6" w:rsidP="00C66EE6">
      <w:pPr>
        <w:tabs>
          <w:tab w:val="left" w:pos="5130"/>
        </w:tabs>
        <w:ind w:right="-81"/>
        <w:jc w:val="both"/>
        <w:rPr>
          <w:sz w:val="28"/>
          <w:szCs w:val="28"/>
        </w:rPr>
      </w:pPr>
      <w:r w:rsidRPr="00D66C22">
        <w:rPr>
          <w:sz w:val="28"/>
          <w:szCs w:val="28"/>
        </w:rPr>
        <w:t>13:00-14:00 – перерыв на обед</w:t>
      </w:r>
    </w:p>
    <w:p w:rsidR="00C66EE6" w:rsidRPr="00D66C22" w:rsidRDefault="00C66EE6" w:rsidP="00C66EE6">
      <w:pPr>
        <w:tabs>
          <w:tab w:val="left" w:pos="5130"/>
        </w:tabs>
        <w:ind w:right="-81"/>
        <w:jc w:val="both"/>
        <w:rPr>
          <w:sz w:val="28"/>
          <w:szCs w:val="28"/>
        </w:rPr>
      </w:pPr>
      <w:r w:rsidRPr="00D66C22">
        <w:rPr>
          <w:sz w:val="28"/>
          <w:szCs w:val="28"/>
        </w:rPr>
        <w:t>14:00-14:30 – торжественное открытие соревнований</w:t>
      </w:r>
    </w:p>
    <w:p w:rsidR="00C66EE6" w:rsidRPr="00D66C22" w:rsidRDefault="00C66EE6" w:rsidP="00C66EE6">
      <w:pPr>
        <w:tabs>
          <w:tab w:val="left" w:pos="5130"/>
        </w:tabs>
        <w:ind w:right="-81"/>
        <w:jc w:val="both"/>
        <w:rPr>
          <w:sz w:val="28"/>
          <w:szCs w:val="28"/>
        </w:rPr>
      </w:pPr>
      <w:r w:rsidRPr="00D66C22">
        <w:rPr>
          <w:sz w:val="28"/>
          <w:szCs w:val="28"/>
        </w:rPr>
        <w:t>14:30-16:00 – продолжение соревнований</w:t>
      </w:r>
    </w:p>
    <w:p w:rsidR="00C66EE6" w:rsidRPr="00D66C22" w:rsidRDefault="00C66EE6" w:rsidP="00C66EE6">
      <w:pPr>
        <w:tabs>
          <w:tab w:val="left" w:pos="5130"/>
        </w:tabs>
        <w:ind w:right="-81"/>
        <w:jc w:val="both"/>
        <w:rPr>
          <w:sz w:val="28"/>
          <w:szCs w:val="28"/>
        </w:rPr>
      </w:pPr>
      <w:r w:rsidRPr="00D66C22">
        <w:rPr>
          <w:sz w:val="28"/>
          <w:szCs w:val="28"/>
        </w:rPr>
        <w:t>16:00 – полуфинальные и финальные встречи</w:t>
      </w:r>
    </w:p>
    <w:p w:rsidR="00C66EE6" w:rsidRPr="00D66C22" w:rsidRDefault="00C66EE6" w:rsidP="00C66EE6">
      <w:pPr>
        <w:tabs>
          <w:tab w:val="left" w:pos="5130"/>
        </w:tabs>
        <w:ind w:right="-81"/>
        <w:jc w:val="both"/>
        <w:rPr>
          <w:sz w:val="28"/>
          <w:szCs w:val="28"/>
        </w:rPr>
      </w:pPr>
      <w:r w:rsidRPr="00D66C22">
        <w:rPr>
          <w:sz w:val="28"/>
          <w:szCs w:val="28"/>
        </w:rPr>
        <w:t>1</w:t>
      </w:r>
      <w:r w:rsidR="00932CDF" w:rsidRPr="00D66C22">
        <w:rPr>
          <w:sz w:val="28"/>
          <w:szCs w:val="28"/>
        </w:rPr>
        <w:t>7</w:t>
      </w:r>
      <w:r w:rsidRPr="00D66C22">
        <w:rPr>
          <w:sz w:val="28"/>
          <w:szCs w:val="28"/>
        </w:rPr>
        <w:t>:</w:t>
      </w:r>
      <w:r w:rsidR="00932CDF" w:rsidRPr="00D66C22">
        <w:rPr>
          <w:sz w:val="28"/>
          <w:szCs w:val="28"/>
        </w:rPr>
        <w:t>3</w:t>
      </w:r>
      <w:r w:rsidRPr="00D66C22">
        <w:rPr>
          <w:sz w:val="28"/>
          <w:szCs w:val="28"/>
        </w:rPr>
        <w:t>0 – награждение победителей и призеров соревнований</w:t>
      </w:r>
    </w:p>
    <w:p w:rsidR="00C66EE6" w:rsidRPr="00D66C22" w:rsidRDefault="00C66EE6" w:rsidP="00C66EE6">
      <w:pPr>
        <w:tabs>
          <w:tab w:val="left" w:pos="5130"/>
        </w:tabs>
        <w:outlineLvl w:val="0"/>
        <w:rPr>
          <w:b/>
          <w:sz w:val="28"/>
          <w:szCs w:val="28"/>
        </w:rPr>
      </w:pPr>
      <w:r w:rsidRPr="00D66C22">
        <w:rPr>
          <w:b/>
          <w:sz w:val="28"/>
          <w:szCs w:val="28"/>
        </w:rPr>
        <w:t xml:space="preserve">3 день </w:t>
      </w:r>
    </w:p>
    <w:p w:rsidR="00436FAF" w:rsidRPr="00D66C22" w:rsidRDefault="00436FAF" w:rsidP="00436FAF">
      <w:pPr>
        <w:tabs>
          <w:tab w:val="left" w:pos="5130"/>
        </w:tabs>
        <w:ind w:right="-81"/>
        <w:jc w:val="both"/>
        <w:rPr>
          <w:sz w:val="28"/>
          <w:szCs w:val="28"/>
        </w:rPr>
      </w:pPr>
      <w:r w:rsidRPr="00D66C22">
        <w:rPr>
          <w:sz w:val="28"/>
          <w:szCs w:val="28"/>
        </w:rPr>
        <w:t xml:space="preserve">10:00 – предварительные встречи в весовых категориях: </w:t>
      </w:r>
    </w:p>
    <w:p w:rsidR="00436FAF" w:rsidRPr="00D66C22" w:rsidRDefault="00436FAF" w:rsidP="00436FAF">
      <w:pPr>
        <w:tabs>
          <w:tab w:val="left" w:pos="5130"/>
        </w:tabs>
        <w:ind w:right="-81"/>
        <w:jc w:val="both"/>
        <w:rPr>
          <w:sz w:val="28"/>
          <w:szCs w:val="28"/>
        </w:rPr>
      </w:pPr>
      <w:r w:rsidRPr="00D66C22">
        <w:rPr>
          <w:sz w:val="28"/>
          <w:szCs w:val="28"/>
        </w:rPr>
        <w:t>Юниоры: до  80 кг, св. 80 кг</w:t>
      </w:r>
    </w:p>
    <w:p w:rsidR="00436FAF" w:rsidRPr="00D66C22" w:rsidRDefault="00436FAF" w:rsidP="00436FAF">
      <w:pPr>
        <w:tabs>
          <w:tab w:val="left" w:pos="5130"/>
        </w:tabs>
        <w:ind w:right="-81"/>
        <w:jc w:val="both"/>
        <w:rPr>
          <w:sz w:val="28"/>
          <w:szCs w:val="28"/>
        </w:rPr>
      </w:pPr>
      <w:r w:rsidRPr="00D66C22">
        <w:rPr>
          <w:sz w:val="28"/>
          <w:szCs w:val="28"/>
        </w:rPr>
        <w:t>Юниорки: до  67 кг, св. 67 кг</w:t>
      </w:r>
    </w:p>
    <w:p w:rsidR="00436FAF" w:rsidRPr="00D66C22" w:rsidRDefault="00436FAF" w:rsidP="00436FAF">
      <w:pPr>
        <w:tabs>
          <w:tab w:val="left" w:pos="5130"/>
        </w:tabs>
        <w:ind w:right="-81"/>
        <w:jc w:val="both"/>
        <w:rPr>
          <w:sz w:val="28"/>
          <w:szCs w:val="28"/>
        </w:rPr>
      </w:pPr>
      <w:r w:rsidRPr="00D66C22">
        <w:rPr>
          <w:sz w:val="28"/>
          <w:szCs w:val="28"/>
        </w:rPr>
        <w:t>13:00-14:00 – перерыв на обед</w:t>
      </w:r>
    </w:p>
    <w:p w:rsidR="00436FAF" w:rsidRPr="00D66C22" w:rsidRDefault="00436FAF" w:rsidP="00436FAF">
      <w:pPr>
        <w:tabs>
          <w:tab w:val="left" w:pos="5130"/>
        </w:tabs>
        <w:ind w:right="-81"/>
        <w:jc w:val="both"/>
        <w:rPr>
          <w:sz w:val="28"/>
          <w:szCs w:val="28"/>
        </w:rPr>
      </w:pPr>
      <w:r w:rsidRPr="00D66C22">
        <w:rPr>
          <w:sz w:val="28"/>
          <w:szCs w:val="28"/>
        </w:rPr>
        <w:t>14:00-16:00 – продолжение соревнований</w:t>
      </w:r>
    </w:p>
    <w:p w:rsidR="00436FAF" w:rsidRPr="00D66C22" w:rsidRDefault="00436FAF" w:rsidP="00436FAF">
      <w:pPr>
        <w:tabs>
          <w:tab w:val="left" w:pos="5130"/>
        </w:tabs>
        <w:ind w:right="-81"/>
        <w:jc w:val="both"/>
        <w:rPr>
          <w:sz w:val="28"/>
          <w:szCs w:val="28"/>
        </w:rPr>
      </w:pPr>
      <w:r w:rsidRPr="00D66C22">
        <w:rPr>
          <w:sz w:val="28"/>
          <w:szCs w:val="28"/>
        </w:rPr>
        <w:t>16:00 – полуфинальные и финальные встречи</w:t>
      </w:r>
    </w:p>
    <w:p w:rsidR="00436FAF" w:rsidRPr="00D66C22" w:rsidRDefault="00436FAF" w:rsidP="00436FAF">
      <w:pPr>
        <w:tabs>
          <w:tab w:val="left" w:pos="5130"/>
        </w:tabs>
        <w:outlineLvl w:val="0"/>
        <w:rPr>
          <w:b/>
          <w:sz w:val="28"/>
          <w:szCs w:val="28"/>
        </w:rPr>
      </w:pPr>
      <w:r w:rsidRPr="00D66C22">
        <w:rPr>
          <w:sz w:val="28"/>
          <w:szCs w:val="28"/>
        </w:rPr>
        <w:t>17:30 – награждение победителей и призеров соревнований</w:t>
      </w:r>
    </w:p>
    <w:p w:rsidR="00C66EE6" w:rsidRPr="00D66C22" w:rsidRDefault="00C66EE6" w:rsidP="00C66EE6">
      <w:pPr>
        <w:tabs>
          <w:tab w:val="left" w:pos="5130"/>
        </w:tabs>
        <w:outlineLvl w:val="0"/>
        <w:rPr>
          <w:b/>
          <w:sz w:val="28"/>
          <w:szCs w:val="28"/>
        </w:rPr>
      </w:pPr>
    </w:p>
    <w:p w:rsidR="00C66EE6" w:rsidRPr="00D66C22" w:rsidRDefault="00C66EE6" w:rsidP="00C66EE6">
      <w:pPr>
        <w:tabs>
          <w:tab w:val="left" w:pos="5130"/>
        </w:tabs>
        <w:ind w:firstLine="720"/>
        <w:jc w:val="center"/>
        <w:outlineLvl w:val="0"/>
        <w:rPr>
          <w:b/>
          <w:sz w:val="28"/>
          <w:szCs w:val="28"/>
        </w:rPr>
      </w:pPr>
      <w:r w:rsidRPr="00D66C22">
        <w:rPr>
          <w:b/>
          <w:sz w:val="28"/>
          <w:szCs w:val="28"/>
        </w:rPr>
        <w:t>7.</w:t>
      </w:r>
      <w:r w:rsidR="00932CDF" w:rsidRPr="00D66C22">
        <w:rPr>
          <w:b/>
          <w:sz w:val="28"/>
          <w:szCs w:val="28"/>
        </w:rPr>
        <w:t>4</w:t>
      </w:r>
      <w:r w:rsidRPr="00D66C22">
        <w:rPr>
          <w:b/>
          <w:sz w:val="28"/>
          <w:szCs w:val="28"/>
        </w:rPr>
        <w:t>.6. Условия подведения итогов</w:t>
      </w:r>
    </w:p>
    <w:p w:rsidR="00C66EE6" w:rsidRPr="00D66C22" w:rsidRDefault="00C66EE6" w:rsidP="00C66EE6">
      <w:pPr>
        <w:tabs>
          <w:tab w:val="left" w:pos="5130"/>
        </w:tabs>
        <w:ind w:firstLine="851"/>
        <w:jc w:val="both"/>
        <w:rPr>
          <w:sz w:val="28"/>
          <w:szCs w:val="28"/>
        </w:rPr>
      </w:pPr>
      <w:r w:rsidRPr="00D66C22">
        <w:rPr>
          <w:sz w:val="28"/>
          <w:szCs w:val="28"/>
        </w:rPr>
        <w:t>Соревнования проводятся согласно Правилам (</w:t>
      </w:r>
      <w:r w:rsidR="00C230EB" w:rsidRPr="00D66C22">
        <w:rPr>
          <w:sz w:val="28"/>
          <w:szCs w:val="28"/>
        </w:rPr>
        <w:t>ВТ</w:t>
      </w:r>
      <w:r w:rsidRPr="00D66C22">
        <w:rPr>
          <w:sz w:val="28"/>
          <w:szCs w:val="28"/>
        </w:rPr>
        <w:t xml:space="preserve">). В каждой весовой категории разыгрывается 1 место, 2 место и два 3 места. </w:t>
      </w:r>
    </w:p>
    <w:p w:rsidR="00864A5E" w:rsidRPr="00D66C22" w:rsidRDefault="00864A5E" w:rsidP="00C66EE6">
      <w:pPr>
        <w:tabs>
          <w:tab w:val="left" w:pos="5130"/>
        </w:tabs>
        <w:ind w:firstLine="851"/>
        <w:jc w:val="both"/>
        <w:rPr>
          <w:sz w:val="28"/>
          <w:szCs w:val="28"/>
        </w:rPr>
      </w:pPr>
      <w:r w:rsidRPr="00D66C22">
        <w:rPr>
          <w:sz w:val="28"/>
          <w:szCs w:val="28"/>
        </w:rPr>
        <w:t xml:space="preserve">Командное первенство среди муниципальных образований Краснодарского края определяется по наименьшей сумме мест занятых спортсменами во всех спортивных дисциплинах. </w:t>
      </w:r>
      <w:r w:rsidR="004C2D1F" w:rsidRPr="00D66C22">
        <w:rPr>
          <w:sz w:val="28"/>
          <w:szCs w:val="28"/>
        </w:rPr>
        <w:t>Если в какой-либо дисциплине спортсмен не принимал участие, то команде за этого спортсмена начисляются штрафные очки, равные последнему месту плюс одно очко.</w:t>
      </w:r>
    </w:p>
    <w:p w:rsidR="00F66CA7" w:rsidRPr="00D66C22" w:rsidRDefault="00F66CA7" w:rsidP="004C2D1F">
      <w:pPr>
        <w:tabs>
          <w:tab w:val="left" w:pos="5130"/>
        </w:tabs>
        <w:jc w:val="center"/>
        <w:rPr>
          <w:b/>
          <w:sz w:val="28"/>
          <w:szCs w:val="28"/>
        </w:rPr>
      </w:pPr>
    </w:p>
    <w:p w:rsidR="004C2D1F" w:rsidRPr="00D66C22" w:rsidRDefault="004C2D1F" w:rsidP="004C2D1F">
      <w:pPr>
        <w:tabs>
          <w:tab w:val="left" w:pos="5130"/>
        </w:tabs>
        <w:jc w:val="center"/>
        <w:rPr>
          <w:b/>
          <w:sz w:val="28"/>
          <w:szCs w:val="28"/>
        </w:rPr>
      </w:pPr>
      <w:r w:rsidRPr="00D66C22">
        <w:rPr>
          <w:b/>
          <w:sz w:val="28"/>
          <w:szCs w:val="28"/>
        </w:rPr>
        <w:t>Таблица баллов за занятые места</w:t>
      </w:r>
    </w:p>
    <w:p w:rsidR="00F66CA7" w:rsidRPr="00D66C22" w:rsidRDefault="00F66CA7" w:rsidP="004C2D1F">
      <w:pPr>
        <w:tabs>
          <w:tab w:val="left" w:pos="5130"/>
        </w:tabs>
        <w:jc w:val="center"/>
        <w:rPr>
          <w:b/>
          <w:sz w:val="28"/>
          <w:szCs w:val="28"/>
        </w:rPr>
      </w:pPr>
    </w:p>
    <w:tbl>
      <w:tblPr>
        <w:tblStyle w:val="a3"/>
        <w:tblW w:w="0" w:type="auto"/>
        <w:jc w:val="center"/>
        <w:tblLook w:val="04A0" w:firstRow="1" w:lastRow="0" w:firstColumn="1" w:lastColumn="0" w:noHBand="0" w:noVBand="1"/>
      </w:tblPr>
      <w:tblGrid>
        <w:gridCol w:w="976"/>
        <w:gridCol w:w="567"/>
        <w:gridCol w:w="567"/>
        <w:gridCol w:w="567"/>
        <w:gridCol w:w="567"/>
        <w:gridCol w:w="567"/>
        <w:gridCol w:w="567"/>
        <w:gridCol w:w="567"/>
        <w:gridCol w:w="567"/>
        <w:gridCol w:w="567"/>
        <w:gridCol w:w="567"/>
        <w:gridCol w:w="567"/>
        <w:gridCol w:w="567"/>
        <w:gridCol w:w="567"/>
        <w:gridCol w:w="567"/>
        <w:gridCol w:w="567"/>
        <w:gridCol w:w="567"/>
      </w:tblGrid>
      <w:tr w:rsidR="00F66CA7" w:rsidRPr="00D66C22" w:rsidTr="00F66CA7">
        <w:trPr>
          <w:jc w:val="center"/>
        </w:trPr>
        <w:tc>
          <w:tcPr>
            <w:tcW w:w="976" w:type="dxa"/>
          </w:tcPr>
          <w:p w:rsidR="00F66CA7" w:rsidRPr="00D66C22" w:rsidRDefault="00F66CA7" w:rsidP="00F66CA7">
            <w:pPr>
              <w:tabs>
                <w:tab w:val="left" w:pos="5130"/>
              </w:tabs>
              <w:jc w:val="center"/>
              <w:rPr>
                <w:sz w:val="28"/>
                <w:szCs w:val="28"/>
              </w:rPr>
            </w:pPr>
            <w:r w:rsidRPr="00D66C22">
              <w:rPr>
                <w:sz w:val="28"/>
                <w:szCs w:val="28"/>
              </w:rPr>
              <w:t>Место</w:t>
            </w:r>
          </w:p>
        </w:tc>
        <w:tc>
          <w:tcPr>
            <w:tcW w:w="567" w:type="dxa"/>
          </w:tcPr>
          <w:p w:rsidR="00F66CA7" w:rsidRPr="00D66C22" w:rsidRDefault="00F66CA7" w:rsidP="00F66CA7">
            <w:pPr>
              <w:tabs>
                <w:tab w:val="left" w:pos="5130"/>
              </w:tabs>
              <w:jc w:val="center"/>
              <w:rPr>
                <w:sz w:val="28"/>
                <w:szCs w:val="28"/>
              </w:rPr>
            </w:pPr>
            <w:r w:rsidRPr="00D66C22">
              <w:rPr>
                <w:sz w:val="28"/>
                <w:szCs w:val="28"/>
              </w:rPr>
              <w:t>1</w:t>
            </w:r>
          </w:p>
        </w:tc>
        <w:tc>
          <w:tcPr>
            <w:tcW w:w="567" w:type="dxa"/>
          </w:tcPr>
          <w:p w:rsidR="00F66CA7" w:rsidRPr="00D66C22" w:rsidRDefault="00F66CA7" w:rsidP="00F66CA7">
            <w:pPr>
              <w:tabs>
                <w:tab w:val="left" w:pos="5130"/>
              </w:tabs>
              <w:jc w:val="center"/>
              <w:rPr>
                <w:sz w:val="28"/>
                <w:szCs w:val="28"/>
              </w:rPr>
            </w:pPr>
            <w:r w:rsidRPr="00D66C22">
              <w:rPr>
                <w:sz w:val="28"/>
                <w:szCs w:val="28"/>
              </w:rPr>
              <w:t>2</w:t>
            </w:r>
          </w:p>
        </w:tc>
        <w:tc>
          <w:tcPr>
            <w:tcW w:w="567" w:type="dxa"/>
          </w:tcPr>
          <w:p w:rsidR="00F66CA7" w:rsidRPr="00D66C22" w:rsidRDefault="00F66CA7" w:rsidP="00F66CA7">
            <w:pPr>
              <w:tabs>
                <w:tab w:val="left" w:pos="5130"/>
              </w:tabs>
              <w:jc w:val="center"/>
              <w:rPr>
                <w:sz w:val="28"/>
                <w:szCs w:val="28"/>
              </w:rPr>
            </w:pPr>
            <w:r w:rsidRPr="00D66C22">
              <w:rPr>
                <w:sz w:val="28"/>
                <w:szCs w:val="28"/>
              </w:rPr>
              <w:t>3</w:t>
            </w:r>
          </w:p>
        </w:tc>
        <w:tc>
          <w:tcPr>
            <w:tcW w:w="567" w:type="dxa"/>
          </w:tcPr>
          <w:p w:rsidR="00F66CA7" w:rsidRPr="00D66C22" w:rsidRDefault="00F66CA7" w:rsidP="00F66CA7">
            <w:pPr>
              <w:tabs>
                <w:tab w:val="left" w:pos="5130"/>
              </w:tabs>
              <w:jc w:val="center"/>
              <w:rPr>
                <w:sz w:val="28"/>
                <w:szCs w:val="28"/>
              </w:rPr>
            </w:pPr>
            <w:r w:rsidRPr="00D66C22">
              <w:rPr>
                <w:sz w:val="28"/>
                <w:szCs w:val="28"/>
              </w:rPr>
              <w:t>4</w:t>
            </w:r>
          </w:p>
        </w:tc>
        <w:tc>
          <w:tcPr>
            <w:tcW w:w="567" w:type="dxa"/>
          </w:tcPr>
          <w:p w:rsidR="00F66CA7" w:rsidRPr="00D66C22" w:rsidRDefault="00F66CA7" w:rsidP="00F66CA7">
            <w:pPr>
              <w:tabs>
                <w:tab w:val="left" w:pos="5130"/>
              </w:tabs>
              <w:jc w:val="center"/>
              <w:rPr>
                <w:sz w:val="28"/>
                <w:szCs w:val="28"/>
              </w:rPr>
            </w:pPr>
            <w:r w:rsidRPr="00D66C22">
              <w:rPr>
                <w:sz w:val="28"/>
                <w:szCs w:val="28"/>
              </w:rPr>
              <w:t>5</w:t>
            </w:r>
          </w:p>
        </w:tc>
        <w:tc>
          <w:tcPr>
            <w:tcW w:w="567" w:type="dxa"/>
          </w:tcPr>
          <w:p w:rsidR="00F66CA7" w:rsidRPr="00D66C22" w:rsidRDefault="00F66CA7" w:rsidP="00F66CA7">
            <w:pPr>
              <w:tabs>
                <w:tab w:val="left" w:pos="5130"/>
              </w:tabs>
              <w:jc w:val="center"/>
              <w:rPr>
                <w:sz w:val="28"/>
                <w:szCs w:val="28"/>
              </w:rPr>
            </w:pPr>
            <w:r w:rsidRPr="00D66C22">
              <w:rPr>
                <w:sz w:val="28"/>
                <w:szCs w:val="28"/>
              </w:rPr>
              <w:t>6</w:t>
            </w:r>
          </w:p>
        </w:tc>
        <w:tc>
          <w:tcPr>
            <w:tcW w:w="567" w:type="dxa"/>
          </w:tcPr>
          <w:p w:rsidR="00F66CA7" w:rsidRPr="00D66C22" w:rsidRDefault="00F66CA7" w:rsidP="00F66CA7">
            <w:pPr>
              <w:tabs>
                <w:tab w:val="left" w:pos="5130"/>
              </w:tabs>
              <w:jc w:val="center"/>
              <w:rPr>
                <w:sz w:val="28"/>
                <w:szCs w:val="28"/>
              </w:rPr>
            </w:pPr>
            <w:r w:rsidRPr="00D66C22">
              <w:rPr>
                <w:sz w:val="28"/>
                <w:szCs w:val="28"/>
              </w:rPr>
              <w:t>7</w:t>
            </w:r>
          </w:p>
        </w:tc>
        <w:tc>
          <w:tcPr>
            <w:tcW w:w="567" w:type="dxa"/>
          </w:tcPr>
          <w:p w:rsidR="00F66CA7" w:rsidRPr="00D66C22" w:rsidRDefault="00F66CA7" w:rsidP="00F66CA7">
            <w:pPr>
              <w:tabs>
                <w:tab w:val="left" w:pos="5130"/>
              </w:tabs>
              <w:jc w:val="center"/>
              <w:rPr>
                <w:sz w:val="28"/>
                <w:szCs w:val="28"/>
              </w:rPr>
            </w:pPr>
            <w:r w:rsidRPr="00D66C22">
              <w:rPr>
                <w:sz w:val="28"/>
                <w:szCs w:val="28"/>
              </w:rPr>
              <w:t>8</w:t>
            </w:r>
          </w:p>
        </w:tc>
        <w:tc>
          <w:tcPr>
            <w:tcW w:w="567" w:type="dxa"/>
          </w:tcPr>
          <w:p w:rsidR="00F66CA7" w:rsidRPr="00D66C22" w:rsidRDefault="00F66CA7" w:rsidP="00F66CA7">
            <w:pPr>
              <w:tabs>
                <w:tab w:val="left" w:pos="5130"/>
              </w:tabs>
              <w:jc w:val="center"/>
              <w:rPr>
                <w:sz w:val="28"/>
                <w:szCs w:val="28"/>
              </w:rPr>
            </w:pPr>
            <w:r w:rsidRPr="00D66C22">
              <w:rPr>
                <w:sz w:val="28"/>
                <w:szCs w:val="28"/>
              </w:rPr>
              <w:t>9</w:t>
            </w:r>
          </w:p>
        </w:tc>
        <w:tc>
          <w:tcPr>
            <w:tcW w:w="567" w:type="dxa"/>
          </w:tcPr>
          <w:p w:rsidR="00F66CA7" w:rsidRPr="00D66C22" w:rsidRDefault="00F66CA7" w:rsidP="00F66CA7">
            <w:pPr>
              <w:tabs>
                <w:tab w:val="left" w:pos="5130"/>
              </w:tabs>
              <w:jc w:val="center"/>
              <w:rPr>
                <w:sz w:val="28"/>
                <w:szCs w:val="28"/>
              </w:rPr>
            </w:pPr>
            <w:r w:rsidRPr="00D66C22">
              <w:rPr>
                <w:sz w:val="28"/>
                <w:szCs w:val="28"/>
              </w:rPr>
              <w:t>10</w:t>
            </w:r>
          </w:p>
        </w:tc>
        <w:tc>
          <w:tcPr>
            <w:tcW w:w="567" w:type="dxa"/>
          </w:tcPr>
          <w:p w:rsidR="00F66CA7" w:rsidRPr="00D66C22" w:rsidRDefault="00F66CA7" w:rsidP="00F66CA7">
            <w:pPr>
              <w:tabs>
                <w:tab w:val="left" w:pos="5130"/>
              </w:tabs>
              <w:jc w:val="center"/>
              <w:rPr>
                <w:sz w:val="28"/>
                <w:szCs w:val="28"/>
              </w:rPr>
            </w:pPr>
            <w:r w:rsidRPr="00D66C22">
              <w:rPr>
                <w:sz w:val="28"/>
                <w:szCs w:val="28"/>
              </w:rPr>
              <w:t>11</w:t>
            </w:r>
          </w:p>
        </w:tc>
        <w:tc>
          <w:tcPr>
            <w:tcW w:w="567" w:type="dxa"/>
          </w:tcPr>
          <w:p w:rsidR="00F66CA7" w:rsidRPr="00D66C22" w:rsidRDefault="00F66CA7" w:rsidP="00F66CA7">
            <w:pPr>
              <w:tabs>
                <w:tab w:val="left" w:pos="5130"/>
              </w:tabs>
              <w:jc w:val="center"/>
              <w:rPr>
                <w:sz w:val="28"/>
                <w:szCs w:val="28"/>
              </w:rPr>
            </w:pPr>
            <w:r w:rsidRPr="00D66C22">
              <w:rPr>
                <w:sz w:val="28"/>
                <w:szCs w:val="28"/>
              </w:rPr>
              <w:t>12</w:t>
            </w:r>
          </w:p>
        </w:tc>
        <w:tc>
          <w:tcPr>
            <w:tcW w:w="567" w:type="dxa"/>
          </w:tcPr>
          <w:p w:rsidR="00F66CA7" w:rsidRPr="00D66C22" w:rsidRDefault="00F66CA7" w:rsidP="00F66CA7">
            <w:pPr>
              <w:tabs>
                <w:tab w:val="left" w:pos="5130"/>
              </w:tabs>
              <w:jc w:val="center"/>
              <w:rPr>
                <w:sz w:val="28"/>
                <w:szCs w:val="28"/>
              </w:rPr>
            </w:pPr>
            <w:r w:rsidRPr="00D66C22">
              <w:rPr>
                <w:sz w:val="28"/>
                <w:szCs w:val="28"/>
              </w:rPr>
              <w:t>13</w:t>
            </w:r>
          </w:p>
        </w:tc>
        <w:tc>
          <w:tcPr>
            <w:tcW w:w="567" w:type="dxa"/>
          </w:tcPr>
          <w:p w:rsidR="00F66CA7" w:rsidRPr="00D66C22" w:rsidRDefault="00F66CA7" w:rsidP="00F66CA7">
            <w:pPr>
              <w:tabs>
                <w:tab w:val="left" w:pos="5130"/>
              </w:tabs>
              <w:jc w:val="center"/>
              <w:rPr>
                <w:sz w:val="28"/>
                <w:szCs w:val="28"/>
              </w:rPr>
            </w:pPr>
            <w:r w:rsidRPr="00D66C22">
              <w:rPr>
                <w:sz w:val="28"/>
                <w:szCs w:val="28"/>
              </w:rPr>
              <w:t>14</w:t>
            </w:r>
          </w:p>
        </w:tc>
        <w:tc>
          <w:tcPr>
            <w:tcW w:w="567" w:type="dxa"/>
          </w:tcPr>
          <w:p w:rsidR="00F66CA7" w:rsidRPr="00D66C22" w:rsidRDefault="00F66CA7" w:rsidP="00F66CA7">
            <w:pPr>
              <w:tabs>
                <w:tab w:val="left" w:pos="5130"/>
              </w:tabs>
              <w:jc w:val="center"/>
              <w:rPr>
                <w:sz w:val="28"/>
                <w:szCs w:val="28"/>
              </w:rPr>
            </w:pPr>
            <w:r w:rsidRPr="00D66C22">
              <w:rPr>
                <w:sz w:val="28"/>
                <w:szCs w:val="28"/>
              </w:rPr>
              <w:t>15</w:t>
            </w:r>
          </w:p>
        </w:tc>
        <w:tc>
          <w:tcPr>
            <w:tcW w:w="567" w:type="dxa"/>
          </w:tcPr>
          <w:p w:rsidR="00F66CA7" w:rsidRPr="00D66C22" w:rsidRDefault="00F66CA7" w:rsidP="00F66CA7">
            <w:pPr>
              <w:tabs>
                <w:tab w:val="left" w:pos="5130"/>
              </w:tabs>
              <w:jc w:val="center"/>
              <w:rPr>
                <w:sz w:val="28"/>
                <w:szCs w:val="28"/>
              </w:rPr>
            </w:pPr>
            <w:r w:rsidRPr="00D66C22">
              <w:rPr>
                <w:sz w:val="28"/>
                <w:szCs w:val="28"/>
              </w:rPr>
              <w:t>16</w:t>
            </w:r>
          </w:p>
        </w:tc>
      </w:tr>
      <w:tr w:rsidR="00F66CA7" w:rsidRPr="00D66C22" w:rsidTr="00F66CA7">
        <w:trPr>
          <w:jc w:val="center"/>
        </w:trPr>
        <w:tc>
          <w:tcPr>
            <w:tcW w:w="976" w:type="dxa"/>
          </w:tcPr>
          <w:p w:rsidR="00F66CA7" w:rsidRPr="00D66C22" w:rsidRDefault="00F66CA7" w:rsidP="00F66CA7">
            <w:pPr>
              <w:tabs>
                <w:tab w:val="left" w:pos="5130"/>
              </w:tabs>
              <w:jc w:val="center"/>
              <w:rPr>
                <w:sz w:val="28"/>
                <w:szCs w:val="28"/>
              </w:rPr>
            </w:pPr>
            <w:r w:rsidRPr="00D66C22">
              <w:rPr>
                <w:sz w:val="28"/>
                <w:szCs w:val="28"/>
              </w:rPr>
              <w:t>Очки</w:t>
            </w:r>
          </w:p>
        </w:tc>
        <w:tc>
          <w:tcPr>
            <w:tcW w:w="567" w:type="dxa"/>
          </w:tcPr>
          <w:p w:rsidR="00F66CA7" w:rsidRPr="00D66C22" w:rsidRDefault="00F66CA7" w:rsidP="00F66CA7">
            <w:pPr>
              <w:tabs>
                <w:tab w:val="left" w:pos="5130"/>
              </w:tabs>
              <w:jc w:val="center"/>
              <w:rPr>
                <w:sz w:val="28"/>
                <w:szCs w:val="28"/>
              </w:rPr>
            </w:pPr>
            <w:r w:rsidRPr="00D66C22">
              <w:rPr>
                <w:sz w:val="28"/>
                <w:szCs w:val="28"/>
              </w:rPr>
              <w:t>1</w:t>
            </w:r>
          </w:p>
        </w:tc>
        <w:tc>
          <w:tcPr>
            <w:tcW w:w="567" w:type="dxa"/>
          </w:tcPr>
          <w:p w:rsidR="00F66CA7" w:rsidRPr="00D66C22" w:rsidRDefault="00F66CA7" w:rsidP="00F66CA7">
            <w:pPr>
              <w:tabs>
                <w:tab w:val="left" w:pos="5130"/>
              </w:tabs>
              <w:jc w:val="center"/>
              <w:rPr>
                <w:sz w:val="28"/>
                <w:szCs w:val="28"/>
              </w:rPr>
            </w:pPr>
            <w:r w:rsidRPr="00D66C22">
              <w:rPr>
                <w:sz w:val="28"/>
                <w:szCs w:val="28"/>
              </w:rPr>
              <w:t>2</w:t>
            </w:r>
          </w:p>
        </w:tc>
        <w:tc>
          <w:tcPr>
            <w:tcW w:w="567" w:type="dxa"/>
          </w:tcPr>
          <w:p w:rsidR="00F66CA7" w:rsidRPr="00D66C22" w:rsidRDefault="00F66CA7" w:rsidP="00F66CA7">
            <w:pPr>
              <w:tabs>
                <w:tab w:val="left" w:pos="5130"/>
              </w:tabs>
              <w:jc w:val="center"/>
              <w:rPr>
                <w:sz w:val="28"/>
                <w:szCs w:val="28"/>
              </w:rPr>
            </w:pPr>
            <w:r w:rsidRPr="00D66C22">
              <w:rPr>
                <w:sz w:val="28"/>
                <w:szCs w:val="28"/>
              </w:rPr>
              <w:t>3</w:t>
            </w:r>
          </w:p>
        </w:tc>
        <w:tc>
          <w:tcPr>
            <w:tcW w:w="567" w:type="dxa"/>
          </w:tcPr>
          <w:p w:rsidR="00F66CA7" w:rsidRPr="00D66C22" w:rsidRDefault="00F66CA7" w:rsidP="00F66CA7">
            <w:pPr>
              <w:tabs>
                <w:tab w:val="left" w:pos="5130"/>
              </w:tabs>
              <w:jc w:val="center"/>
              <w:rPr>
                <w:sz w:val="28"/>
                <w:szCs w:val="28"/>
              </w:rPr>
            </w:pPr>
            <w:r w:rsidRPr="00D66C22">
              <w:rPr>
                <w:sz w:val="28"/>
                <w:szCs w:val="28"/>
              </w:rPr>
              <w:t>4</w:t>
            </w:r>
          </w:p>
        </w:tc>
        <w:tc>
          <w:tcPr>
            <w:tcW w:w="567" w:type="dxa"/>
          </w:tcPr>
          <w:p w:rsidR="00F66CA7" w:rsidRPr="00D66C22" w:rsidRDefault="00F66CA7" w:rsidP="00F66CA7">
            <w:pPr>
              <w:tabs>
                <w:tab w:val="left" w:pos="5130"/>
              </w:tabs>
              <w:jc w:val="center"/>
              <w:rPr>
                <w:sz w:val="28"/>
                <w:szCs w:val="28"/>
              </w:rPr>
            </w:pPr>
            <w:r w:rsidRPr="00D66C22">
              <w:rPr>
                <w:sz w:val="28"/>
                <w:szCs w:val="28"/>
              </w:rPr>
              <w:t>5</w:t>
            </w:r>
          </w:p>
        </w:tc>
        <w:tc>
          <w:tcPr>
            <w:tcW w:w="567" w:type="dxa"/>
          </w:tcPr>
          <w:p w:rsidR="00F66CA7" w:rsidRPr="00D66C22" w:rsidRDefault="00F66CA7" w:rsidP="00F66CA7">
            <w:pPr>
              <w:tabs>
                <w:tab w:val="left" w:pos="5130"/>
              </w:tabs>
              <w:jc w:val="center"/>
              <w:rPr>
                <w:sz w:val="28"/>
                <w:szCs w:val="28"/>
              </w:rPr>
            </w:pPr>
            <w:r w:rsidRPr="00D66C22">
              <w:rPr>
                <w:sz w:val="28"/>
                <w:szCs w:val="28"/>
              </w:rPr>
              <w:t>6</w:t>
            </w:r>
          </w:p>
        </w:tc>
        <w:tc>
          <w:tcPr>
            <w:tcW w:w="567" w:type="dxa"/>
          </w:tcPr>
          <w:p w:rsidR="00F66CA7" w:rsidRPr="00D66C22" w:rsidRDefault="00F66CA7" w:rsidP="00F66CA7">
            <w:pPr>
              <w:tabs>
                <w:tab w:val="left" w:pos="5130"/>
              </w:tabs>
              <w:jc w:val="center"/>
              <w:rPr>
                <w:sz w:val="28"/>
                <w:szCs w:val="28"/>
              </w:rPr>
            </w:pPr>
            <w:r w:rsidRPr="00D66C22">
              <w:rPr>
                <w:sz w:val="28"/>
                <w:szCs w:val="28"/>
              </w:rPr>
              <w:t>7</w:t>
            </w:r>
          </w:p>
        </w:tc>
        <w:tc>
          <w:tcPr>
            <w:tcW w:w="567" w:type="dxa"/>
          </w:tcPr>
          <w:p w:rsidR="00F66CA7" w:rsidRPr="00D66C22" w:rsidRDefault="00F66CA7" w:rsidP="00F66CA7">
            <w:pPr>
              <w:tabs>
                <w:tab w:val="left" w:pos="5130"/>
              </w:tabs>
              <w:jc w:val="center"/>
              <w:rPr>
                <w:sz w:val="28"/>
                <w:szCs w:val="28"/>
              </w:rPr>
            </w:pPr>
            <w:r w:rsidRPr="00D66C22">
              <w:rPr>
                <w:sz w:val="28"/>
                <w:szCs w:val="28"/>
              </w:rPr>
              <w:t>8</w:t>
            </w:r>
          </w:p>
        </w:tc>
        <w:tc>
          <w:tcPr>
            <w:tcW w:w="567" w:type="dxa"/>
          </w:tcPr>
          <w:p w:rsidR="00F66CA7" w:rsidRPr="00D66C22" w:rsidRDefault="00F66CA7" w:rsidP="00F66CA7">
            <w:pPr>
              <w:tabs>
                <w:tab w:val="left" w:pos="5130"/>
              </w:tabs>
              <w:jc w:val="center"/>
              <w:rPr>
                <w:sz w:val="28"/>
                <w:szCs w:val="28"/>
              </w:rPr>
            </w:pPr>
            <w:r w:rsidRPr="00D66C22">
              <w:rPr>
                <w:sz w:val="28"/>
                <w:szCs w:val="28"/>
              </w:rPr>
              <w:t>9</w:t>
            </w:r>
          </w:p>
        </w:tc>
        <w:tc>
          <w:tcPr>
            <w:tcW w:w="567" w:type="dxa"/>
          </w:tcPr>
          <w:p w:rsidR="00F66CA7" w:rsidRPr="00D66C22" w:rsidRDefault="00F66CA7" w:rsidP="00F66CA7">
            <w:pPr>
              <w:tabs>
                <w:tab w:val="left" w:pos="5130"/>
              </w:tabs>
              <w:jc w:val="center"/>
              <w:rPr>
                <w:sz w:val="28"/>
                <w:szCs w:val="28"/>
              </w:rPr>
            </w:pPr>
            <w:r w:rsidRPr="00D66C22">
              <w:rPr>
                <w:sz w:val="28"/>
                <w:szCs w:val="28"/>
              </w:rPr>
              <w:t>10</w:t>
            </w:r>
          </w:p>
        </w:tc>
        <w:tc>
          <w:tcPr>
            <w:tcW w:w="567" w:type="dxa"/>
          </w:tcPr>
          <w:p w:rsidR="00F66CA7" w:rsidRPr="00D66C22" w:rsidRDefault="00F66CA7" w:rsidP="00F66CA7">
            <w:pPr>
              <w:tabs>
                <w:tab w:val="left" w:pos="5130"/>
              </w:tabs>
              <w:jc w:val="center"/>
              <w:rPr>
                <w:sz w:val="28"/>
                <w:szCs w:val="28"/>
              </w:rPr>
            </w:pPr>
            <w:r w:rsidRPr="00D66C22">
              <w:rPr>
                <w:sz w:val="28"/>
                <w:szCs w:val="28"/>
              </w:rPr>
              <w:t>11</w:t>
            </w:r>
          </w:p>
        </w:tc>
        <w:tc>
          <w:tcPr>
            <w:tcW w:w="567" w:type="dxa"/>
          </w:tcPr>
          <w:p w:rsidR="00F66CA7" w:rsidRPr="00D66C22" w:rsidRDefault="00F66CA7" w:rsidP="00F66CA7">
            <w:pPr>
              <w:tabs>
                <w:tab w:val="left" w:pos="5130"/>
              </w:tabs>
              <w:jc w:val="center"/>
              <w:rPr>
                <w:sz w:val="28"/>
                <w:szCs w:val="28"/>
              </w:rPr>
            </w:pPr>
            <w:r w:rsidRPr="00D66C22">
              <w:rPr>
                <w:sz w:val="28"/>
                <w:szCs w:val="28"/>
              </w:rPr>
              <w:t>12</w:t>
            </w:r>
          </w:p>
        </w:tc>
        <w:tc>
          <w:tcPr>
            <w:tcW w:w="567" w:type="dxa"/>
          </w:tcPr>
          <w:p w:rsidR="00F66CA7" w:rsidRPr="00D66C22" w:rsidRDefault="00F66CA7" w:rsidP="00F66CA7">
            <w:pPr>
              <w:tabs>
                <w:tab w:val="left" w:pos="5130"/>
              </w:tabs>
              <w:jc w:val="center"/>
              <w:rPr>
                <w:sz w:val="28"/>
                <w:szCs w:val="28"/>
              </w:rPr>
            </w:pPr>
            <w:r w:rsidRPr="00D66C22">
              <w:rPr>
                <w:sz w:val="28"/>
                <w:szCs w:val="28"/>
              </w:rPr>
              <w:t>13</w:t>
            </w:r>
          </w:p>
        </w:tc>
        <w:tc>
          <w:tcPr>
            <w:tcW w:w="567" w:type="dxa"/>
          </w:tcPr>
          <w:p w:rsidR="00F66CA7" w:rsidRPr="00D66C22" w:rsidRDefault="00F66CA7" w:rsidP="00F66CA7">
            <w:pPr>
              <w:tabs>
                <w:tab w:val="left" w:pos="5130"/>
              </w:tabs>
              <w:jc w:val="center"/>
              <w:rPr>
                <w:sz w:val="28"/>
                <w:szCs w:val="28"/>
              </w:rPr>
            </w:pPr>
            <w:r w:rsidRPr="00D66C22">
              <w:rPr>
                <w:sz w:val="28"/>
                <w:szCs w:val="28"/>
              </w:rPr>
              <w:t>14</w:t>
            </w:r>
          </w:p>
        </w:tc>
        <w:tc>
          <w:tcPr>
            <w:tcW w:w="567" w:type="dxa"/>
          </w:tcPr>
          <w:p w:rsidR="00F66CA7" w:rsidRPr="00D66C22" w:rsidRDefault="00F66CA7" w:rsidP="00F66CA7">
            <w:pPr>
              <w:tabs>
                <w:tab w:val="left" w:pos="5130"/>
              </w:tabs>
              <w:jc w:val="center"/>
              <w:rPr>
                <w:sz w:val="28"/>
                <w:szCs w:val="28"/>
              </w:rPr>
            </w:pPr>
            <w:r w:rsidRPr="00D66C22">
              <w:rPr>
                <w:sz w:val="28"/>
                <w:szCs w:val="28"/>
              </w:rPr>
              <w:t>15</w:t>
            </w:r>
          </w:p>
        </w:tc>
        <w:tc>
          <w:tcPr>
            <w:tcW w:w="567" w:type="dxa"/>
          </w:tcPr>
          <w:p w:rsidR="00F66CA7" w:rsidRPr="00D66C22" w:rsidRDefault="00F66CA7" w:rsidP="00F66CA7">
            <w:pPr>
              <w:tabs>
                <w:tab w:val="left" w:pos="5130"/>
              </w:tabs>
              <w:jc w:val="center"/>
              <w:rPr>
                <w:sz w:val="28"/>
                <w:szCs w:val="28"/>
              </w:rPr>
            </w:pPr>
            <w:r w:rsidRPr="00D66C22">
              <w:rPr>
                <w:sz w:val="28"/>
                <w:szCs w:val="28"/>
              </w:rPr>
              <w:t>16</w:t>
            </w:r>
          </w:p>
        </w:tc>
      </w:tr>
    </w:tbl>
    <w:p w:rsidR="00F66CA7" w:rsidRPr="00D66C22" w:rsidRDefault="00F66CA7" w:rsidP="00C66EE6">
      <w:pPr>
        <w:ind w:firstLine="851"/>
        <w:jc w:val="both"/>
        <w:outlineLvl w:val="0"/>
        <w:rPr>
          <w:sz w:val="28"/>
          <w:szCs w:val="28"/>
        </w:rPr>
      </w:pPr>
    </w:p>
    <w:p w:rsidR="00C66EE6" w:rsidRPr="00D66C22" w:rsidRDefault="00C66EE6" w:rsidP="00C66EE6">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C66EE6" w:rsidRPr="00D66C22" w:rsidRDefault="00C66EE6" w:rsidP="00C66EE6">
      <w:pPr>
        <w:tabs>
          <w:tab w:val="left" w:pos="5130"/>
        </w:tabs>
        <w:ind w:firstLine="709"/>
        <w:jc w:val="center"/>
        <w:rPr>
          <w:b/>
          <w:sz w:val="28"/>
          <w:szCs w:val="28"/>
        </w:rPr>
      </w:pPr>
    </w:p>
    <w:p w:rsidR="00C66EE6" w:rsidRPr="00D66C22" w:rsidRDefault="00C66EE6" w:rsidP="00C66EE6">
      <w:pPr>
        <w:tabs>
          <w:tab w:val="left" w:pos="5130"/>
        </w:tabs>
        <w:ind w:firstLine="709"/>
        <w:jc w:val="center"/>
        <w:outlineLvl w:val="0"/>
        <w:rPr>
          <w:b/>
          <w:sz w:val="28"/>
          <w:szCs w:val="28"/>
        </w:rPr>
      </w:pPr>
      <w:r w:rsidRPr="00D66C22">
        <w:rPr>
          <w:b/>
          <w:sz w:val="28"/>
          <w:szCs w:val="28"/>
        </w:rPr>
        <w:t>7.</w:t>
      </w:r>
      <w:r w:rsidR="00932CDF" w:rsidRPr="00D66C22">
        <w:rPr>
          <w:b/>
          <w:sz w:val="28"/>
          <w:szCs w:val="28"/>
        </w:rPr>
        <w:t>4</w:t>
      </w:r>
      <w:r w:rsidRPr="00D66C22">
        <w:rPr>
          <w:b/>
          <w:sz w:val="28"/>
          <w:szCs w:val="28"/>
        </w:rPr>
        <w:t>.7. Награждение</w:t>
      </w:r>
    </w:p>
    <w:p w:rsidR="009A7E10" w:rsidRPr="00D66C22" w:rsidRDefault="00C66EE6" w:rsidP="00C66EE6">
      <w:pPr>
        <w:tabs>
          <w:tab w:val="left" w:pos="5130"/>
        </w:tabs>
        <w:ind w:firstLine="851"/>
        <w:jc w:val="both"/>
        <w:rPr>
          <w:sz w:val="28"/>
          <w:szCs w:val="28"/>
        </w:rPr>
      </w:pPr>
      <w:r w:rsidRPr="00D66C22">
        <w:rPr>
          <w:sz w:val="28"/>
          <w:szCs w:val="28"/>
        </w:rPr>
        <w:t xml:space="preserve">Победители и призеры соревнований в каждой весовой категории награждаются грамотами и медалями. </w:t>
      </w:r>
    </w:p>
    <w:p w:rsidR="00C66EE6" w:rsidRPr="00D66C22" w:rsidRDefault="00C66EE6" w:rsidP="00C66EE6">
      <w:pPr>
        <w:tabs>
          <w:tab w:val="left" w:pos="5130"/>
        </w:tabs>
        <w:ind w:firstLine="851"/>
        <w:jc w:val="both"/>
        <w:rPr>
          <w:sz w:val="28"/>
          <w:szCs w:val="28"/>
        </w:rPr>
      </w:pPr>
      <w:r w:rsidRPr="00D66C22">
        <w:rPr>
          <w:sz w:val="28"/>
          <w:szCs w:val="28"/>
        </w:rPr>
        <w:lastRenderedPageBreak/>
        <w:t>Дополнительно могут устанавливаться призы для награждения спортсменов, тренеров и судей от Федерации, спонсоров и других организаций.</w:t>
      </w:r>
    </w:p>
    <w:p w:rsidR="009A7E10" w:rsidRPr="00D66C22" w:rsidRDefault="009A7E10" w:rsidP="009A7E10">
      <w:pPr>
        <w:pStyle w:val="310"/>
        <w:tabs>
          <w:tab w:val="left" w:pos="-142"/>
        </w:tabs>
        <w:ind w:firstLine="567"/>
        <w:rPr>
          <w:sz w:val="28"/>
          <w:szCs w:val="28"/>
        </w:rPr>
      </w:pPr>
      <w:r w:rsidRPr="00D66C22">
        <w:rPr>
          <w:sz w:val="28"/>
          <w:szCs w:val="28"/>
        </w:rPr>
        <w:t>По итогам общекомандного зачёта команды, занявшие первое, второе и третье место, награждаются соответствующими кубками.</w:t>
      </w:r>
    </w:p>
    <w:p w:rsidR="00C66EE6" w:rsidRPr="00D66C22" w:rsidRDefault="00C66EE6" w:rsidP="00C66EE6">
      <w:pPr>
        <w:tabs>
          <w:tab w:val="left" w:pos="5130"/>
        </w:tabs>
        <w:ind w:firstLine="851"/>
        <w:jc w:val="both"/>
        <w:rPr>
          <w:sz w:val="28"/>
          <w:szCs w:val="28"/>
        </w:rPr>
      </w:pPr>
    </w:p>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483"/>
      </w:tblGrid>
      <w:tr w:rsidR="00C66EE6" w:rsidRPr="00D66C22" w:rsidTr="00C80B31">
        <w:trPr>
          <w:jc w:val="center"/>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C66EE6" w:rsidRPr="00D66C22" w:rsidRDefault="00C66EE6" w:rsidP="00C66EE6">
            <w:pPr>
              <w:ind w:right="283"/>
              <w:jc w:val="center"/>
              <w:rPr>
                <w:sz w:val="28"/>
                <w:szCs w:val="28"/>
              </w:rPr>
            </w:pPr>
            <w:r w:rsidRPr="00D66C22">
              <w:rPr>
                <w:sz w:val="28"/>
                <w:szCs w:val="28"/>
              </w:rPr>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C66EE6" w:rsidRPr="00D66C22" w:rsidRDefault="00C66EE6" w:rsidP="00C66EE6">
            <w:pPr>
              <w:ind w:right="283"/>
              <w:jc w:val="center"/>
              <w:rPr>
                <w:sz w:val="28"/>
                <w:szCs w:val="28"/>
              </w:rPr>
            </w:pPr>
            <w:r w:rsidRPr="00D66C22">
              <w:rPr>
                <w:sz w:val="28"/>
                <w:szCs w:val="28"/>
              </w:rPr>
              <w:t>Классификация соревнований</w:t>
            </w:r>
          </w:p>
        </w:tc>
        <w:tc>
          <w:tcPr>
            <w:tcW w:w="4601" w:type="dxa"/>
            <w:gridSpan w:val="3"/>
            <w:tcBorders>
              <w:top w:val="single" w:sz="4" w:space="0" w:color="000000"/>
              <w:left w:val="single" w:sz="4" w:space="0" w:color="000000"/>
              <w:bottom w:val="single" w:sz="4" w:space="0" w:color="000000"/>
              <w:right w:val="single" w:sz="4" w:space="0" w:color="000000"/>
            </w:tcBorders>
            <w:hideMark/>
          </w:tcPr>
          <w:p w:rsidR="00C66EE6" w:rsidRPr="00D66C22" w:rsidRDefault="00C66EE6" w:rsidP="00C66EE6">
            <w:pPr>
              <w:ind w:right="283"/>
              <w:jc w:val="center"/>
              <w:rPr>
                <w:sz w:val="28"/>
                <w:szCs w:val="28"/>
              </w:rPr>
            </w:pPr>
            <w:r w:rsidRPr="00D66C22">
              <w:rPr>
                <w:sz w:val="28"/>
                <w:szCs w:val="28"/>
              </w:rPr>
              <w:t>Кол-во медалей/грамот</w:t>
            </w:r>
          </w:p>
        </w:tc>
      </w:tr>
      <w:tr w:rsidR="00C66EE6" w:rsidRPr="00D66C22" w:rsidTr="00C80B31">
        <w:trPr>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C66EE6" w:rsidRPr="00D66C22" w:rsidRDefault="00C66EE6" w:rsidP="00C66EE6">
            <w:pPr>
              <w:jc w:val="cente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C66EE6" w:rsidRPr="00D66C22" w:rsidRDefault="00C66EE6" w:rsidP="00C66EE6">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C66EE6" w:rsidRPr="00D66C22" w:rsidRDefault="00C66EE6" w:rsidP="00C66EE6">
            <w:pPr>
              <w:jc w:val="center"/>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C66EE6" w:rsidRPr="00D66C22" w:rsidRDefault="00C66EE6" w:rsidP="00C66EE6">
            <w:pPr>
              <w:ind w:right="33"/>
              <w:jc w:val="center"/>
              <w:rPr>
                <w:sz w:val="28"/>
                <w:szCs w:val="28"/>
              </w:rPr>
            </w:pPr>
            <w:r w:rsidRPr="00D66C22">
              <w:rPr>
                <w:sz w:val="28"/>
                <w:szCs w:val="28"/>
              </w:rPr>
              <w:t>за 2 место</w:t>
            </w:r>
          </w:p>
        </w:tc>
        <w:tc>
          <w:tcPr>
            <w:tcW w:w="1483" w:type="dxa"/>
            <w:tcBorders>
              <w:top w:val="single" w:sz="4" w:space="0" w:color="000000"/>
              <w:left w:val="single" w:sz="4" w:space="0" w:color="000000"/>
              <w:bottom w:val="single" w:sz="4" w:space="0" w:color="000000"/>
              <w:right w:val="single" w:sz="4" w:space="0" w:color="000000"/>
            </w:tcBorders>
            <w:hideMark/>
          </w:tcPr>
          <w:p w:rsidR="00C66EE6" w:rsidRPr="00D66C22" w:rsidRDefault="00C66EE6" w:rsidP="00C66EE6">
            <w:pPr>
              <w:jc w:val="center"/>
              <w:rPr>
                <w:sz w:val="28"/>
                <w:szCs w:val="28"/>
              </w:rPr>
            </w:pPr>
            <w:r w:rsidRPr="00D66C22">
              <w:rPr>
                <w:sz w:val="28"/>
                <w:szCs w:val="28"/>
              </w:rPr>
              <w:t>за 3 место</w:t>
            </w:r>
          </w:p>
        </w:tc>
      </w:tr>
      <w:tr w:rsidR="00C66EE6" w:rsidRPr="00D66C22" w:rsidTr="00C80B31">
        <w:trPr>
          <w:trHeight w:hRule="exact" w:val="284"/>
          <w:jc w:val="center"/>
        </w:trPr>
        <w:tc>
          <w:tcPr>
            <w:tcW w:w="9529" w:type="dxa"/>
            <w:gridSpan w:val="5"/>
            <w:tcBorders>
              <w:top w:val="single" w:sz="4" w:space="0" w:color="000000"/>
              <w:left w:val="single" w:sz="4" w:space="0" w:color="000000"/>
              <w:bottom w:val="single" w:sz="4" w:space="0" w:color="000000"/>
              <w:right w:val="single" w:sz="4" w:space="0" w:color="000000"/>
            </w:tcBorders>
            <w:hideMark/>
          </w:tcPr>
          <w:p w:rsidR="00C66EE6" w:rsidRPr="00D66C22" w:rsidRDefault="00C66EE6" w:rsidP="00C66EE6">
            <w:pPr>
              <w:ind w:right="283"/>
              <w:jc w:val="center"/>
              <w:rPr>
                <w:sz w:val="28"/>
                <w:szCs w:val="28"/>
              </w:rPr>
            </w:pPr>
            <w:r w:rsidRPr="00D66C22">
              <w:rPr>
                <w:sz w:val="28"/>
                <w:szCs w:val="28"/>
              </w:rPr>
              <w:t>Юниоры</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rPr>
                <w:sz w:val="28"/>
                <w:szCs w:val="28"/>
              </w:rPr>
            </w:pPr>
            <w:r w:rsidRPr="00D66C22">
              <w:rPr>
                <w:sz w:val="28"/>
                <w:szCs w:val="28"/>
              </w:rPr>
              <w:t>58 кг</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2/2</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rPr>
                <w:sz w:val="28"/>
                <w:szCs w:val="28"/>
              </w:rPr>
            </w:pPr>
            <w:r w:rsidRPr="00D66C22">
              <w:rPr>
                <w:sz w:val="28"/>
                <w:szCs w:val="28"/>
              </w:rPr>
              <w:t>68 кг</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2/2</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rPr>
                <w:sz w:val="28"/>
                <w:szCs w:val="28"/>
              </w:rPr>
            </w:pPr>
            <w:r w:rsidRPr="00D66C22">
              <w:rPr>
                <w:sz w:val="28"/>
                <w:szCs w:val="28"/>
              </w:rPr>
              <w:t>80 кг</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2/2</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932CDF" w:rsidP="00932CDF">
            <w:pPr>
              <w:rPr>
                <w:sz w:val="28"/>
                <w:szCs w:val="28"/>
              </w:rPr>
            </w:pPr>
            <w:r w:rsidRPr="00D66C22">
              <w:rPr>
                <w:sz w:val="28"/>
                <w:szCs w:val="28"/>
              </w:rPr>
              <w:t xml:space="preserve">св. </w:t>
            </w:r>
            <w:r w:rsidR="00C66EE6" w:rsidRPr="00D66C22">
              <w:rPr>
                <w:sz w:val="28"/>
                <w:szCs w:val="28"/>
              </w:rPr>
              <w:t>8</w:t>
            </w:r>
            <w:r w:rsidRPr="00D66C22">
              <w:rPr>
                <w:sz w:val="28"/>
                <w:szCs w:val="28"/>
              </w:rPr>
              <w:t>0</w:t>
            </w:r>
            <w:r w:rsidR="00C66EE6" w:rsidRPr="00D66C22">
              <w:rPr>
                <w:sz w:val="28"/>
                <w:szCs w:val="28"/>
              </w:rPr>
              <w:t xml:space="preserve"> кг</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2/2</w:t>
            </w:r>
          </w:p>
        </w:tc>
      </w:tr>
      <w:tr w:rsidR="00C66EE6" w:rsidRPr="00D66C22" w:rsidTr="00C80B31">
        <w:trPr>
          <w:trHeight w:hRule="exact" w:val="284"/>
          <w:jc w:val="center"/>
        </w:trPr>
        <w:tc>
          <w:tcPr>
            <w:tcW w:w="9529" w:type="dxa"/>
            <w:gridSpan w:val="5"/>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jc w:val="center"/>
              <w:rPr>
                <w:sz w:val="28"/>
                <w:szCs w:val="28"/>
              </w:rPr>
            </w:pPr>
            <w:r w:rsidRPr="00D66C22">
              <w:rPr>
                <w:sz w:val="28"/>
                <w:szCs w:val="28"/>
              </w:rPr>
              <w:t>Юниорки</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49 кг</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2/2</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57 кг</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2/2</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67 кг</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2/2</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932CDF" w:rsidP="00C66EE6">
            <w:pPr>
              <w:ind w:right="283"/>
              <w:jc w:val="both"/>
              <w:rPr>
                <w:sz w:val="28"/>
                <w:szCs w:val="28"/>
              </w:rPr>
            </w:pPr>
            <w:r w:rsidRPr="00D66C22">
              <w:rPr>
                <w:sz w:val="28"/>
                <w:szCs w:val="28"/>
              </w:rPr>
              <w:t>св. 67</w:t>
            </w:r>
            <w:r w:rsidR="00C66EE6" w:rsidRPr="00D66C22">
              <w:rPr>
                <w:sz w:val="28"/>
                <w:szCs w:val="28"/>
              </w:rPr>
              <w:t xml:space="preserve"> кг</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1/1</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2/2</w:t>
            </w:r>
          </w:p>
        </w:tc>
      </w:tr>
      <w:tr w:rsidR="00C66EE6" w:rsidRPr="00D66C22" w:rsidTr="00C80B31">
        <w:trPr>
          <w:trHeight w:hRule="exact" w:val="284"/>
          <w:jc w:val="center"/>
        </w:trPr>
        <w:tc>
          <w:tcPr>
            <w:tcW w:w="2518"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ind w:right="283"/>
              <w:jc w:val="both"/>
              <w:rPr>
                <w:sz w:val="28"/>
                <w:szCs w:val="28"/>
              </w:rPr>
            </w:pPr>
            <w:r w:rsidRPr="00D66C22">
              <w:rPr>
                <w:sz w:val="28"/>
                <w:szCs w:val="28"/>
              </w:rPr>
              <w:t>ИТОГО</w:t>
            </w:r>
          </w:p>
        </w:tc>
        <w:tc>
          <w:tcPr>
            <w:tcW w:w="2410" w:type="dxa"/>
            <w:tcBorders>
              <w:top w:val="single" w:sz="4" w:space="0" w:color="000000"/>
              <w:left w:val="single" w:sz="4" w:space="0" w:color="000000"/>
              <w:bottom w:val="single" w:sz="4" w:space="0" w:color="000000"/>
              <w:right w:val="single" w:sz="4" w:space="0" w:color="000000"/>
            </w:tcBorders>
          </w:tcPr>
          <w:p w:rsidR="00C66EE6" w:rsidRPr="00D66C22" w:rsidRDefault="00C66EE6" w:rsidP="00C66EE6">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932CDF" w:rsidP="00932CDF">
            <w:pPr>
              <w:ind w:right="283"/>
              <w:jc w:val="both"/>
              <w:rPr>
                <w:sz w:val="28"/>
                <w:szCs w:val="28"/>
              </w:rPr>
            </w:pPr>
            <w:r w:rsidRPr="00D66C22">
              <w:rPr>
                <w:sz w:val="28"/>
                <w:szCs w:val="28"/>
              </w:rPr>
              <w:t>8</w:t>
            </w:r>
            <w:r w:rsidR="00C66EE6" w:rsidRPr="00D66C22">
              <w:rPr>
                <w:sz w:val="28"/>
                <w:szCs w:val="28"/>
              </w:rPr>
              <w:t>/</w:t>
            </w:r>
            <w:r w:rsidRPr="00D66C22">
              <w:rPr>
                <w:sz w:val="28"/>
                <w:szCs w:val="28"/>
              </w:rPr>
              <w:t>8</w:t>
            </w:r>
          </w:p>
        </w:tc>
        <w:tc>
          <w:tcPr>
            <w:tcW w:w="1559" w:type="dxa"/>
            <w:tcBorders>
              <w:top w:val="single" w:sz="4" w:space="0" w:color="000000"/>
              <w:left w:val="single" w:sz="4" w:space="0" w:color="000000"/>
              <w:bottom w:val="single" w:sz="4" w:space="0" w:color="000000"/>
              <w:right w:val="single" w:sz="4" w:space="0" w:color="000000"/>
            </w:tcBorders>
          </w:tcPr>
          <w:p w:rsidR="00C66EE6" w:rsidRPr="00D66C22" w:rsidRDefault="00932CDF" w:rsidP="00932CDF">
            <w:pPr>
              <w:ind w:right="283"/>
              <w:jc w:val="both"/>
              <w:rPr>
                <w:sz w:val="28"/>
                <w:szCs w:val="28"/>
              </w:rPr>
            </w:pPr>
            <w:r w:rsidRPr="00D66C22">
              <w:rPr>
                <w:sz w:val="28"/>
                <w:szCs w:val="28"/>
              </w:rPr>
              <w:t>8</w:t>
            </w:r>
            <w:r w:rsidR="00C66EE6" w:rsidRPr="00D66C22">
              <w:rPr>
                <w:sz w:val="28"/>
                <w:szCs w:val="28"/>
              </w:rPr>
              <w:t>/</w:t>
            </w:r>
            <w:r w:rsidRPr="00D66C22">
              <w:rPr>
                <w:sz w:val="28"/>
                <w:szCs w:val="28"/>
              </w:rPr>
              <w:t>8</w:t>
            </w:r>
          </w:p>
        </w:tc>
        <w:tc>
          <w:tcPr>
            <w:tcW w:w="1483" w:type="dxa"/>
            <w:tcBorders>
              <w:top w:val="single" w:sz="4" w:space="0" w:color="000000"/>
              <w:left w:val="single" w:sz="4" w:space="0" w:color="000000"/>
              <w:bottom w:val="single" w:sz="4" w:space="0" w:color="000000"/>
              <w:right w:val="single" w:sz="4" w:space="0" w:color="000000"/>
            </w:tcBorders>
          </w:tcPr>
          <w:p w:rsidR="00C66EE6" w:rsidRPr="00D66C22" w:rsidRDefault="00932CDF" w:rsidP="00932CDF">
            <w:pPr>
              <w:ind w:right="283"/>
              <w:jc w:val="both"/>
              <w:rPr>
                <w:sz w:val="28"/>
                <w:szCs w:val="28"/>
              </w:rPr>
            </w:pPr>
            <w:r w:rsidRPr="00D66C22">
              <w:rPr>
                <w:sz w:val="28"/>
                <w:szCs w:val="28"/>
              </w:rPr>
              <w:t>16</w:t>
            </w:r>
            <w:r w:rsidR="00C66EE6" w:rsidRPr="00D66C22">
              <w:rPr>
                <w:sz w:val="28"/>
                <w:szCs w:val="28"/>
              </w:rPr>
              <w:t>/</w:t>
            </w:r>
            <w:r w:rsidRPr="00D66C22">
              <w:rPr>
                <w:sz w:val="28"/>
                <w:szCs w:val="28"/>
              </w:rPr>
              <w:t>16</w:t>
            </w:r>
          </w:p>
        </w:tc>
      </w:tr>
      <w:tr w:rsidR="00C80B31" w:rsidRPr="00D66C22" w:rsidTr="00C80B31">
        <w:trPr>
          <w:trHeight w:hRule="exact" w:val="333"/>
          <w:jc w:val="center"/>
        </w:trPr>
        <w:tc>
          <w:tcPr>
            <w:tcW w:w="4928" w:type="dxa"/>
            <w:gridSpan w:val="2"/>
            <w:vMerge w:val="restart"/>
            <w:tcBorders>
              <w:top w:val="single" w:sz="4" w:space="0" w:color="000000"/>
              <w:left w:val="single" w:sz="4" w:space="0" w:color="000000"/>
              <w:right w:val="single" w:sz="4" w:space="0" w:color="000000"/>
            </w:tcBorders>
          </w:tcPr>
          <w:p w:rsidR="00C80B31" w:rsidRPr="00D66C22" w:rsidRDefault="00C80B31" w:rsidP="009A7E10">
            <w:pPr>
              <w:rPr>
                <w:sz w:val="28"/>
                <w:szCs w:val="28"/>
              </w:rPr>
            </w:pPr>
            <w:r w:rsidRPr="00D66C22">
              <w:rPr>
                <w:sz w:val="28"/>
                <w:szCs w:val="28"/>
              </w:rPr>
              <w:t>Кубки</w:t>
            </w:r>
          </w:p>
        </w:tc>
        <w:tc>
          <w:tcPr>
            <w:tcW w:w="1559" w:type="dxa"/>
            <w:tcBorders>
              <w:top w:val="single" w:sz="4" w:space="0" w:color="000000"/>
              <w:left w:val="single" w:sz="4" w:space="0" w:color="000000"/>
              <w:bottom w:val="single" w:sz="4" w:space="0" w:color="000000"/>
              <w:right w:val="single" w:sz="4" w:space="0" w:color="000000"/>
            </w:tcBorders>
          </w:tcPr>
          <w:p w:rsidR="00C80B31" w:rsidRPr="00D66C22" w:rsidRDefault="00C80B31" w:rsidP="00C80B31">
            <w:pPr>
              <w:jc w:val="center"/>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tcPr>
          <w:p w:rsidR="00C80B31" w:rsidRPr="00D66C22" w:rsidRDefault="00C80B31" w:rsidP="00C80B31">
            <w:pPr>
              <w:ind w:right="33"/>
              <w:jc w:val="center"/>
              <w:rPr>
                <w:sz w:val="28"/>
                <w:szCs w:val="28"/>
              </w:rPr>
            </w:pPr>
            <w:r w:rsidRPr="00D66C22">
              <w:rPr>
                <w:sz w:val="28"/>
                <w:szCs w:val="28"/>
              </w:rPr>
              <w:t>за 2 место</w:t>
            </w:r>
          </w:p>
        </w:tc>
        <w:tc>
          <w:tcPr>
            <w:tcW w:w="1483" w:type="dxa"/>
            <w:tcBorders>
              <w:top w:val="single" w:sz="4" w:space="0" w:color="000000"/>
              <w:left w:val="single" w:sz="4" w:space="0" w:color="000000"/>
              <w:bottom w:val="single" w:sz="4" w:space="0" w:color="000000"/>
              <w:right w:val="single" w:sz="4" w:space="0" w:color="000000"/>
            </w:tcBorders>
          </w:tcPr>
          <w:p w:rsidR="00C80B31" w:rsidRPr="00D66C22" w:rsidRDefault="00C80B31" w:rsidP="00C80B31">
            <w:pPr>
              <w:jc w:val="center"/>
              <w:rPr>
                <w:sz w:val="28"/>
                <w:szCs w:val="28"/>
              </w:rPr>
            </w:pPr>
            <w:r w:rsidRPr="00D66C22">
              <w:rPr>
                <w:sz w:val="28"/>
                <w:szCs w:val="28"/>
              </w:rPr>
              <w:t>за 3 место</w:t>
            </w:r>
          </w:p>
        </w:tc>
      </w:tr>
      <w:tr w:rsidR="00C80B31" w:rsidRPr="00D66C22" w:rsidTr="00501C6F">
        <w:trPr>
          <w:trHeight w:hRule="exact" w:val="284"/>
          <w:jc w:val="center"/>
        </w:trPr>
        <w:tc>
          <w:tcPr>
            <w:tcW w:w="4928" w:type="dxa"/>
            <w:gridSpan w:val="2"/>
            <w:vMerge/>
            <w:tcBorders>
              <w:left w:val="single" w:sz="4" w:space="0" w:color="000000"/>
              <w:bottom w:val="single" w:sz="4" w:space="0" w:color="000000"/>
              <w:right w:val="single" w:sz="4" w:space="0" w:color="000000"/>
            </w:tcBorders>
          </w:tcPr>
          <w:p w:rsidR="00C80B31" w:rsidRPr="00D66C22" w:rsidRDefault="00C80B31" w:rsidP="00C80B31">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C80B31" w:rsidRPr="00D66C22" w:rsidRDefault="00C80B31" w:rsidP="00C80B31">
            <w:pPr>
              <w:ind w:right="283"/>
              <w:jc w:val="center"/>
              <w:rPr>
                <w:sz w:val="28"/>
                <w:szCs w:val="28"/>
              </w:rPr>
            </w:pPr>
            <w:r w:rsidRPr="00D66C22">
              <w:rPr>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C80B31" w:rsidRPr="00D66C22" w:rsidRDefault="00C80B31" w:rsidP="00C80B31">
            <w:pPr>
              <w:ind w:right="283"/>
              <w:jc w:val="center"/>
              <w:rPr>
                <w:sz w:val="28"/>
                <w:szCs w:val="28"/>
              </w:rPr>
            </w:pPr>
            <w:r w:rsidRPr="00D66C22">
              <w:rPr>
                <w:sz w:val="28"/>
                <w:szCs w:val="28"/>
              </w:rPr>
              <w:t>1</w:t>
            </w:r>
          </w:p>
        </w:tc>
        <w:tc>
          <w:tcPr>
            <w:tcW w:w="1483" w:type="dxa"/>
            <w:tcBorders>
              <w:top w:val="single" w:sz="4" w:space="0" w:color="000000"/>
              <w:left w:val="single" w:sz="4" w:space="0" w:color="000000"/>
              <w:bottom w:val="single" w:sz="4" w:space="0" w:color="000000"/>
              <w:right w:val="single" w:sz="4" w:space="0" w:color="000000"/>
            </w:tcBorders>
          </w:tcPr>
          <w:p w:rsidR="00C80B31" w:rsidRPr="00D66C22" w:rsidRDefault="00C80B31" w:rsidP="00C80B31">
            <w:pPr>
              <w:ind w:right="283"/>
              <w:jc w:val="center"/>
              <w:rPr>
                <w:sz w:val="28"/>
                <w:szCs w:val="28"/>
              </w:rPr>
            </w:pPr>
            <w:r w:rsidRPr="00D66C22">
              <w:rPr>
                <w:sz w:val="28"/>
                <w:szCs w:val="28"/>
              </w:rPr>
              <w:t>1</w:t>
            </w:r>
          </w:p>
        </w:tc>
      </w:tr>
    </w:tbl>
    <w:p w:rsidR="00C66EE6" w:rsidRPr="00D66C22" w:rsidRDefault="00C66EE6" w:rsidP="00C66EE6">
      <w:pPr>
        <w:tabs>
          <w:tab w:val="left" w:pos="5130"/>
        </w:tabs>
        <w:ind w:firstLine="851"/>
        <w:jc w:val="both"/>
        <w:rPr>
          <w:sz w:val="28"/>
          <w:szCs w:val="28"/>
        </w:rPr>
      </w:pPr>
    </w:p>
    <w:p w:rsidR="009A7E10" w:rsidRPr="00D66C22" w:rsidRDefault="009A7E10" w:rsidP="009A7E10">
      <w:pPr>
        <w:pStyle w:val="310"/>
        <w:tabs>
          <w:tab w:val="left" w:pos="-142"/>
        </w:tabs>
        <w:ind w:firstLine="567"/>
        <w:rPr>
          <w:sz w:val="28"/>
          <w:szCs w:val="28"/>
        </w:rPr>
      </w:pPr>
      <w:r w:rsidRPr="00D66C22">
        <w:rPr>
          <w:sz w:val="28"/>
          <w:szCs w:val="28"/>
        </w:rPr>
        <w:t xml:space="preserve">Для награждения призеров и победителей необходимо: </w:t>
      </w:r>
      <w:r w:rsidR="00480D91" w:rsidRPr="00D66C22">
        <w:rPr>
          <w:sz w:val="28"/>
          <w:szCs w:val="28"/>
        </w:rPr>
        <w:t>32</w:t>
      </w:r>
      <w:r w:rsidRPr="00D66C22">
        <w:rPr>
          <w:sz w:val="28"/>
          <w:szCs w:val="28"/>
        </w:rPr>
        <w:t xml:space="preserve"> медали, 3 кубка (за 1, 2, 3, место), </w:t>
      </w:r>
      <w:r w:rsidR="00480D91" w:rsidRPr="00D66C22">
        <w:rPr>
          <w:sz w:val="28"/>
          <w:szCs w:val="28"/>
        </w:rPr>
        <w:t>32</w:t>
      </w:r>
      <w:r w:rsidRPr="00D66C22">
        <w:rPr>
          <w:sz w:val="28"/>
          <w:szCs w:val="28"/>
        </w:rPr>
        <w:t xml:space="preserve"> грамоты.</w:t>
      </w:r>
    </w:p>
    <w:p w:rsidR="009A7E10" w:rsidRPr="00D66C22" w:rsidRDefault="009A7E10" w:rsidP="00C66EE6">
      <w:pPr>
        <w:tabs>
          <w:tab w:val="left" w:pos="5130"/>
        </w:tabs>
        <w:ind w:firstLine="851"/>
        <w:jc w:val="both"/>
        <w:rPr>
          <w:sz w:val="28"/>
          <w:szCs w:val="28"/>
        </w:rPr>
      </w:pPr>
    </w:p>
    <w:p w:rsidR="00C66EE6" w:rsidRPr="00D66C22" w:rsidRDefault="00C66EE6" w:rsidP="00C66EE6">
      <w:pPr>
        <w:tabs>
          <w:tab w:val="left" w:pos="5130"/>
        </w:tabs>
        <w:ind w:firstLine="709"/>
        <w:jc w:val="center"/>
        <w:rPr>
          <w:b/>
          <w:sz w:val="28"/>
          <w:szCs w:val="28"/>
        </w:rPr>
      </w:pPr>
      <w:r w:rsidRPr="00D66C22">
        <w:rPr>
          <w:b/>
          <w:sz w:val="28"/>
          <w:szCs w:val="28"/>
        </w:rPr>
        <w:t>7.</w:t>
      </w:r>
      <w:r w:rsidR="00932CDF" w:rsidRPr="00D66C22">
        <w:rPr>
          <w:b/>
          <w:sz w:val="28"/>
          <w:szCs w:val="28"/>
        </w:rPr>
        <w:t>4</w:t>
      </w:r>
      <w:r w:rsidRPr="00D66C22">
        <w:rPr>
          <w:b/>
          <w:sz w:val="28"/>
          <w:szCs w:val="28"/>
        </w:rPr>
        <w:t>.8. Условия финансирования</w:t>
      </w:r>
    </w:p>
    <w:p w:rsidR="00C66EE6" w:rsidRPr="00D66C22" w:rsidRDefault="00C66EE6" w:rsidP="00C66EE6">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w:t>
      </w:r>
      <w:r w:rsidR="009B4B34" w:rsidRPr="00D66C22">
        <w:rPr>
          <w:sz w:val="28"/>
          <w:szCs w:val="28"/>
        </w:rPr>
        <w:t>,</w:t>
      </w:r>
      <w:r w:rsidRPr="00D66C22">
        <w:rPr>
          <w:sz w:val="28"/>
          <w:szCs w:val="28"/>
        </w:rPr>
        <w:t xml:space="preserve"> оплата работы обслуживающего персонала) несет ГБУ КК «РЦСП по тхэквондо» за счет субсидии на обеспечение выполнения государственного задания на оказание государственных услуг (выполнение работ) в 2018 году.</w:t>
      </w:r>
    </w:p>
    <w:p w:rsidR="00C66EE6" w:rsidRPr="00D66C22" w:rsidRDefault="00C66EE6" w:rsidP="00C66EE6">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командных призов (кубков), медалей с лентой, вкладышей и грамот.</w:t>
      </w:r>
    </w:p>
    <w:p w:rsidR="00C66EE6" w:rsidRPr="00D66C22" w:rsidRDefault="00C66EE6" w:rsidP="00C66EE6">
      <w:pPr>
        <w:tabs>
          <w:tab w:val="left" w:pos="5130"/>
        </w:tabs>
        <w:ind w:firstLine="851"/>
        <w:jc w:val="both"/>
        <w:rPr>
          <w:sz w:val="28"/>
          <w:szCs w:val="28"/>
        </w:rPr>
      </w:pPr>
      <w:r w:rsidRPr="00D66C22">
        <w:rPr>
          <w:sz w:val="28"/>
          <w:szCs w:val="28"/>
        </w:rPr>
        <w:t xml:space="preserve">Расходы, связанные с участием </w:t>
      </w:r>
      <w:r w:rsidRPr="00D66C22">
        <w:rPr>
          <w:color w:val="000000"/>
          <w:sz w:val="28"/>
          <w:szCs w:val="28"/>
        </w:rPr>
        <w:t>команд</w:t>
      </w:r>
      <w:r w:rsidRPr="00D66C22">
        <w:rPr>
          <w:sz w:val="28"/>
          <w:szCs w:val="28"/>
        </w:rPr>
        <w:t xml:space="preserve"> (проезд, суточные, питание, проживание участников, тренеров, представителей</w:t>
      </w:r>
      <w:r w:rsidR="008768A7" w:rsidRPr="00D66C22">
        <w:rPr>
          <w:sz w:val="28"/>
          <w:szCs w:val="28"/>
        </w:rPr>
        <w:t>, судей</w:t>
      </w:r>
      <w:r w:rsidRPr="00D66C22">
        <w:rPr>
          <w:sz w:val="28"/>
          <w:szCs w:val="28"/>
        </w:rPr>
        <w:t>) за счет командирующих организаций.</w:t>
      </w:r>
    </w:p>
    <w:p w:rsidR="00C66EE6" w:rsidRPr="00D66C22" w:rsidRDefault="00C66EE6" w:rsidP="00C66EE6">
      <w:pPr>
        <w:tabs>
          <w:tab w:val="left" w:pos="5130"/>
        </w:tabs>
        <w:ind w:firstLine="709"/>
        <w:jc w:val="both"/>
        <w:rPr>
          <w:sz w:val="28"/>
          <w:szCs w:val="28"/>
        </w:rPr>
      </w:pPr>
    </w:p>
    <w:p w:rsidR="00C66EE6" w:rsidRPr="00D66C22" w:rsidRDefault="00C66EE6" w:rsidP="00C66EE6">
      <w:pPr>
        <w:tabs>
          <w:tab w:val="left" w:pos="5130"/>
        </w:tabs>
        <w:ind w:firstLine="709"/>
        <w:jc w:val="center"/>
        <w:outlineLvl w:val="0"/>
        <w:rPr>
          <w:b/>
          <w:sz w:val="28"/>
          <w:szCs w:val="28"/>
        </w:rPr>
      </w:pPr>
      <w:r w:rsidRPr="00D66C22">
        <w:rPr>
          <w:b/>
          <w:sz w:val="28"/>
          <w:szCs w:val="28"/>
        </w:rPr>
        <w:t>7.</w:t>
      </w:r>
      <w:r w:rsidR="00932CDF" w:rsidRPr="00D66C22">
        <w:rPr>
          <w:b/>
          <w:sz w:val="28"/>
          <w:szCs w:val="28"/>
        </w:rPr>
        <w:t>4</w:t>
      </w:r>
      <w:r w:rsidRPr="00D66C22">
        <w:rPr>
          <w:b/>
          <w:sz w:val="28"/>
          <w:szCs w:val="28"/>
        </w:rPr>
        <w:t>.9. Заявки на участие</w:t>
      </w:r>
    </w:p>
    <w:p w:rsidR="00C66EE6" w:rsidRPr="00D66C22" w:rsidRDefault="00C66EE6" w:rsidP="00C66EE6">
      <w:pPr>
        <w:tabs>
          <w:tab w:val="left" w:pos="5130"/>
        </w:tabs>
        <w:ind w:firstLine="709"/>
        <w:jc w:val="both"/>
        <w:rPr>
          <w:sz w:val="28"/>
          <w:szCs w:val="28"/>
        </w:rPr>
      </w:pPr>
      <w:r w:rsidRPr="00D66C22">
        <w:rPr>
          <w:sz w:val="28"/>
          <w:szCs w:val="28"/>
        </w:rPr>
        <w:t xml:space="preserve">Предварительные заявки и подтверждение об участии в соревнованиях принимаются за 10 дней до начала соревнований по адресу: Краснодарский край, Тихорецкий р-н, ст. Фастовецкая, ЦПС «Витязь» или по факсу: 8 (861-96) 4-52-57 и по </w:t>
      </w:r>
      <w:r w:rsidRPr="00D66C22">
        <w:rPr>
          <w:sz w:val="28"/>
          <w:szCs w:val="28"/>
          <w:lang w:val="en-US"/>
        </w:rPr>
        <w:t>e</w:t>
      </w:r>
      <w:r w:rsidRPr="00D66C22">
        <w:rPr>
          <w:sz w:val="28"/>
          <w:szCs w:val="28"/>
        </w:rPr>
        <w:t>-</w:t>
      </w:r>
      <w:r w:rsidRPr="00D66C22">
        <w:rPr>
          <w:sz w:val="28"/>
          <w:szCs w:val="28"/>
          <w:lang w:val="en-US"/>
        </w:rPr>
        <w:t>mail</w:t>
      </w:r>
      <w:r w:rsidRPr="00D66C22">
        <w:rPr>
          <w:sz w:val="28"/>
          <w:szCs w:val="28"/>
        </w:rPr>
        <w:t xml:space="preserve">: </w:t>
      </w:r>
      <w:r w:rsidRPr="00D66C22">
        <w:rPr>
          <w:sz w:val="28"/>
          <w:szCs w:val="28"/>
          <w:lang w:val="en-US"/>
        </w:rPr>
        <w:t>sportfast</w:t>
      </w:r>
      <w:r w:rsidRPr="00D66C22">
        <w:rPr>
          <w:sz w:val="28"/>
          <w:szCs w:val="28"/>
        </w:rPr>
        <w:t>@</w:t>
      </w:r>
      <w:r w:rsidRPr="00D66C22">
        <w:rPr>
          <w:sz w:val="28"/>
          <w:szCs w:val="28"/>
          <w:lang w:val="en-US"/>
        </w:rPr>
        <w:t>rambler</w:t>
      </w:r>
      <w:r w:rsidRPr="00D66C22">
        <w:rPr>
          <w:sz w:val="28"/>
          <w:szCs w:val="28"/>
        </w:rPr>
        <w:t>.</w:t>
      </w:r>
      <w:r w:rsidRPr="00D66C22">
        <w:rPr>
          <w:sz w:val="28"/>
          <w:szCs w:val="28"/>
          <w:lang w:val="en-US"/>
        </w:rPr>
        <w:t>ru</w:t>
      </w:r>
      <w:r w:rsidRPr="00D66C22">
        <w:rPr>
          <w:sz w:val="28"/>
          <w:szCs w:val="28"/>
        </w:rPr>
        <w:t xml:space="preserve">. </w:t>
      </w:r>
    </w:p>
    <w:p w:rsidR="00C66EE6" w:rsidRPr="00D66C22" w:rsidRDefault="00C66EE6" w:rsidP="00C66EE6">
      <w:pPr>
        <w:tabs>
          <w:tab w:val="left" w:pos="5130"/>
        </w:tabs>
        <w:ind w:firstLine="851"/>
        <w:jc w:val="both"/>
        <w:rPr>
          <w:sz w:val="28"/>
          <w:szCs w:val="28"/>
        </w:rPr>
      </w:pPr>
      <w:r w:rsidRPr="00D66C22">
        <w:rPr>
          <w:sz w:val="28"/>
          <w:szCs w:val="28"/>
        </w:rPr>
        <w:t xml:space="preserve">Вся информация по телефону: 8-918-946-46-55, Жданов А.Н. </w:t>
      </w:r>
    </w:p>
    <w:p w:rsidR="00C66EE6" w:rsidRPr="00D66C22" w:rsidRDefault="00C66EE6" w:rsidP="00C66EE6">
      <w:pPr>
        <w:tabs>
          <w:tab w:val="left" w:pos="5130"/>
        </w:tabs>
        <w:ind w:firstLine="851"/>
        <w:jc w:val="both"/>
        <w:rPr>
          <w:sz w:val="28"/>
          <w:szCs w:val="28"/>
        </w:rPr>
      </w:pPr>
      <w:r w:rsidRPr="00D66C22">
        <w:rPr>
          <w:sz w:val="28"/>
          <w:szCs w:val="28"/>
        </w:rPr>
        <w:t>В день прибытия в мандатную комиссию подаются следующие документы:</w:t>
      </w:r>
    </w:p>
    <w:p w:rsidR="00C66EE6" w:rsidRPr="00D66C22" w:rsidRDefault="00C66EE6" w:rsidP="00C66EE6">
      <w:pPr>
        <w:pStyle w:val="Standard"/>
        <w:ind w:firstLine="851"/>
        <w:jc w:val="both"/>
        <w:rPr>
          <w:sz w:val="28"/>
          <w:szCs w:val="28"/>
        </w:rPr>
      </w:pPr>
      <w:r w:rsidRPr="00D66C22">
        <w:rPr>
          <w:sz w:val="28"/>
          <w:szCs w:val="28"/>
        </w:rPr>
        <w:lastRenderedPageBreak/>
        <w:t>- именную заявку, заверенную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C66EE6" w:rsidRPr="00D66C22" w:rsidRDefault="00C66EE6" w:rsidP="00C66EE6">
      <w:pPr>
        <w:ind w:firstLine="851"/>
        <w:rPr>
          <w:sz w:val="28"/>
          <w:szCs w:val="28"/>
        </w:rPr>
      </w:pPr>
      <w:r w:rsidRPr="00D66C22">
        <w:rPr>
          <w:sz w:val="28"/>
          <w:szCs w:val="28"/>
        </w:rPr>
        <w:t>- паспорт;</w:t>
      </w:r>
    </w:p>
    <w:p w:rsidR="00C66EE6" w:rsidRPr="00D66C22" w:rsidRDefault="00C66EE6" w:rsidP="00C66EE6">
      <w:pPr>
        <w:ind w:firstLine="851"/>
        <w:rPr>
          <w:sz w:val="28"/>
          <w:szCs w:val="28"/>
        </w:rPr>
      </w:pPr>
      <w:r w:rsidRPr="00D66C22">
        <w:rPr>
          <w:sz w:val="28"/>
          <w:szCs w:val="28"/>
        </w:rPr>
        <w:t>- документ, подтверждающий спортивную квалификацию;</w:t>
      </w:r>
    </w:p>
    <w:p w:rsidR="00C66EE6" w:rsidRPr="00D66C22" w:rsidRDefault="00C66EE6" w:rsidP="00C66EE6">
      <w:pPr>
        <w:ind w:firstLine="851"/>
        <w:rPr>
          <w:sz w:val="28"/>
          <w:szCs w:val="28"/>
        </w:rPr>
      </w:pPr>
      <w:r w:rsidRPr="00D66C22">
        <w:rPr>
          <w:sz w:val="28"/>
          <w:szCs w:val="28"/>
        </w:rPr>
        <w:t>-  полис обязательного медицинского страхования;</w:t>
      </w:r>
    </w:p>
    <w:p w:rsidR="00126123" w:rsidRPr="00D66C22" w:rsidRDefault="00126123" w:rsidP="00C66EE6">
      <w:pPr>
        <w:ind w:firstLine="851"/>
        <w:rPr>
          <w:sz w:val="28"/>
          <w:szCs w:val="28"/>
        </w:rPr>
      </w:pPr>
      <w:r w:rsidRPr="00D66C22">
        <w:rPr>
          <w:sz w:val="28"/>
          <w:szCs w:val="28"/>
        </w:rPr>
        <w:t>- список команды МО, заверенный нач</w:t>
      </w:r>
      <w:r w:rsidR="00480D91" w:rsidRPr="00D66C22">
        <w:rPr>
          <w:sz w:val="28"/>
          <w:szCs w:val="28"/>
        </w:rPr>
        <w:t>альником управления по ФКиС МО;</w:t>
      </w:r>
    </w:p>
    <w:p w:rsidR="00C66EE6" w:rsidRPr="00D66C22" w:rsidRDefault="00C66EE6" w:rsidP="00C66EE6">
      <w:pPr>
        <w:ind w:firstLine="851"/>
        <w:rPr>
          <w:sz w:val="28"/>
          <w:szCs w:val="28"/>
        </w:rPr>
      </w:pPr>
      <w:r w:rsidRPr="00D66C22">
        <w:rPr>
          <w:sz w:val="28"/>
          <w:szCs w:val="28"/>
        </w:rPr>
        <w:t>- полис страхования от несчастного случая.</w:t>
      </w:r>
    </w:p>
    <w:p w:rsidR="00C66EE6" w:rsidRPr="00D66C22" w:rsidRDefault="00C66EE6" w:rsidP="00480D91">
      <w:pPr>
        <w:ind w:firstLine="708"/>
        <w:rPr>
          <w:sz w:val="28"/>
          <w:szCs w:val="28"/>
        </w:rPr>
      </w:pPr>
      <w:r w:rsidRPr="00D66C22">
        <w:rPr>
          <w:sz w:val="28"/>
          <w:szCs w:val="28"/>
        </w:rPr>
        <w:t xml:space="preserve">Представители команд несут персональную ответственность за </w:t>
      </w:r>
      <w:r w:rsidR="00480D91" w:rsidRPr="00D66C22">
        <w:rPr>
          <w:sz w:val="28"/>
          <w:szCs w:val="28"/>
        </w:rPr>
        <w:t xml:space="preserve">подлинность </w:t>
      </w:r>
      <w:r w:rsidRPr="00D66C22">
        <w:rPr>
          <w:sz w:val="28"/>
          <w:szCs w:val="28"/>
        </w:rPr>
        <w:t>документов, представленных в мандатную комиссию.</w:t>
      </w:r>
    </w:p>
    <w:p w:rsidR="007B6F0C" w:rsidRPr="00D66C22" w:rsidRDefault="00C66EE6" w:rsidP="00F66CA7">
      <w:pPr>
        <w:jc w:val="center"/>
        <w:rPr>
          <w:b/>
          <w:sz w:val="28"/>
          <w:szCs w:val="28"/>
        </w:rPr>
      </w:pPr>
      <w:r w:rsidRPr="00D66C22">
        <w:rPr>
          <w:sz w:val="28"/>
          <w:szCs w:val="28"/>
        </w:rPr>
        <w:br w:type="page"/>
      </w:r>
      <w:r w:rsidR="007B6F0C" w:rsidRPr="00D66C22">
        <w:rPr>
          <w:b/>
          <w:sz w:val="28"/>
          <w:szCs w:val="28"/>
        </w:rPr>
        <w:lastRenderedPageBreak/>
        <w:t>7.</w:t>
      </w:r>
      <w:r w:rsidR="00932CDF" w:rsidRPr="00D66C22">
        <w:rPr>
          <w:b/>
          <w:sz w:val="28"/>
          <w:szCs w:val="28"/>
        </w:rPr>
        <w:t>5</w:t>
      </w:r>
      <w:r w:rsidR="007B6F0C" w:rsidRPr="00D66C22">
        <w:rPr>
          <w:b/>
          <w:sz w:val="28"/>
          <w:szCs w:val="28"/>
        </w:rPr>
        <w:t>. Открытый Кубок Краснодарского края по тхэквондо (</w:t>
      </w:r>
      <w:r w:rsidR="00C230EB" w:rsidRPr="00D66C22">
        <w:rPr>
          <w:b/>
          <w:sz w:val="28"/>
          <w:szCs w:val="28"/>
        </w:rPr>
        <w:t>ВТ</w:t>
      </w:r>
      <w:r w:rsidR="007B6F0C" w:rsidRPr="00D66C22">
        <w:rPr>
          <w:b/>
          <w:sz w:val="28"/>
          <w:szCs w:val="28"/>
        </w:rPr>
        <w:t>)</w:t>
      </w:r>
    </w:p>
    <w:p w:rsidR="007B6F0C" w:rsidRPr="00D66C22" w:rsidRDefault="007B6F0C" w:rsidP="007B6F0C">
      <w:pPr>
        <w:tabs>
          <w:tab w:val="left" w:pos="5130"/>
        </w:tabs>
        <w:ind w:firstLine="709"/>
        <w:jc w:val="center"/>
        <w:rPr>
          <w:b/>
          <w:sz w:val="28"/>
          <w:szCs w:val="28"/>
        </w:rPr>
      </w:pPr>
      <w:r w:rsidRPr="00D66C22">
        <w:rPr>
          <w:b/>
          <w:sz w:val="28"/>
          <w:szCs w:val="28"/>
        </w:rPr>
        <w:t>среди мужчин и женщин</w:t>
      </w:r>
    </w:p>
    <w:p w:rsidR="007B6F0C" w:rsidRPr="00D66C22" w:rsidRDefault="007B6F0C" w:rsidP="007B6F0C">
      <w:pPr>
        <w:tabs>
          <w:tab w:val="left" w:pos="5130"/>
        </w:tabs>
        <w:ind w:firstLine="709"/>
        <w:jc w:val="center"/>
        <w:rPr>
          <w:b/>
          <w:sz w:val="28"/>
          <w:szCs w:val="28"/>
        </w:rPr>
      </w:pPr>
    </w:p>
    <w:p w:rsidR="007B6F0C" w:rsidRPr="00D66C22" w:rsidRDefault="007B6F0C" w:rsidP="007B6F0C">
      <w:pPr>
        <w:tabs>
          <w:tab w:val="left" w:pos="5130"/>
        </w:tabs>
        <w:ind w:firstLine="709"/>
        <w:jc w:val="center"/>
        <w:rPr>
          <w:b/>
          <w:sz w:val="28"/>
          <w:szCs w:val="28"/>
        </w:rPr>
      </w:pPr>
      <w:r w:rsidRPr="00D66C22">
        <w:rPr>
          <w:b/>
          <w:sz w:val="28"/>
          <w:szCs w:val="28"/>
        </w:rPr>
        <w:t>7.</w:t>
      </w:r>
      <w:r w:rsidR="00932CDF" w:rsidRPr="00D66C22">
        <w:rPr>
          <w:b/>
          <w:sz w:val="28"/>
          <w:szCs w:val="28"/>
        </w:rPr>
        <w:t>5</w:t>
      </w:r>
      <w:r w:rsidRPr="00D66C22">
        <w:rPr>
          <w:b/>
          <w:sz w:val="28"/>
          <w:szCs w:val="28"/>
        </w:rPr>
        <w:t>.1. Классификация спортивного соревнования</w:t>
      </w:r>
    </w:p>
    <w:p w:rsidR="007B6F0C" w:rsidRPr="00D66C22" w:rsidRDefault="007B6F0C" w:rsidP="007B6F0C">
      <w:pPr>
        <w:tabs>
          <w:tab w:val="left" w:pos="5130"/>
        </w:tabs>
        <w:ind w:firstLine="851"/>
        <w:jc w:val="both"/>
        <w:rPr>
          <w:sz w:val="28"/>
          <w:szCs w:val="28"/>
        </w:rPr>
      </w:pPr>
      <w:r w:rsidRPr="00D66C22">
        <w:rPr>
          <w:sz w:val="28"/>
          <w:szCs w:val="28"/>
        </w:rPr>
        <w:t xml:space="preserve">Соревнования личные, уровня субъекта Российской Федерации, проводятся по спортивному спаррингу согласно Правилам </w:t>
      </w:r>
      <w:r w:rsidR="004538AB" w:rsidRPr="00D66C22">
        <w:rPr>
          <w:sz w:val="28"/>
          <w:szCs w:val="28"/>
        </w:rPr>
        <w:t xml:space="preserve">тхэквондо </w:t>
      </w:r>
      <w:r w:rsidRPr="00D66C22">
        <w:rPr>
          <w:sz w:val="28"/>
          <w:szCs w:val="28"/>
        </w:rPr>
        <w:t>(</w:t>
      </w:r>
      <w:r w:rsidR="00C230EB" w:rsidRPr="00D66C22">
        <w:rPr>
          <w:sz w:val="28"/>
          <w:szCs w:val="28"/>
        </w:rPr>
        <w:t>ВТ</w:t>
      </w:r>
      <w:r w:rsidRPr="00D66C22">
        <w:rPr>
          <w:sz w:val="28"/>
          <w:szCs w:val="28"/>
        </w:rPr>
        <w:t>).</w:t>
      </w:r>
    </w:p>
    <w:p w:rsidR="007B6F0C" w:rsidRPr="00D66C22" w:rsidRDefault="007B6F0C" w:rsidP="007B6F0C">
      <w:pPr>
        <w:tabs>
          <w:tab w:val="left" w:pos="5130"/>
        </w:tabs>
        <w:ind w:firstLine="720"/>
        <w:jc w:val="center"/>
        <w:rPr>
          <w:b/>
          <w:sz w:val="28"/>
          <w:szCs w:val="28"/>
        </w:rPr>
      </w:pPr>
    </w:p>
    <w:p w:rsidR="007B6F0C" w:rsidRPr="00D66C22" w:rsidRDefault="007B6F0C" w:rsidP="007B6F0C">
      <w:pPr>
        <w:tabs>
          <w:tab w:val="left" w:pos="5130"/>
        </w:tabs>
        <w:ind w:firstLine="720"/>
        <w:jc w:val="center"/>
        <w:outlineLvl w:val="0"/>
        <w:rPr>
          <w:b/>
          <w:sz w:val="28"/>
          <w:szCs w:val="28"/>
        </w:rPr>
      </w:pPr>
      <w:r w:rsidRPr="00D66C22">
        <w:rPr>
          <w:b/>
          <w:sz w:val="28"/>
          <w:szCs w:val="28"/>
        </w:rPr>
        <w:t>7.</w:t>
      </w:r>
      <w:r w:rsidR="00932CDF" w:rsidRPr="00D66C22">
        <w:rPr>
          <w:b/>
          <w:sz w:val="28"/>
          <w:szCs w:val="28"/>
        </w:rPr>
        <w:t>5</w:t>
      </w:r>
      <w:r w:rsidRPr="00D66C22">
        <w:rPr>
          <w:b/>
          <w:sz w:val="28"/>
          <w:szCs w:val="28"/>
        </w:rPr>
        <w:t xml:space="preserve">.2. Место и сроки проведения </w:t>
      </w:r>
    </w:p>
    <w:p w:rsidR="007B6F0C" w:rsidRPr="00D66C22" w:rsidRDefault="007B6F0C" w:rsidP="007B6F0C">
      <w:pPr>
        <w:tabs>
          <w:tab w:val="left" w:pos="5130"/>
        </w:tabs>
        <w:ind w:firstLine="851"/>
        <w:jc w:val="both"/>
        <w:rPr>
          <w:sz w:val="28"/>
          <w:szCs w:val="28"/>
        </w:rPr>
      </w:pPr>
      <w:r w:rsidRPr="00D66C22">
        <w:rPr>
          <w:sz w:val="28"/>
          <w:szCs w:val="28"/>
        </w:rPr>
        <w:t>Место проведения: г. Краснодар, ул. Пригородная, 24 «Баскет-Холл» (малая арена).</w:t>
      </w:r>
    </w:p>
    <w:p w:rsidR="007B6F0C" w:rsidRPr="00D66C22" w:rsidRDefault="007B6F0C" w:rsidP="007B6F0C">
      <w:pPr>
        <w:tabs>
          <w:tab w:val="left" w:pos="5130"/>
        </w:tabs>
        <w:ind w:firstLine="851"/>
        <w:jc w:val="both"/>
        <w:rPr>
          <w:sz w:val="28"/>
          <w:szCs w:val="28"/>
        </w:rPr>
      </w:pPr>
      <w:r w:rsidRPr="00D66C22">
        <w:rPr>
          <w:sz w:val="28"/>
          <w:szCs w:val="28"/>
        </w:rPr>
        <w:t>Сроки проведения: 13-15 апреля 2018 года.</w:t>
      </w:r>
    </w:p>
    <w:p w:rsidR="007B6F0C" w:rsidRPr="00D66C22" w:rsidRDefault="007B6F0C" w:rsidP="007B6F0C">
      <w:pPr>
        <w:tabs>
          <w:tab w:val="left" w:pos="5130"/>
        </w:tabs>
        <w:ind w:firstLine="851"/>
        <w:jc w:val="both"/>
        <w:rPr>
          <w:sz w:val="28"/>
          <w:szCs w:val="28"/>
        </w:rPr>
      </w:pPr>
      <w:r w:rsidRPr="00D66C22">
        <w:rPr>
          <w:sz w:val="28"/>
          <w:szCs w:val="28"/>
        </w:rPr>
        <w:t>День приезда – 13 апреля, день отъезда – 15 апреля.</w:t>
      </w:r>
    </w:p>
    <w:p w:rsidR="007B6F0C" w:rsidRPr="00D66C22" w:rsidRDefault="007B6F0C" w:rsidP="007B6F0C">
      <w:pPr>
        <w:tabs>
          <w:tab w:val="left" w:pos="5130"/>
        </w:tabs>
        <w:ind w:firstLine="720"/>
        <w:jc w:val="center"/>
        <w:rPr>
          <w:b/>
          <w:sz w:val="28"/>
          <w:szCs w:val="28"/>
        </w:rPr>
      </w:pPr>
    </w:p>
    <w:p w:rsidR="007B6F0C" w:rsidRPr="00D66C22" w:rsidRDefault="007B6F0C" w:rsidP="007B6F0C">
      <w:pPr>
        <w:tabs>
          <w:tab w:val="left" w:pos="5130"/>
        </w:tabs>
        <w:ind w:firstLine="720"/>
        <w:jc w:val="center"/>
        <w:outlineLvl w:val="0"/>
        <w:rPr>
          <w:b/>
          <w:sz w:val="28"/>
          <w:szCs w:val="28"/>
        </w:rPr>
      </w:pPr>
      <w:r w:rsidRPr="00D66C22">
        <w:rPr>
          <w:b/>
          <w:sz w:val="28"/>
          <w:szCs w:val="28"/>
        </w:rPr>
        <w:t>7.</w:t>
      </w:r>
      <w:r w:rsidR="00932CDF" w:rsidRPr="00D66C22">
        <w:rPr>
          <w:b/>
          <w:sz w:val="28"/>
          <w:szCs w:val="28"/>
        </w:rPr>
        <w:t>5</w:t>
      </w:r>
      <w:r w:rsidRPr="00D66C22">
        <w:rPr>
          <w:b/>
          <w:sz w:val="28"/>
          <w:szCs w:val="28"/>
        </w:rPr>
        <w:t>.3. Организаторы спортивного соревнования</w:t>
      </w:r>
    </w:p>
    <w:p w:rsidR="007B6F0C" w:rsidRPr="00D66C22" w:rsidRDefault="007B6F0C" w:rsidP="007B6F0C">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ГБУ КК «РЦСП по тхэквондо» и Федерацию.</w:t>
      </w:r>
    </w:p>
    <w:p w:rsidR="007B6F0C" w:rsidRPr="00D66C22" w:rsidRDefault="007B6F0C" w:rsidP="007B6F0C">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126123" w:rsidRPr="00D66C22" w:rsidRDefault="00126123" w:rsidP="007B6F0C">
      <w:pPr>
        <w:tabs>
          <w:tab w:val="left" w:pos="5130"/>
        </w:tabs>
        <w:ind w:firstLine="851"/>
        <w:jc w:val="both"/>
        <w:rPr>
          <w:sz w:val="28"/>
          <w:szCs w:val="28"/>
        </w:rPr>
      </w:pPr>
      <w:r w:rsidRPr="00D66C22">
        <w:rPr>
          <w:sz w:val="28"/>
          <w:szCs w:val="28"/>
        </w:rPr>
        <w:t>Ответственный за проведение мандатной комиссии – заместитель директора ГБУ КК «РЦСП по тхэквондо» Катренко А.А.</w:t>
      </w:r>
    </w:p>
    <w:p w:rsidR="007B6F0C" w:rsidRPr="00D66C22" w:rsidRDefault="007B6F0C" w:rsidP="007B6F0C">
      <w:pPr>
        <w:tabs>
          <w:tab w:val="left" w:pos="5130"/>
        </w:tabs>
        <w:ind w:firstLine="720"/>
        <w:jc w:val="both"/>
        <w:rPr>
          <w:sz w:val="28"/>
          <w:szCs w:val="28"/>
        </w:rPr>
      </w:pPr>
    </w:p>
    <w:p w:rsidR="007B6F0C" w:rsidRPr="00D66C22" w:rsidRDefault="007B6F0C" w:rsidP="007B6F0C">
      <w:pPr>
        <w:tabs>
          <w:tab w:val="left" w:pos="5130"/>
        </w:tabs>
        <w:ind w:firstLine="720"/>
        <w:jc w:val="center"/>
        <w:outlineLvl w:val="0"/>
        <w:rPr>
          <w:b/>
          <w:sz w:val="28"/>
          <w:szCs w:val="28"/>
        </w:rPr>
      </w:pPr>
      <w:r w:rsidRPr="00D66C22">
        <w:rPr>
          <w:b/>
          <w:sz w:val="28"/>
          <w:szCs w:val="28"/>
        </w:rPr>
        <w:t>7.</w:t>
      </w:r>
      <w:r w:rsidR="00932CDF" w:rsidRPr="00D66C22">
        <w:rPr>
          <w:b/>
          <w:sz w:val="28"/>
          <w:szCs w:val="28"/>
        </w:rPr>
        <w:t>5</w:t>
      </w:r>
      <w:r w:rsidRPr="00D66C22">
        <w:rPr>
          <w:b/>
          <w:sz w:val="28"/>
          <w:szCs w:val="28"/>
        </w:rPr>
        <w:t>.4. Требования к участникам и условия их допуска</w:t>
      </w:r>
    </w:p>
    <w:p w:rsidR="007B6F0C" w:rsidRPr="00D66C22" w:rsidRDefault="007B6F0C" w:rsidP="007B6F0C">
      <w:pPr>
        <w:tabs>
          <w:tab w:val="left" w:pos="5130"/>
        </w:tabs>
        <w:ind w:firstLine="851"/>
        <w:jc w:val="both"/>
        <w:rPr>
          <w:sz w:val="28"/>
          <w:szCs w:val="28"/>
        </w:rPr>
      </w:pPr>
      <w:r w:rsidRPr="00D66C22">
        <w:rPr>
          <w:rFonts w:eastAsia="Times New Roman CYR"/>
          <w:sz w:val="28"/>
          <w:szCs w:val="28"/>
        </w:rPr>
        <w:t>В соревновании принимают участие спортсмены сборных команд муниципальных образований Краснодарского края и других субъектов Российской Федерации.</w:t>
      </w:r>
    </w:p>
    <w:p w:rsidR="007B6F0C" w:rsidRPr="00D66C22" w:rsidRDefault="007B6F0C" w:rsidP="007B6F0C">
      <w:pPr>
        <w:tabs>
          <w:tab w:val="left" w:pos="5130"/>
        </w:tabs>
        <w:ind w:firstLine="851"/>
        <w:jc w:val="both"/>
        <w:rPr>
          <w:sz w:val="28"/>
          <w:szCs w:val="28"/>
        </w:rPr>
      </w:pPr>
      <w:r w:rsidRPr="00D66C22">
        <w:rPr>
          <w:sz w:val="28"/>
          <w:szCs w:val="28"/>
        </w:rPr>
        <w:t>Открытый Кубок Краснодарского края проводится среди мужчин и женщин (2001 г.р. и старше), имеющих спортивную квалификацию не ниже 2-го спортивного разряда.</w:t>
      </w:r>
    </w:p>
    <w:p w:rsidR="007B6F0C" w:rsidRPr="00D66C22" w:rsidRDefault="007B6F0C" w:rsidP="007B6F0C">
      <w:pPr>
        <w:tabs>
          <w:tab w:val="left" w:pos="5130"/>
        </w:tabs>
        <w:ind w:firstLine="851"/>
        <w:jc w:val="both"/>
        <w:rPr>
          <w:sz w:val="28"/>
          <w:szCs w:val="28"/>
        </w:rPr>
      </w:pPr>
      <w:r w:rsidRPr="00D66C22">
        <w:rPr>
          <w:sz w:val="28"/>
          <w:szCs w:val="28"/>
        </w:rPr>
        <w:t>Каждый спортсмен выступает в белом «добке» и защитной экипировке, установленного образца.</w:t>
      </w:r>
    </w:p>
    <w:p w:rsidR="007B6F0C" w:rsidRPr="00D66C22" w:rsidRDefault="007B6F0C" w:rsidP="007B6F0C">
      <w:pPr>
        <w:tabs>
          <w:tab w:val="left" w:pos="5130"/>
        </w:tabs>
        <w:ind w:firstLine="851"/>
        <w:jc w:val="both"/>
        <w:rPr>
          <w:sz w:val="28"/>
          <w:szCs w:val="28"/>
        </w:rPr>
      </w:pPr>
      <w:r w:rsidRPr="00D66C22">
        <w:rPr>
          <w:sz w:val="28"/>
          <w:szCs w:val="28"/>
        </w:rPr>
        <w:t xml:space="preserve">Наличие капы и перчаток обязательно. </w:t>
      </w:r>
    </w:p>
    <w:p w:rsidR="007B6F0C" w:rsidRPr="00D66C22" w:rsidRDefault="007B6F0C" w:rsidP="007B6F0C">
      <w:pPr>
        <w:tabs>
          <w:tab w:val="left" w:pos="5130"/>
        </w:tabs>
        <w:ind w:firstLine="851"/>
        <w:jc w:val="both"/>
        <w:rPr>
          <w:sz w:val="28"/>
          <w:szCs w:val="28"/>
        </w:rPr>
      </w:pPr>
      <w:r w:rsidRPr="00D66C22">
        <w:rPr>
          <w:sz w:val="28"/>
          <w:szCs w:val="28"/>
        </w:rPr>
        <w:t>Численный состав команды не ограничен.</w:t>
      </w:r>
    </w:p>
    <w:p w:rsidR="007B6F0C" w:rsidRPr="00D66C22" w:rsidRDefault="007B6F0C" w:rsidP="007B6F0C">
      <w:pPr>
        <w:tabs>
          <w:tab w:val="left" w:pos="5130"/>
        </w:tabs>
        <w:ind w:firstLine="851"/>
        <w:jc w:val="both"/>
        <w:outlineLvl w:val="0"/>
        <w:rPr>
          <w:b/>
          <w:sz w:val="28"/>
          <w:szCs w:val="28"/>
        </w:rPr>
      </w:pPr>
      <w:r w:rsidRPr="00D66C22">
        <w:rPr>
          <w:b/>
          <w:sz w:val="28"/>
          <w:szCs w:val="28"/>
        </w:rPr>
        <w:t>Соревнования проводятся в следующих весовых категориях:</w:t>
      </w:r>
    </w:p>
    <w:p w:rsidR="007B6F0C" w:rsidRPr="00D66C22" w:rsidRDefault="007B6F0C" w:rsidP="007B6F0C">
      <w:pPr>
        <w:tabs>
          <w:tab w:val="left" w:pos="5130"/>
        </w:tabs>
        <w:ind w:firstLine="851"/>
        <w:jc w:val="both"/>
        <w:rPr>
          <w:sz w:val="28"/>
          <w:szCs w:val="28"/>
        </w:rPr>
      </w:pPr>
      <w:r w:rsidRPr="00D66C22">
        <w:rPr>
          <w:sz w:val="28"/>
          <w:szCs w:val="28"/>
        </w:rPr>
        <w:t xml:space="preserve">- мужчины: до 54 кг,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63 кг,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74 кг, </w:t>
      </w:r>
      <w:smartTag w:uri="urn:schemas-microsoft-com:office:smarttags" w:element="metricconverter">
        <w:smartTagPr>
          <w:attr w:name="ProductID" w:val="80 кг"/>
        </w:smartTagPr>
        <w:r w:rsidRPr="00D66C22">
          <w:rPr>
            <w:sz w:val="28"/>
            <w:szCs w:val="28"/>
          </w:rPr>
          <w:t>80 кг</w:t>
        </w:r>
      </w:smartTag>
      <w:r w:rsidRPr="00D66C22">
        <w:rPr>
          <w:sz w:val="28"/>
          <w:szCs w:val="28"/>
        </w:rPr>
        <w:t>, 87 кг, св.87 кг.</w:t>
      </w:r>
    </w:p>
    <w:p w:rsidR="007B6F0C" w:rsidRPr="00D66C22" w:rsidRDefault="007B6F0C" w:rsidP="007B6F0C">
      <w:pPr>
        <w:tabs>
          <w:tab w:val="left" w:pos="5130"/>
        </w:tabs>
        <w:ind w:firstLine="851"/>
        <w:jc w:val="both"/>
        <w:rPr>
          <w:sz w:val="28"/>
          <w:szCs w:val="28"/>
        </w:rPr>
      </w:pPr>
      <w:r w:rsidRPr="00D66C22">
        <w:rPr>
          <w:sz w:val="28"/>
          <w:szCs w:val="28"/>
        </w:rPr>
        <w:t xml:space="preserve">- женщины: до 46 кг,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53 кг,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62 кг, </w:t>
      </w:r>
      <w:smartTag w:uri="urn:schemas-microsoft-com:office:smarttags" w:element="metricconverter">
        <w:smartTagPr>
          <w:attr w:name="ProductID" w:val="67 кг"/>
        </w:smartTagPr>
        <w:r w:rsidRPr="00D66C22">
          <w:rPr>
            <w:sz w:val="28"/>
            <w:szCs w:val="28"/>
          </w:rPr>
          <w:t>67 кг</w:t>
        </w:r>
      </w:smartTag>
      <w:r w:rsidRPr="00D66C22">
        <w:rPr>
          <w:sz w:val="28"/>
          <w:szCs w:val="28"/>
        </w:rPr>
        <w:t>, 73 кг, св. 73 кг.</w:t>
      </w:r>
    </w:p>
    <w:p w:rsidR="008E6A81" w:rsidRPr="00D66C22" w:rsidRDefault="008E6A81" w:rsidP="0044167D">
      <w:pPr>
        <w:ind w:firstLine="709"/>
        <w:jc w:val="both"/>
        <w:rPr>
          <w:sz w:val="28"/>
          <w:szCs w:val="28"/>
        </w:rPr>
      </w:pPr>
      <w:r w:rsidRPr="00D66C22">
        <w:rPr>
          <w:sz w:val="28"/>
          <w:szCs w:val="28"/>
        </w:rPr>
        <w:t>Численный состав команды: спортсмены – не ограничен, 2 тренера, 1 представитель, 1 судья.</w:t>
      </w:r>
    </w:p>
    <w:p w:rsidR="007B6F0C" w:rsidRPr="00D66C22" w:rsidRDefault="008E6A81" w:rsidP="008E6A81">
      <w:pPr>
        <w:tabs>
          <w:tab w:val="left" w:pos="5130"/>
        </w:tabs>
        <w:ind w:firstLine="851"/>
        <w:jc w:val="both"/>
        <w:rPr>
          <w:sz w:val="28"/>
          <w:szCs w:val="28"/>
        </w:rPr>
      </w:pPr>
      <w:r w:rsidRPr="00D66C22">
        <w:rPr>
          <w:sz w:val="28"/>
          <w:szCs w:val="28"/>
        </w:rPr>
        <w:t>В случае отсутствия судьи поданного на утверждение в ОО «Федерация тхэквондо Краснодарского края» организаторами соревнований и утверждённого в соответствующем порядке в списочном составе судейской коллегии, команда к участию в соревнованиях не допускается.</w:t>
      </w:r>
    </w:p>
    <w:p w:rsidR="007B6F0C" w:rsidRPr="00D66C22" w:rsidRDefault="007B6F0C" w:rsidP="007B6F0C">
      <w:pPr>
        <w:tabs>
          <w:tab w:val="left" w:pos="5130"/>
        </w:tabs>
        <w:ind w:firstLine="851"/>
        <w:jc w:val="both"/>
        <w:rPr>
          <w:sz w:val="28"/>
          <w:szCs w:val="28"/>
        </w:rPr>
      </w:pPr>
    </w:p>
    <w:p w:rsidR="00480D91" w:rsidRPr="00D66C22" w:rsidRDefault="00480D91" w:rsidP="007B6F0C">
      <w:pPr>
        <w:tabs>
          <w:tab w:val="left" w:pos="5130"/>
        </w:tabs>
        <w:ind w:firstLine="720"/>
        <w:jc w:val="center"/>
        <w:outlineLvl w:val="0"/>
        <w:rPr>
          <w:b/>
          <w:sz w:val="28"/>
          <w:szCs w:val="28"/>
        </w:rPr>
      </w:pPr>
    </w:p>
    <w:p w:rsidR="00480D91" w:rsidRPr="00D66C22" w:rsidRDefault="00480D91" w:rsidP="007B6F0C">
      <w:pPr>
        <w:tabs>
          <w:tab w:val="left" w:pos="5130"/>
        </w:tabs>
        <w:ind w:firstLine="720"/>
        <w:jc w:val="center"/>
        <w:outlineLvl w:val="0"/>
        <w:rPr>
          <w:b/>
          <w:sz w:val="28"/>
          <w:szCs w:val="28"/>
        </w:rPr>
      </w:pPr>
    </w:p>
    <w:p w:rsidR="007B6F0C" w:rsidRPr="00D66C22" w:rsidRDefault="007B6F0C" w:rsidP="007B6F0C">
      <w:pPr>
        <w:tabs>
          <w:tab w:val="left" w:pos="5130"/>
        </w:tabs>
        <w:ind w:firstLine="720"/>
        <w:jc w:val="center"/>
        <w:outlineLvl w:val="0"/>
        <w:rPr>
          <w:b/>
          <w:sz w:val="28"/>
          <w:szCs w:val="28"/>
        </w:rPr>
      </w:pPr>
      <w:r w:rsidRPr="00D66C22">
        <w:rPr>
          <w:b/>
          <w:sz w:val="28"/>
          <w:szCs w:val="28"/>
        </w:rPr>
        <w:lastRenderedPageBreak/>
        <w:t>7.</w:t>
      </w:r>
      <w:r w:rsidR="00932CDF" w:rsidRPr="00D66C22">
        <w:rPr>
          <w:b/>
          <w:sz w:val="28"/>
          <w:szCs w:val="28"/>
        </w:rPr>
        <w:t>5</w:t>
      </w:r>
      <w:r w:rsidRPr="00D66C22">
        <w:rPr>
          <w:b/>
          <w:sz w:val="28"/>
          <w:szCs w:val="28"/>
        </w:rPr>
        <w:t xml:space="preserve">.5. Программа </w:t>
      </w:r>
    </w:p>
    <w:p w:rsidR="007B6F0C" w:rsidRPr="00D66C22" w:rsidRDefault="007B6F0C" w:rsidP="007B6F0C">
      <w:pPr>
        <w:tabs>
          <w:tab w:val="left" w:pos="5130"/>
        </w:tabs>
        <w:jc w:val="both"/>
        <w:rPr>
          <w:sz w:val="28"/>
          <w:szCs w:val="28"/>
        </w:rPr>
      </w:pPr>
      <w:r w:rsidRPr="00D66C22">
        <w:rPr>
          <w:b/>
          <w:sz w:val="28"/>
          <w:szCs w:val="28"/>
        </w:rPr>
        <w:t>1 день</w:t>
      </w:r>
      <w:r w:rsidRPr="00D66C22">
        <w:rPr>
          <w:sz w:val="28"/>
          <w:szCs w:val="28"/>
        </w:rPr>
        <w:t xml:space="preserve"> – день приезда участников соревнований</w:t>
      </w:r>
    </w:p>
    <w:p w:rsidR="007B6F0C" w:rsidRPr="00D66C22" w:rsidRDefault="009B6E9B" w:rsidP="007B6F0C">
      <w:pPr>
        <w:tabs>
          <w:tab w:val="left" w:pos="5130"/>
        </w:tabs>
        <w:jc w:val="both"/>
        <w:rPr>
          <w:sz w:val="28"/>
          <w:szCs w:val="28"/>
        </w:rPr>
      </w:pPr>
      <w:r w:rsidRPr="00D66C22">
        <w:rPr>
          <w:sz w:val="28"/>
          <w:szCs w:val="28"/>
        </w:rPr>
        <w:t>10</w:t>
      </w:r>
      <w:r w:rsidR="007B6F0C" w:rsidRPr="00D66C22">
        <w:rPr>
          <w:sz w:val="28"/>
          <w:szCs w:val="28"/>
        </w:rPr>
        <w:t>:00-1</w:t>
      </w:r>
      <w:r w:rsidRPr="00D66C22">
        <w:rPr>
          <w:sz w:val="28"/>
          <w:szCs w:val="28"/>
        </w:rPr>
        <w:t>7</w:t>
      </w:r>
      <w:r w:rsidR="007B6F0C" w:rsidRPr="00D66C22">
        <w:rPr>
          <w:sz w:val="28"/>
          <w:szCs w:val="28"/>
        </w:rPr>
        <w:t>:00 – работа мандатной комиссии</w:t>
      </w:r>
    </w:p>
    <w:p w:rsidR="007B6F0C" w:rsidRPr="00D66C22" w:rsidRDefault="007B6F0C" w:rsidP="007B6F0C">
      <w:pPr>
        <w:tabs>
          <w:tab w:val="left" w:pos="5130"/>
        </w:tabs>
        <w:jc w:val="both"/>
        <w:rPr>
          <w:sz w:val="28"/>
          <w:szCs w:val="28"/>
        </w:rPr>
      </w:pPr>
      <w:r w:rsidRPr="00D66C22">
        <w:rPr>
          <w:sz w:val="28"/>
          <w:szCs w:val="28"/>
        </w:rPr>
        <w:t>1</w:t>
      </w:r>
      <w:r w:rsidR="009B6E9B" w:rsidRPr="00D66C22">
        <w:rPr>
          <w:sz w:val="28"/>
          <w:szCs w:val="28"/>
        </w:rPr>
        <w:t>7</w:t>
      </w:r>
      <w:r w:rsidRPr="00D66C22">
        <w:rPr>
          <w:sz w:val="28"/>
          <w:szCs w:val="28"/>
        </w:rPr>
        <w:t>:00</w:t>
      </w:r>
      <w:r w:rsidR="009B6E9B" w:rsidRPr="00D66C22">
        <w:rPr>
          <w:sz w:val="28"/>
          <w:szCs w:val="28"/>
        </w:rPr>
        <w:t>-18:00</w:t>
      </w:r>
      <w:r w:rsidRPr="00D66C22">
        <w:rPr>
          <w:sz w:val="28"/>
          <w:szCs w:val="28"/>
        </w:rPr>
        <w:t xml:space="preserve"> – заседание главной судейской коллегии</w:t>
      </w:r>
    </w:p>
    <w:p w:rsidR="009B6E9B" w:rsidRPr="00D66C22" w:rsidRDefault="007B6F0C" w:rsidP="007B6F0C">
      <w:pPr>
        <w:tabs>
          <w:tab w:val="left" w:pos="5130"/>
        </w:tabs>
        <w:jc w:val="both"/>
        <w:rPr>
          <w:sz w:val="28"/>
          <w:szCs w:val="28"/>
        </w:rPr>
      </w:pPr>
      <w:r w:rsidRPr="00D66C22">
        <w:rPr>
          <w:sz w:val="28"/>
          <w:szCs w:val="28"/>
        </w:rPr>
        <w:t>18:00-19:00 – взвешивание весовых категори</w:t>
      </w:r>
      <w:r w:rsidR="008768A7" w:rsidRPr="00D66C22">
        <w:rPr>
          <w:sz w:val="28"/>
          <w:szCs w:val="28"/>
        </w:rPr>
        <w:t>й</w:t>
      </w:r>
      <w:r w:rsidRPr="00D66C22">
        <w:rPr>
          <w:sz w:val="28"/>
          <w:szCs w:val="28"/>
        </w:rPr>
        <w:t xml:space="preserve"> </w:t>
      </w:r>
    </w:p>
    <w:p w:rsidR="007B6F0C" w:rsidRPr="00D66C22" w:rsidRDefault="007B6F0C" w:rsidP="007B6F0C">
      <w:pPr>
        <w:tabs>
          <w:tab w:val="left" w:pos="5130"/>
        </w:tabs>
        <w:jc w:val="both"/>
        <w:rPr>
          <w:sz w:val="28"/>
          <w:szCs w:val="28"/>
        </w:rPr>
      </w:pPr>
      <w:r w:rsidRPr="00D66C22">
        <w:rPr>
          <w:sz w:val="28"/>
          <w:szCs w:val="28"/>
        </w:rPr>
        <w:t xml:space="preserve">(мужчины) до 54 кг, 63 кг, 74 кг, </w:t>
      </w:r>
      <w:r w:rsidR="009B6E9B" w:rsidRPr="00D66C22">
        <w:rPr>
          <w:sz w:val="28"/>
          <w:szCs w:val="28"/>
        </w:rPr>
        <w:t>87 кг</w:t>
      </w:r>
      <w:r w:rsidRPr="00D66C22">
        <w:rPr>
          <w:sz w:val="28"/>
          <w:szCs w:val="28"/>
        </w:rPr>
        <w:t>.</w:t>
      </w:r>
    </w:p>
    <w:p w:rsidR="007B6F0C" w:rsidRPr="00D66C22" w:rsidRDefault="007B6F0C" w:rsidP="007B6F0C">
      <w:pPr>
        <w:tabs>
          <w:tab w:val="left" w:pos="5130"/>
        </w:tabs>
        <w:jc w:val="both"/>
        <w:rPr>
          <w:sz w:val="28"/>
          <w:szCs w:val="28"/>
        </w:rPr>
      </w:pPr>
      <w:r w:rsidRPr="00D66C22">
        <w:rPr>
          <w:sz w:val="28"/>
          <w:szCs w:val="28"/>
        </w:rPr>
        <w:t xml:space="preserve">(женщины) до 46 кг, 53 кг, 62 кг, 73 кг. </w:t>
      </w:r>
    </w:p>
    <w:p w:rsidR="007B6F0C" w:rsidRPr="00D66C22" w:rsidRDefault="007B6F0C" w:rsidP="007B6F0C">
      <w:pPr>
        <w:tabs>
          <w:tab w:val="left" w:pos="5130"/>
        </w:tabs>
        <w:jc w:val="both"/>
        <w:rPr>
          <w:sz w:val="28"/>
          <w:szCs w:val="28"/>
        </w:rPr>
      </w:pPr>
      <w:r w:rsidRPr="00D66C22">
        <w:rPr>
          <w:sz w:val="28"/>
          <w:szCs w:val="28"/>
        </w:rPr>
        <w:t>19:00 – совещание представителей, жеребьевка.</w:t>
      </w:r>
    </w:p>
    <w:p w:rsidR="007B6F0C" w:rsidRPr="00D66C22" w:rsidRDefault="007B6F0C" w:rsidP="007B6F0C">
      <w:pPr>
        <w:tabs>
          <w:tab w:val="left" w:pos="5130"/>
        </w:tabs>
        <w:jc w:val="both"/>
        <w:rPr>
          <w:b/>
          <w:sz w:val="28"/>
          <w:szCs w:val="28"/>
        </w:rPr>
      </w:pPr>
      <w:r w:rsidRPr="00D66C22">
        <w:rPr>
          <w:b/>
          <w:sz w:val="28"/>
          <w:szCs w:val="28"/>
        </w:rPr>
        <w:t xml:space="preserve">2 день </w:t>
      </w:r>
    </w:p>
    <w:p w:rsidR="007B6F0C" w:rsidRPr="00D66C22" w:rsidRDefault="007B6F0C" w:rsidP="007B6F0C">
      <w:pPr>
        <w:tabs>
          <w:tab w:val="left" w:pos="5130"/>
        </w:tabs>
        <w:jc w:val="both"/>
        <w:rPr>
          <w:sz w:val="28"/>
          <w:szCs w:val="28"/>
        </w:rPr>
      </w:pPr>
      <w:r w:rsidRPr="00D66C22">
        <w:rPr>
          <w:sz w:val="28"/>
          <w:szCs w:val="28"/>
        </w:rPr>
        <w:t xml:space="preserve">10:00 – предварительные встречи в весовых категориях: </w:t>
      </w:r>
    </w:p>
    <w:p w:rsidR="007B6F0C" w:rsidRPr="00D66C22" w:rsidRDefault="007B6F0C" w:rsidP="007B6F0C">
      <w:pPr>
        <w:tabs>
          <w:tab w:val="left" w:pos="5130"/>
        </w:tabs>
        <w:jc w:val="both"/>
        <w:rPr>
          <w:sz w:val="28"/>
          <w:szCs w:val="28"/>
        </w:rPr>
      </w:pPr>
      <w:r w:rsidRPr="00D66C22">
        <w:rPr>
          <w:sz w:val="28"/>
          <w:szCs w:val="28"/>
        </w:rPr>
        <w:t xml:space="preserve">Мужчины – </w:t>
      </w:r>
      <w:r w:rsidR="009B6E9B" w:rsidRPr="00D66C22">
        <w:rPr>
          <w:sz w:val="28"/>
          <w:szCs w:val="28"/>
        </w:rPr>
        <w:t>до 54 кг, 63 кг, 74 кг, 87 кг.</w:t>
      </w:r>
    </w:p>
    <w:p w:rsidR="007B6F0C" w:rsidRPr="00D66C22" w:rsidRDefault="007B6F0C" w:rsidP="007B6F0C">
      <w:pPr>
        <w:tabs>
          <w:tab w:val="left" w:pos="5130"/>
        </w:tabs>
        <w:jc w:val="both"/>
        <w:rPr>
          <w:sz w:val="28"/>
          <w:szCs w:val="28"/>
        </w:rPr>
      </w:pPr>
      <w:r w:rsidRPr="00D66C22">
        <w:rPr>
          <w:sz w:val="28"/>
          <w:szCs w:val="28"/>
        </w:rPr>
        <w:t xml:space="preserve">Женщины - </w:t>
      </w:r>
      <w:r w:rsidR="009B6E9B" w:rsidRPr="00D66C22">
        <w:rPr>
          <w:sz w:val="28"/>
          <w:szCs w:val="28"/>
        </w:rPr>
        <w:t>до 46 кг, 53 кг, 62 кг, 73 кг.</w:t>
      </w:r>
    </w:p>
    <w:p w:rsidR="008E6716" w:rsidRPr="00D66C22" w:rsidRDefault="007B6F0C" w:rsidP="007B6F0C">
      <w:pPr>
        <w:tabs>
          <w:tab w:val="left" w:pos="5130"/>
        </w:tabs>
        <w:jc w:val="both"/>
        <w:rPr>
          <w:sz w:val="28"/>
          <w:szCs w:val="28"/>
        </w:rPr>
      </w:pPr>
      <w:r w:rsidRPr="00D66C22">
        <w:rPr>
          <w:sz w:val="28"/>
          <w:szCs w:val="28"/>
        </w:rPr>
        <w:t xml:space="preserve">13:00-14:00 – </w:t>
      </w:r>
      <w:r w:rsidR="008E6716" w:rsidRPr="00D66C22">
        <w:rPr>
          <w:sz w:val="28"/>
          <w:szCs w:val="28"/>
        </w:rPr>
        <w:t>перерыв на обед</w:t>
      </w:r>
    </w:p>
    <w:p w:rsidR="007B6F0C" w:rsidRPr="00D66C22" w:rsidRDefault="009B6E9B" w:rsidP="007B6F0C">
      <w:pPr>
        <w:tabs>
          <w:tab w:val="left" w:pos="5130"/>
        </w:tabs>
        <w:jc w:val="both"/>
        <w:rPr>
          <w:sz w:val="28"/>
          <w:szCs w:val="28"/>
        </w:rPr>
      </w:pPr>
      <w:r w:rsidRPr="00D66C22">
        <w:rPr>
          <w:sz w:val="28"/>
          <w:szCs w:val="28"/>
        </w:rPr>
        <w:t>взвешивание весовых категориях</w:t>
      </w:r>
    </w:p>
    <w:p w:rsidR="009B6E9B" w:rsidRPr="00D66C22" w:rsidRDefault="009B6E9B" w:rsidP="009B6E9B">
      <w:pPr>
        <w:tabs>
          <w:tab w:val="left" w:pos="5130"/>
        </w:tabs>
        <w:jc w:val="both"/>
        <w:rPr>
          <w:sz w:val="28"/>
          <w:szCs w:val="28"/>
        </w:rPr>
      </w:pPr>
      <w:r w:rsidRPr="00D66C22">
        <w:rPr>
          <w:sz w:val="28"/>
          <w:szCs w:val="28"/>
        </w:rPr>
        <w:t xml:space="preserve">(мужчины) до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св.87 кг.</w:t>
      </w:r>
    </w:p>
    <w:p w:rsidR="009B6E9B" w:rsidRPr="00D66C22" w:rsidRDefault="009B6E9B" w:rsidP="009B6E9B">
      <w:pPr>
        <w:tabs>
          <w:tab w:val="left" w:pos="5130"/>
        </w:tabs>
        <w:jc w:val="both"/>
        <w:rPr>
          <w:sz w:val="28"/>
          <w:szCs w:val="28"/>
        </w:rPr>
      </w:pPr>
      <w:r w:rsidRPr="00D66C22">
        <w:rPr>
          <w:sz w:val="28"/>
          <w:szCs w:val="28"/>
        </w:rPr>
        <w:t xml:space="preserve">(женщины) до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св. 73 кг.</w:t>
      </w:r>
    </w:p>
    <w:p w:rsidR="007B6F0C" w:rsidRPr="00D66C22" w:rsidRDefault="007B6F0C" w:rsidP="007B6F0C">
      <w:pPr>
        <w:tabs>
          <w:tab w:val="left" w:pos="5130"/>
        </w:tabs>
        <w:jc w:val="both"/>
        <w:rPr>
          <w:sz w:val="28"/>
          <w:szCs w:val="28"/>
        </w:rPr>
      </w:pPr>
      <w:r w:rsidRPr="00D66C22">
        <w:rPr>
          <w:sz w:val="28"/>
          <w:szCs w:val="28"/>
        </w:rPr>
        <w:t>14:00 – торжественное открытие соревнований</w:t>
      </w:r>
    </w:p>
    <w:p w:rsidR="007B6F0C" w:rsidRPr="00D66C22" w:rsidRDefault="007B6F0C" w:rsidP="007B6F0C">
      <w:pPr>
        <w:tabs>
          <w:tab w:val="left" w:pos="5130"/>
        </w:tabs>
        <w:jc w:val="both"/>
        <w:rPr>
          <w:sz w:val="28"/>
          <w:szCs w:val="28"/>
        </w:rPr>
      </w:pPr>
      <w:r w:rsidRPr="00D66C22">
        <w:rPr>
          <w:sz w:val="28"/>
          <w:szCs w:val="28"/>
        </w:rPr>
        <w:t>14:30-16:00 – продолжение соревнований</w:t>
      </w:r>
    </w:p>
    <w:p w:rsidR="007B6F0C" w:rsidRPr="00D66C22" w:rsidRDefault="007B6F0C" w:rsidP="007B6F0C">
      <w:pPr>
        <w:tabs>
          <w:tab w:val="left" w:pos="5130"/>
        </w:tabs>
        <w:jc w:val="both"/>
        <w:rPr>
          <w:sz w:val="28"/>
          <w:szCs w:val="28"/>
        </w:rPr>
      </w:pPr>
      <w:r w:rsidRPr="00D66C22">
        <w:rPr>
          <w:sz w:val="28"/>
          <w:szCs w:val="28"/>
        </w:rPr>
        <w:t>16:00 – полуфинальные и финальные встречи</w:t>
      </w:r>
    </w:p>
    <w:p w:rsidR="007B6F0C" w:rsidRPr="00D66C22" w:rsidRDefault="007B6F0C" w:rsidP="007B6F0C">
      <w:pPr>
        <w:tabs>
          <w:tab w:val="left" w:pos="5130"/>
        </w:tabs>
        <w:jc w:val="both"/>
        <w:rPr>
          <w:sz w:val="28"/>
          <w:szCs w:val="28"/>
        </w:rPr>
      </w:pPr>
      <w:r w:rsidRPr="00D66C22">
        <w:rPr>
          <w:sz w:val="28"/>
          <w:szCs w:val="28"/>
        </w:rPr>
        <w:t>18:00 – награждение победителей и призеров соревнований</w:t>
      </w:r>
    </w:p>
    <w:p w:rsidR="007B6F0C" w:rsidRPr="00D66C22" w:rsidRDefault="007B6F0C" w:rsidP="007B6F0C">
      <w:pPr>
        <w:tabs>
          <w:tab w:val="left" w:pos="5130"/>
        </w:tabs>
        <w:outlineLvl w:val="0"/>
        <w:rPr>
          <w:sz w:val="28"/>
          <w:szCs w:val="28"/>
        </w:rPr>
      </w:pPr>
      <w:r w:rsidRPr="00D66C22">
        <w:rPr>
          <w:sz w:val="28"/>
          <w:szCs w:val="28"/>
        </w:rPr>
        <w:t>19:00 – отъезд команд.</w:t>
      </w:r>
    </w:p>
    <w:p w:rsidR="009B6E9B" w:rsidRPr="00D66C22" w:rsidRDefault="009B6E9B" w:rsidP="009B6E9B">
      <w:pPr>
        <w:tabs>
          <w:tab w:val="left" w:pos="5130"/>
        </w:tabs>
        <w:jc w:val="both"/>
        <w:rPr>
          <w:b/>
          <w:sz w:val="28"/>
          <w:szCs w:val="28"/>
        </w:rPr>
      </w:pPr>
      <w:r w:rsidRPr="00D66C22">
        <w:rPr>
          <w:b/>
          <w:sz w:val="28"/>
          <w:szCs w:val="28"/>
        </w:rPr>
        <w:t xml:space="preserve">3 день </w:t>
      </w:r>
    </w:p>
    <w:p w:rsidR="009B6E9B" w:rsidRPr="00D66C22" w:rsidRDefault="009B6E9B" w:rsidP="009B6E9B">
      <w:pPr>
        <w:tabs>
          <w:tab w:val="left" w:pos="5130"/>
        </w:tabs>
        <w:jc w:val="both"/>
        <w:rPr>
          <w:sz w:val="28"/>
          <w:szCs w:val="28"/>
        </w:rPr>
      </w:pPr>
      <w:r w:rsidRPr="00D66C22">
        <w:rPr>
          <w:sz w:val="28"/>
          <w:szCs w:val="28"/>
        </w:rPr>
        <w:t xml:space="preserve">10:00 – предварительные встречи в весовых категориях: </w:t>
      </w:r>
    </w:p>
    <w:p w:rsidR="009B6E9B" w:rsidRPr="00D66C22" w:rsidRDefault="009B6E9B" w:rsidP="009B6E9B">
      <w:pPr>
        <w:tabs>
          <w:tab w:val="left" w:pos="5130"/>
        </w:tabs>
        <w:jc w:val="both"/>
        <w:rPr>
          <w:sz w:val="28"/>
          <w:szCs w:val="28"/>
        </w:rPr>
      </w:pPr>
      <w:r w:rsidRPr="00D66C22">
        <w:rPr>
          <w:sz w:val="28"/>
          <w:szCs w:val="28"/>
        </w:rPr>
        <w:t xml:space="preserve">Мужчины – до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св.87 кг.</w:t>
      </w:r>
    </w:p>
    <w:p w:rsidR="009B6E9B" w:rsidRPr="00D66C22" w:rsidRDefault="009B6E9B" w:rsidP="009B6E9B">
      <w:pPr>
        <w:tabs>
          <w:tab w:val="left" w:pos="5130"/>
        </w:tabs>
        <w:jc w:val="both"/>
        <w:rPr>
          <w:sz w:val="28"/>
          <w:szCs w:val="28"/>
        </w:rPr>
      </w:pPr>
      <w:r w:rsidRPr="00D66C22">
        <w:rPr>
          <w:sz w:val="28"/>
          <w:szCs w:val="28"/>
        </w:rPr>
        <w:t xml:space="preserve">Женщины – до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св. 73 кг.</w:t>
      </w:r>
    </w:p>
    <w:p w:rsidR="009B6E9B" w:rsidRPr="00D66C22" w:rsidRDefault="009B6E9B" w:rsidP="009B6E9B">
      <w:pPr>
        <w:tabs>
          <w:tab w:val="left" w:pos="5130"/>
        </w:tabs>
        <w:jc w:val="both"/>
        <w:rPr>
          <w:sz w:val="28"/>
          <w:szCs w:val="28"/>
        </w:rPr>
      </w:pPr>
      <w:r w:rsidRPr="00D66C22">
        <w:rPr>
          <w:sz w:val="28"/>
          <w:szCs w:val="28"/>
        </w:rPr>
        <w:t>13:00-14:00 – перерыв на обед</w:t>
      </w:r>
    </w:p>
    <w:p w:rsidR="009B6E9B" w:rsidRPr="00D66C22" w:rsidRDefault="009B6E9B" w:rsidP="009B6E9B">
      <w:pPr>
        <w:tabs>
          <w:tab w:val="left" w:pos="5130"/>
        </w:tabs>
        <w:jc w:val="both"/>
        <w:rPr>
          <w:sz w:val="28"/>
          <w:szCs w:val="28"/>
        </w:rPr>
      </w:pPr>
      <w:r w:rsidRPr="00D66C22">
        <w:rPr>
          <w:sz w:val="28"/>
          <w:szCs w:val="28"/>
        </w:rPr>
        <w:t>14:00-16:00 – продолжение соревнований</w:t>
      </w:r>
    </w:p>
    <w:p w:rsidR="009B6E9B" w:rsidRPr="00D66C22" w:rsidRDefault="009B6E9B" w:rsidP="009B6E9B">
      <w:pPr>
        <w:tabs>
          <w:tab w:val="left" w:pos="5130"/>
        </w:tabs>
        <w:jc w:val="both"/>
        <w:rPr>
          <w:sz w:val="28"/>
          <w:szCs w:val="28"/>
        </w:rPr>
      </w:pPr>
      <w:r w:rsidRPr="00D66C22">
        <w:rPr>
          <w:sz w:val="28"/>
          <w:szCs w:val="28"/>
        </w:rPr>
        <w:t>16:00 – полуфинальные и финальные встречи</w:t>
      </w:r>
    </w:p>
    <w:p w:rsidR="009B6E9B" w:rsidRPr="00D66C22" w:rsidRDefault="009B6E9B" w:rsidP="009B6E9B">
      <w:pPr>
        <w:tabs>
          <w:tab w:val="left" w:pos="5130"/>
        </w:tabs>
        <w:jc w:val="both"/>
        <w:rPr>
          <w:sz w:val="28"/>
          <w:szCs w:val="28"/>
        </w:rPr>
      </w:pPr>
      <w:r w:rsidRPr="00D66C22">
        <w:rPr>
          <w:sz w:val="28"/>
          <w:szCs w:val="28"/>
        </w:rPr>
        <w:t>18:00 – награждение победителей и призеров соревнований</w:t>
      </w:r>
    </w:p>
    <w:p w:rsidR="009B6E9B" w:rsidRPr="00D66C22" w:rsidRDefault="009B6E9B" w:rsidP="009B6E9B">
      <w:pPr>
        <w:tabs>
          <w:tab w:val="left" w:pos="5130"/>
        </w:tabs>
        <w:outlineLvl w:val="0"/>
        <w:rPr>
          <w:sz w:val="28"/>
          <w:szCs w:val="28"/>
        </w:rPr>
      </w:pPr>
      <w:r w:rsidRPr="00D66C22">
        <w:rPr>
          <w:sz w:val="28"/>
          <w:szCs w:val="28"/>
        </w:rPr>
        <w:t>19:00 – отъезд команд.</w:t>
      </w:r>
    </w:p>
    <w:p w:rsidR="007B6F0C" w:rsidRPr="00D66C22" w:rsidRDefault="007B6F0C" w:rsidP="007B6F0C">
      <w:pPr>
        <w:tabs>
          <w:tab w:val="left" w:pos="5130"/>
        </w:tabs>
        <w:outlineLvl w:val="0"/>
        <w:rPr>
          <w:b/>
          <w:sz w:val="28"/>
          <w:szCs w:val="28"/>
        </w:rPr>
      </w:pPr>
    </w:p>
    <w:p w:rsidR="007B6F0C" w:rsidRPr="00D66C22" w:rsidRDefault="007B6F0C" w:rsidP="007B6F0C">
      <w:pPr>
        <w:tabs>
          <w:tab w:val="left" w:pos="5130"/>
        </w:tabs>
        <w:ind w:firstLine="720"/>
        <w:jc w:val="center"/>
        <w:outlineLvl w:val="0"/>
        <w:rPr>
          <w:b/>
          <w:sz w:val="28"/>
          <w:szCs w:val="28"/>
        </w:rPr>
      </w:pPr>
      <w:r w:rsidRPr="00D66C22">
        <w:rPr>
          <w:b/>
          <w:sz w:val="28"/>
          <w:szCs w:val="28"/>
        </w:rPr>
        <w:t>7.</w:t>
      </w:r>
      <w:r w:rsidR="00932CDF" w:rsidRPr="00D66C22">
        <w:rPr>
          <w:b/>
          <w:sz w:val="28"/>
          <w:szCs w:val="28"/>
        </w:rPr>
        <w:t>5</w:t>
      </w:r>
      <w:r w:rsidRPr="00D66C22">
        <w:rPr>
          <w:b/>
          <w:sz w:val="28"/>
          <w:szCs w:val="28"/>
        </w:rPr>
        <w:t>.6. Условия подведения итогов</w:t>
      </w:r>
    </w:p>
    <w:p w:rsidR="007B6F0C" w:rsidRPr="00D66C22" w:rsidRDefault="007B6F0C" w:rsidP="007B6F0C">
      <w:pPr>
        <w:tabs>
          <w:tab w:val="left" w:pos="5130"/>
        </w:tabs>
        <w:ind w:firstLine="851"/>
        <w:jc w:val="both"/>
        <w:rPr>
          <w:sz w:val="28"/>
          <w:szCs w:val="28"/>
        </w:rPr>
      </w:pPr>
      <w:r w:rsidRPr="00D66C22">
        <w:rPr>
          <w:sz w:val="28"/>
          <w:szCs w:val="28"/>
        </w:rPr>
        <w:t>Соревнования проводятся согласно Правилам (</w:t>
      </w:r>
      <w:r w:rsidR="00C230EB" w:rsidRPr="00D66C22">
        <w:rPr>
          <w:sz w:val="28"/>
          <w:szCs w:val="28"/>
        </w:rPr>
        <w:t>ВТ</w:t>
      </w:r>
      <w:r w:rsidRPr="00D66C22">
        <w:rPr>
          <w:sz w:val="28"/>
          <w:szCs w:val="28"/>
        </w:rPr>
        <w:t xml:space="preserve">). В каждой весовой категории разыгрывается 1 место, 2 место и два 3 места. </w:t>
      </w:r>
    </w:p>
    <w:p w:rsidR="007B6F0C" w:rsidRPr="00D66C22" w:rsidRDefault="007B6F0C" w:rsidP="007B6F0C">
      <w:pPr>
        <w:ind w:firstLine="851"/>
        <w:jc w:val="both"/>
        <w:outlineLvl w:val="0"/>
        <w:rPr>
          <w:sz w:val="28"/>
          <w:szCs w:val="28"/>
        </w:rPr>
      </w:pPr>
      <w:r w:rsidRPr="00D66C22">
        <w:rPr>
          <w:sz w:val="28"/>
          <w:szCs w:val="28"/>
        </w:rPr>
        <w:t>Отчёт о соревнованиях на бумажном носителе п</w:t>
      </w:r>
      <w:r w:rsidR="004A18BE" w:rsidRPr="00D66C22">
        <w:rPr>
          <w:sz w:val="28"/>
          <w:szCs w:val="28"/>
        </w:rPr>
        <w:t>редставляется</w:t>
      </w:r>
      <w:r w:rsidRPr="00D66C22">
        <w:rPr>
          <w:sz w:val="28"/>
          <w:szCs w:val="28"/>
        </w:rPr>
        <w:t xml:space="preserve"> в Министерство ФКиС в течение трех дней со дня окончания спортивного соревнования. </w:t>
      </w:r>
    </w:p>
    <w:p w:rsidR="007B6F0C" w:rsidRPr="00D66C22" w:rsidRDefault="007B6F0C" w:rsidP="007B6F0C">
      <w:pPr>
        <w:tabs>
          <w:tab w:val="left" w:pos="5130"/>
        </w:tabs>
        <w:ind w:firstLine="709"/>
        <w:jc w:val="center"/>
        <w:rPr>
          <w:b/>
          <w:sz w:val="28"/>
          <w:szCs w:val="28"/>
        </w:rPr>
      </w:pPr>
    </w:p>
    <w:p w:rsidR="007B6F0C" w:rsidRPr="00D66C22" w:rsidRDefault="007B6F0C" w:rsidP="007B6F0C">
      <w:pPr>
        <w:tabs>
          <w:tab w:val="left" w:pos="5130"/>
        </w:tabs>
        <w:ind w:firstLine="709"/>
        <w:jc w:val="center"/>
        <w:outlineLvl w:val="0"/>
        <w:rPr>
          <w:b/>
          <w:sz w:val="28"/>
          <w:szCs w:val="28"/>
        </w:rPr>
      </w:pPr>
      <w:r w:rsidRPr="00D66C22">
        <w:rPr>
          <w:b/>
          <w:sz w:val="28"/>
          <w:szCs w:val="28"/>
        </w:rPr>
        <w:t>7.</w:t>
      </w:r>
      <w:r w:rsidR="00932CDF" w:rsidRPr="00D66C22">
        <w:rPr>
          <w:b/>
          <w:sz w:val="28"/>
          <w:szCs w:val="28"/>
        </w:rPr>
        <w:t>5</w:t>
      </w:r>
      <w:r w:rsidRPr="00D66C22">
        <w:rPr>
          <w:b/>
          <w:sz w:val="28"/>
          <w:szCs w:val="28"/>
        </w:rPr>
        <w:t>.7. Награждение</w:t>
      </w:r>
    </w:p>
    <w:p w:rsidR="007B6F0C" w:rsidRPr="00D66C22" w:rsidRDefault="007B6F0C" w:rsidP="007B6F0C">
      <w:pPr>
        <w:tabs>
          <w:tab w:val="left" w:pos="5130"/>
        </w:tabs>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p w:rsidR="00480D91" w:rsidRPr="00D66C22" w:rsidRDefault="00480D91" w:rsidP="007B6F0C">
      <w:pPr>
        <w:tabs>
          <w:tab w:val="left" w:pos="5130"/>
        </w:tabs>
        <w:ind w:firstLine="851"/>
        <w:jc w:val="both"/>
        <w:rPr>
          <w:sz w:val="28"/>
          <w:szCs w:val="28"/>
        </w:rPr>
      </w:pPr>
    </w:p>
    <w:p w:rsidR="00480D91" w:rsidRPr="00D66C22" w:rsidRDefault="00480D91" w:rsidP="007B6F0C">
      <w:pPr>
        <w:tabs>
          <w:tab w:val="left" w:pos="5130"/>
        </w:tabs>
        <w:ind w:firstLine="851"/>
        <w:jc w:val="both"/>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560"/>
      </w:tblGrid>
      <w:tr w:rsidR="007B6F0C" w:rsidRPr="00D66C22" w:rsidTr="00C66EE6">
        <w:trPr>
          <w:jc w:val="center"/>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7B6F0C" w:rsidRPr="00D66C22" w:rsidRDefault="00721187" w:rsidP="00721187">
            <w:pPr>
              <w:ind w:right="283"/>
              <w:jc w:val="center"/>
              <w:rPr>
                <w:sz w:val="28"/>
                <w:szCs w:val="28"/>
              </w:rPr>
            </w:pPr>
            <w:r w:rsidRPr="00D66C22">
              <w:rPr>
                <w:sz w:val="28"/>
                <w:szCs w:val="28"/>
              </w:rPr>
              <w:lastRenderedPageBreak/>
              <w:t>Д</w:t>
            </w:r>
            <w:r w:rsidR="007B6F0C" w:rsidRPr="00D66C22">
              <w:rPr>
                <w:sz w:val="28"/>
                <w:szCs w:val="28"/>
              </w:rPr>
              <w:t>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B6F0C" w:rsidRPr="00D66C22" w:rsidRDefault="007B6F0C" w:rsidP="00721187">
            <w:pPr>
              <w:ind w:right="283"/>
              <w:jc w:val="center"/>
              <w:rPr>
                <w:sz w:val="28"/>
                <w:szCs w:val="28"/>
              </w:rPr>
            </w:pPr>
            <w:r w:rsidRPr="00D66C22">
              <w:rPr>
                <w:sz w:val="28"/>
                <w:szCs w:val="28"/>
              </w:rPr>
              <w:t>Классификация соревнований</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7B6F0C" w:rsidRPr="00D66C22" w:rsidRDefault="007B6F0C" w:rsidP="00721187">
            <w:pPr>
              <w:ind w:right="283"/>
              <w:jc w:val="center"/>
              <w:rPr>
                <w:sz w:val="28"/>
                <w:szCs w:val="28"/>
              </w:rPr>
            </w:pPr>
            <w:r w:rsidRPr="00D66C22">
              <w:rPr>
                <w:sz w:val="28"/>
                <w:szCs w:val="28"/>
              </w:rPr>
              <w:t>Кол-во медалей/грамот</w:t>
            </w:r>
          </w:p>
        </w:tc>
      </w:tr>
      <w:tr w:rsidR="007B6F0C" w:rsidRPr="00D66C22" w:rsidTr="00C66EE6">
        <w:trPr>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7B6F0C" w:rsidRPr="00D66C22" w:rsidRDefault="007B6F0C" w:rsidP="00721187">
            <w:pPr>
              <w:jc w:val="cente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B6F0C" w:rsidRPr="00D66C22" w:rsidRDefault="007B6F0C" w:rsidP="00721187">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7B6F0C" w:rsidRPr="00D66C22" w:rsidRDefault="007B6F0C" w:rsidP="00721187">
            <w:pPr>
              <w:jc w:val="center"/>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7B6F0C" w:rsidRPr="00D66C22" w:rsidRDefault="007B6F0C" w:rsidP="00721187">
            <w:pPr>
              <w:ind w:right="33"/>
              <w:jc w:val="center"/>
              <w:rPr>
                <w:sz w:val="28"/>
                <w:szCs w:val="28"/>
              </w:rPr>
            </w:pPr>
            <w:r w:rsidRPr="00D66C22">
              <w:rPr>
                <w:sz w:val="28"/>
                <w:szCs w:val="28"/>
              </w:rPr>
              <w:t>за 2 место</w:t>
            </w:r>
          </w:p>
        </w:tc>
        <w:tc>
          <w:tcPr>
            <w:tcW w:w="1560" w:type="dxa"/>
            <w:tcBorders>
              <w:top w:val="single" w:sz="4" w:space="0" w:color="000000"/>
              <w:left w:val="single" w:sz="4" w:space="0" w:color="000000"/>
              <w:bottom w:val="single" w:sz="4" w:space="0" w:color="000000"/>
              <w:right w:val="single" w:sz="4" w:space="0" w:color="000000"/>
            </w:tcBorders>
            <w:hideMark/>
          </w:tcPr>
          <w:p w:rsidR="007B6F0C" w:rsidRPr="00D66C22" w:rsidRDefault="007B6F0C" w:rsidP="00721187">
            <w:pPr>
              <w:jc w:val="center"/>
              <w:rPr>
                <w:sz w:val="28"/>
                <w:szCs w:val="28"/>
              </w:rPr>
            </w:pPr>
            <w:r w:rsidRPr="00D66C22">
              <w:rPr>
                <w:sz w:val="28"/>
                <w:szCs w:val="28"/>
              </w:rPr>
              <w:t>за 3 место</w:t>
            </w:r>
          </w:p>
        </w:tc>
      </w:tr>
      <w:tr w:rsidR="007B6F0C" w:rsidRPr="00D66C22" w:rsidTr="00C66EE6">
        <w:trPr>
          <w:jc w:val="center"/>
        </w:trPr>
        <w:tc>
          <w:tcPr>
            <w:tcW w:w="9606" w:type="dxa"/>
            <w:gridSpan w:val="5"/>
            <w:tcBorders>
              <w:top w:val="single" w:sz="4" w:space="0" w:color="000000"/>
              <w:left w:val="single" w:sz="4" w:space="0" w:color="000000"/>
              <w:bottom w:val="single" w:sz="4" w:space="0" w:color="000000"/>
              <w:right w:val="single" w:sz="4" w:space="0" w:color="000000"/>
            </w:tcBorders>
            <w:hideMark/>
          </w:tcPr>
          <w:p w:rsidR="007B6F0C" w:rsidRPr="00D66C22" w:rsidRDefault="007B6F0C" w:rsidP="00C66EE6">
            <w:pPr>
              <w:ind w:right="283"/>
              <w:jc w:val="center"/>
              <w:rPr>
                <w:sz w:val="28"/>
                <w:szCs w:val="28"/>
              </w:rPr>
            </w:pPr>
            <w:r w:rsidRPr="00D66C22">
              <w:rPr>
                <w:sz w:val="28"/>
                <w:szCs w:val="28"/>
              </w:rPr>
              <w:t>Мужчины</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54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rPr>
                <w:sz w:val="28"/>
                <w:szCs w:val="28"/>
              </w:rPr>
            </w:pPr>
            <w:r w:rsidRPr="00D66C22">
              <w:rPr>
                <w:sz w:val="28"/>
                <w:szCs w:val="28"/>
              </w:rPr>
              <w:t>58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rPr>
                <w:sz w:val="28"/>
                <w:szCs w:val="28"/>
              </w:rPr>
            </w:pPr>
            <w:r w:rsidRPr="00D66C22">
              <w:rPr>
                <w:sz w:val="28"/>
                <w:szCs w:val="28"/>
              </w:rPr>
              <w:t>63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rPr>
                <w:sz w:val="28"/>
                <w:szCs w:val="28"/>
              </w:rPr>
            </w:pPr>
            <w:r w:rsidRPr="00D66C22">
              <w:rPr>
                <w:sz w:val="28"/>
                <w:szCs w:val="28"/>
              </w:rPr>
              <w:t>68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rPr>
                <w:sz w:val="28"/>
                <w:szCs w:val="28"/>
              </w:rPr>
            </w:pPr>
            <w:r w:rsidRPr="00D66C22">
              <w:rPr>
                <w:sz w:val="28"/>
                <w:szCs w:val="28"/>
              </w:rPr>
              <w:t>74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rPr>
                <w:sz w:val="28"/>
                <w:szCs w:val="28"/>
              </w:rPr>
            </w:pPr>
            <w:r w:rsidRPr="00D66C22">
              <w:rPr>
                <w:sz w:val="28"/>
                <w:szCs w:val="28"/>
              </w:rPr>
              <w:t>80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BD39FE">
        <w:trPr>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B6F0C" w:rsidRPr="00D66C22" w:rsidRDefault="00BD39FE" w:rsidP="00C66EE6">
            <w:pPr>
              <w:rPr>
                <w:sz w:val="28"/>
                <w:szCs w:val="28"/>
              </w:rPr>
            </w:pPr>
            <w:r w:rsidRPr="00D66C22">
              <w:rPr>
                <w:sz w:val="28"/>
                <w:szCs w:val="28"/>
              </w:rPr>
              <w:t>8</w:t>
            </w:r>
            <w:r w:rsidR="007B6F0C" w:rsidRPr="00D66C22">
              <w:rPr>
                <w:sz w:val="28"/>
                <w:szCs w:val="28"/>
              </w:rPr>
              <w:t>7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rPr>
                <w:sz w:val="28"/>
                <w:szCs w:val="28"/>
              </w:rPr>
            </w:pPr>
            <w:r w:rsidRPr="00D66C22">
              <w:rPr>
                <w:sz w:val="28"/>
                <w:szCs w:val="28"/>
              </w:rPr>
              <w:t>87 +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9606" w:type="dxa"/>
            <w:gridSpan w:val="5"/>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jc w:val="center"/>
              <w:rPr>
                <w:sz w:val="28"/>
                <w:szCs w:val="28"/>
              </w:rPr>
            </w:pPr>
            <w:r w:rsidRPr="00D66C22">
              <w:rPr>
                <w:sz w:val="28"/>
                <w:szCs w:val="28"/>
              </w:rPr>
              <w:t>Женщины</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46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49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53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57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62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67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73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73 + кг</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2/2</w:t>
            </w:r>
          </w:p>
        </w:tc>
      </w:tr>
      <w:tr w:rsidR="007B6F0C" w:rsidRPr="00D66C22" w:rsidTr="00C66EE6">
        <w:trPr>
          <w:jc w:val="center"/>
        </w:trPr>
        <w:tc>
          <w:tcPr>
            <w:tcW w:w="2518"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ИТОГО</w:t>
            </w:r>
          </w:p>
        </w:tc>
        <w:tc>
          <w:tcPr>
            <w:tcW w:w="241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16/16</w:t>
            </w:r>
          </w:p>
        </w:tc>
        <w:tc>
          <w:tcPr>
            <w:tcW w:w="1559"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16/16</w:t>
            </w:r>
          </w:p>
        </w:tc>
        <w:tc>
          <w:tcPr>
            <w:tcW w:w="1560" w:type="dxa"/>
            <w:tcBorders>
              <w:top w:val="single" w:sz="4" w:space="0" w:color="000000"/>
              <w:left w:val="single" w:sz="4" w:space="0" w:color="000000"/>
              <w:bottom w:val="single" w:sz="4" w:space="0" w:color="000000"/>
              <w:right w:val="single" w:sz="4" w:space="0" w:color="000000"/>
            </w:tcBorders>
          </w:tcPr>
          <w:p w:rsidR="007B6F0C" w:rsidRPr="00D66C22" w:rsidRDefault="007B6F0C" w:rsidP="00C66EE6">
            <w:pPr>
              <w:ind w:right="283"/>
              <w:jc w:val="both"/>
              <w:rPr>
                <w:sz w:val="28"/>
                <w:szCs w:val="28"/>
              </w:rPr>
            </w:pPr>
            <w:r w:rsidRPr="00D66C22">
              <w:rPr>
                <w:sz w:val="28"/>
                <w:szCs w:val="28"/>
              </w:rPr>
              <w:t>32/32</w:t>
            </w:r>
          </w:p>
        </w:tc>
      </w:tr>
    </w:tbl>
    <w:p w:rsidR="008768A7" w:rsidRPr="00D66C22" w:rsidRDefault="008768A7" w:rsidP="007B6F0C">
      <w:pPr>
        <w:tabs>
          <w:tab w:val="left" w:pos="5130"/>
        </w:tabs>
        <w:ind w:firstLine="709"/>
        <w:jc w:val="center"/>
        <w:rPr>
          <w:b/>
          <w:sz w:val="28"/>
          <w:szCs w:val="28"/>
        </w:rPr>
      </w:pPr>
    </w:p>
    <w:p w:rsidR="007B6F0C" w:rsidRPr="00D66C22" w:rsidRDefault="007B6F0C" w:rsidP="007B6F0C">
      <w:pPr>
        <w:tabs>
          <w:tab w:val="left" w:pos="5130"/>
        </w:tabs>
        <w:ind w:firstLine="709"/>
        <w:jc w:val="center"/>
        <w:rPr>
          <w:b/>
          <w:sz w:val="28"/>
          <w:szCs w:val="28"/>
        </w:rPr>
      </w:pPr>
      <w:r w:rsidRPr="00D66C22">
        <w:rPr>
          <w:b/>
          <w:sz w:val="28"/>
          <w:szCs w:val="28"/>
        </w:rPr>
        <w:t>7.</w:t>
      </w:r>
      <w:r w:rsidR="00932CDF" w:rsidRPr="00D66C22">
        <w:rPr>
          <w:b/>
          <w:sz w:val="28"/>
          <w:szCs w:val="28"/>
        </w:rPr>
        <w:t>5</w:t>
      </w:r>
      <w:r w:rsidRPr="00D66C22">
        <w:rPr>
          <w:b/>
          <w:sz w:val="28"/>
          <w:szCs w:val="28"/>
        </w:rPr>
        <w:t>.8. Условия финансирования</w:t>
      </w:r>
    </w:p>
    <w:p w:rsidR="007B6F0C" w:rsidRPr="00D66C22" w:rsidRDefault="007B6F0C" w:rsidP="007B6F0C">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 оплата работы обслуживающего персонала) несет ГБУ КК «РЦСП по тхэквондо» за счет субсидии на обеспечение выполнения государственного задания на оказание государственных услуг (выполнение работ) в 2018 году.</w:t>
      </w:r>
    </w:p>
    <w:p w:rsidR="007B6F0C" w:rsidRPr="00D66C22" w:rsidRDefault="007B6F0C" w:rsidP="007B6F0C">
      <w:pPr>
        <w:tabs>
          <w:tab w:val="left" w:pos="5130"/>
        </w:tabs>
        <w:ind w:firstLine="851"/>
        <w:jc w:val="both"/>
        <w:rPr>
          <w:sz w:val="28"/>
          <w:szCs w:val="28"/>
        </w:rPr>
      </w:pPr>
      <w:r w:rsidRPr="00D66C22">
        <w:rPr>
          <w:sz w:val="28"/>
          <w:szCs w:val="28"/>
        </w:rPr>
        <w:t>На период проведения открытого Кубка Краснодарского края по тхэквондо (</w:t>
      </w:r>
      <w:r w:rsidR="00C230EB" w:rsidRPr="00D66C22">
        <w:rPr>
          <w:sz w:val="28"/>
          <w:szCs w:val="28"/>
        </w:rPr>
        <w:t>ВТ</w:t>
      </w:r>
      <w:r w:rsidRPr="00D66C22">
        <w:rPr>
          <w:sz w:val="28"/>
          <w:szCs w:val="28"/>
        </w:rPr>
        <w:t>) ГБУ КК «Многофункциональный спортивный комплекс» предоставить малую арену на базе «Баскет-Холл» г. Краснодар, ул. Пригородная, 24 за счет субсидии на финансовое обеспечение выполнения государственного задания на оказание государственных услуг (выполнение работ) в 2018 году.</w:t>
      </w:r>
    </w:p>
    <w:p w:rsidR="007B6F0C" w:rsidRPr="00D66C22" w:rsidRDefault="007B6F0C" w:rsidP="007B6F0C">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B6F0C" w:rsidRPr="00D66C22" w:rsidRDefault="007B6F0C" w:rsidP="007B6F0C">
      <w:pPr>
        <w:tabs>
          <w:tab w:val="left" w:pos="5130"/>
        </w:tabs>
        <w:ind w:firstLine="851"/>
        <w:jc w:val="both"/>
        <w:rPr>
          <w:sz w:val="28"/>
          <w:szCs w:val="28"/>
        </w:rPr>
      </w:pPr>
      <w:r w:rsidRPr="00D66C22">
        <w:rPr>
          <w:sz w:val="28"/>
          <w:szCs w:val="28"/>
        </w:rPr>
        <w:t xml:space="preserve">Расходы, связанные с участием </w:t>
      </w:r>
      <w:r w:rsidRPr="00D66C22">
        <w:rPr>
          <w:color w:val="000000"/>
          <w:sz w:val="28"/>
          <w:szCs w:val="28"/>
        </w:rPr>
        <w:t>команд</w:t>
      </w:r>
      <w:r w:rsidRPr="00D66C22">
        <w:rPr>
          <w:sz w:val="28"/>
          <w:szCs w:val="28"/>
        </w:rPr>
        <w:t xml:space="preserve"> (проезд, суточные, питание, проживание участников, тренеров, представителей</w:t>
      </w:r>
      <w:r w:rsidR="008768A7" w:rsidRPr="00D66C22">
        <w:rPr>
          <w:sz w:val="28"/>
          <w:szCs w:val="28"/>
        </w:rPr>
        <w:t>, представителей</w:t>
      </w:r>
      <w:r w:rsidRPr="00D66C22">
        <w:rPr>
          <w:sz w:val="28"/>
          <w:szCs w:val="28"/>
        </w:rPr>
        <w:t>) за счет командирующих организаций.</w:t>
      </w:r>
    </w:p>
    <w:p w:rsidR="007B6F0C" w:rsidRPr="00D66C22" w:rsidRDefault="007B6F0C" w:rsidP="007B6F0C">
      <w:pPr>
        <w:tabs>
          <w:tab w:val="left" w:pos="5130"/>
        </w:tabs>
        <w:ind w:firstLine="709"/>
        <w:jc w:val="both"/>
        <w:rPr>
          <w:sz w:val="28"/>
          <w:szCs w:val="28"/>
        </w:rPr>
      </w:pPr>
    </w:p>
    <w:p w:rsidR="007B6F0C" w:rsidRPr="00D66C22" w:rsidRDefault="007B6F0C" w:rsidP="007B6F0C">
      <w:pPr>
        <w:tabs>
          <w:tab w:val="left" w:pos="5130"/>
        </w:tabs>
        <w:ind w:firstLine="709"/>
        <w:jc w:val="center"/>
        <w:outlineLvl w:val="0"/>
        <w:rPr>
          <w:b/>
          <w:sz w:val="28"/>
          <w:szCs w:val="28"/>
        </w:rPr>
      </w:pPr>
      <w:r w:rsidRPr="00D66C22">
        <w:rPr>
          <w:b/>
          <w:sz w:val="28"/>
          <w:szCs w:val="28"/>
        </w:rPr>
        <w:t>7.</w:t>
      </w:r>
      <w:r w:rsidR="00932CDF" w:rsidRPr="00D66C22">
        <w:rPr>
          <w:b/>
          <w:sz w:val="28"/>
          <w:szCs w:val="28"/>
        </w:rPr>
        <w:t>5</w:t>
      </w:r>
      <w:r w:rsidRPr="00D66C22">
        <w:rPr>
          <w:b/>
          <w:sz w:val="28"/>
          <w:szCs w:val="28"/>
        </w:rPr>
        <w:t>.9. Заявки на участие</w:t>
      </w:r>
    </w:p>
    <w:p w:rsidR="007B6F0C" w:rsidRPr="00D66C22" w:rsidRDefault="007B6F0C" w:rsidP="007B6F0C">
      <w:pPr>
        <w:tabs>
          <w:tab w:val="left" w:pos="5130"/>
        </w:tabs>
        <w:ind w:firstLine="851"/>
        <w:jc w:val="both"/>
        <w:rPr>
          <w:sz w:val="28"/>
          <w:szCs w:val="28"/>
        </w:rPr>
      </w:pPr>
      <w:r w:rsidRPr="00D66C22">
        <w:rPr>
          <w:sz w:val="28"/>
          <w:szCs w:val="28"/>
        </w:rPr>
        <w:t xml:space="preserve">Предварительные заявки и подтверждение об участии в соревнованиях принимаются за 10 дней до начала соревнований по адресу: г. Краснодар, </w:t>
      </w:r>
      <w:r w:rsidR="004A18BE" w:rsidRPr="00D66C22">
        <w:rPr>
          <w:sz w:val="28"/>
          <w:szCs w:val="28"/>
        </w:rPr>
        <w:br/>
      </w:r>
      <w:r w:rsidRPr="00D66C22">
        <w:rPr>
          <w:sz w:val="28"/>
          <w:szCs w:val="28"/>
        </w:rPr>
        <w:t xml:space="preserve">ул. Пригородная, 24 КТЗ «Чемпион», каб. 2068 </w:t>
      </w:r>
      <w:r w:rsidR="00C66EE6" w:rsidRPr="00D66C22">
        <w:rPr>
          <w:sz w:val="28"/>
          <w:szCs w:val="28"/>
        </w:rPr>
        <w:t>ГБУ КК «РЦСП по тхэквондо»</w:t>
      </w:r>
      <w:r w:rsidRPr="00D66C22">
        <w:rPr>
          <w:sz w:val="28"/>
          <w:szCs w:val="28"/>
        </w:rPr>
        <w:t xml:space="preserve"> и по</w:t>
      </w:r>
      <w:r w:rsidR="004A18BE" w:rsidRPr="00D66C22">
        <w:rPr>
          <w:sz w:val="28"/>
          <w:szCs w:val="28"/>
        </w:rPr>
        <w:t xml:space="preserve"> </w:t>
      </w:r>
      <w:r w:rsidRPr="00D66C22">
        <w:rPr>
          <w:sz w:val="28"/>
          <w:szCs w:val="28"/>
          <w:lang w:val="en-US"/>
        </w:rPr>
        <w:t>e</w:t>
      </w:r>
      <w:r w:rsidRPr="00D66C22">
        <w:rPr>
          <w:sz w:val="28"/>
          <w:szCs w:val="28"/>
        </w:rPr>
        <w:t>-</w:t>
      </w:r>
      <w:r w:rsidRPr="00D66C22">
        <w:rPr>
          <w:sz w:val="28"/>
          <w:szCs w:val="28"/>
          <w:lang w:val="en-US"/>
        </w:rPr>
        <w:t>mail</w:t>
      </w:r>
      <w:r w:rsidRPr="00D66C22">
        <w:rPr>
          <w:sz w:val="28"/>
          <w:szCs w:val="28"/>
        </w:rPr>
        <w:t xml:space="preserve">: </w:t>
      </w:r>
      <w:hyperlink r:id="rId9" w:history="1">
        <w:r w:rsidRPr="00D66C22">
          <w:rPr>
            <w:rStyle w:val="a4"/>
            <w:sz w:val="28"/>
            <w:szCs w:val="28"/>
            <w:lang w:val="en-US"/>
          </w:rPr>
          <w:t>csp</w:t>
        </w:r>
        <w:r w:rsidRPr="00D66C22">
          <w:rPr>
            <w:rStyle w:val="a4"/>
            <w:sz w:val="28"/>
            <w:szCs w:val="28"/>
          </w:rPr>
          <w:t>-</w:t>
        </w:r>
        <w:r w:rsidRPr="00D66C22">
          <w:rPr>
            <w:rStyle w:val="a4"/>
            <w:sz w:val="28"/>
            <w:szCs w:val="28"/>
            <w:lang w:val="en-US"/>
          </w:rPr>
          <w:t>taekwondo</w:t>
        </w:r>
        <w:r w:rsidRPr="00D66C22">
          <w:rPr>
            <w:rStyle w:val="a4"/>
            <w:sz w:val="28"/>
            <w:szCs w:val="28"/>
          </w:rPr>
          <w:t>@</w:t>
        </w:r>
        <w:r w:rsidRPr="00D66C22">
          <w:rPr>
            <w:rStyle w:val="a4"/>
            <w:sz w:val="28"/>
            <w:szCs w:val="28"/>
            <w:lang w:val="en-US"/>
          </w:rPr>
          <w:t>mail</w:t>
        </w:r>
        <w:r w:rsidRPr="00D66C22">
          <w:rPr>
            <w:rStyle w:val="a4"/>
            <w:sz w:val="28"/>
            <w:szCs w:val="28"/>
          </w:rPr>
          <w:t>.</w:t>
        </w:r>
        <w:r w:rsidRPr="00D66C22">
          <w:rPr>
            <w:rStyle w:val="a4"/>
            <w:sz w:val="28"/>
            <w:szCs w:val="28"/>
            <w:lang w:val="en-US"/>
          </w:rPr>
          <w:t>ru</w:t>
        </w:r>
      </w:hyperlink>
    </w:p>
    <w:p w:rsidR="007B6F0C" w:rsidRPr="00D66C22" w:rsidRDefault="007B6F0C" w:rsidP="007B6F0C">
      <w:pPr>
        <w:tabs>
          <w:tab w:val="left" w:pos="5130"/>
        </w:tabs>
        <w:ind w:firstLine="851"/>
        <w:jc w:val="both"/>
        <w:rPr>
          <w:sz w:val="28"/>
          <w:szCs w:val="28"/>
        </w:rPr>
      </w:pPr>
      <w:r w:rsidRPr="00D66C22">
        <w:rPr>
          <w:sz w:val="28"/>
          <w:szCs w:val="28"/>
        </w:rPr>
        <w:lastRenderedPageBreak/>
        <w:t xml:space="preserve">Вся информация по телефону: 8-918-438-41-26, Краснокутский В.Н. Предварительные заявки подаются за пять дней до начала соревнований. </w:t>
      </w:r>
    </w:p>
    <w:p w:rsidR="007B6F0C" w:rsidRPr="00D66C22" w:rsidRDefault="007B6F0C" w:rsidP="007B6F0C">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B6F0C" w:rsidRPr="00D66C22" w:rsidRDefault="007B6F0C" w:rsidP="007B6F0C">
      <w:pPr>
        <w:pStyle w:val="Standard"/>
        <w:ind w:firstLine="851"/>
        <w:jc w:val="both"/>
        <w:rPr>
          <w:sz w:val="28"/>
          <w:szCs w:val="28"/>
        </w:rPr>
      </w:pPr>
      <w:r w:rsidRPr="00D66C22">
        <w:rPr>
          <w:sz w:val="28"/>
          <w:szCs w:val="28"/>
        </w:rPr>
        <w:t>- именная заявка,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B6F0C" w:rsidRPr="00D66C22" w:rsidRDefault="007B6F0C" w:rsidP="007B6F0C">
      <w:pPr>
        <w:ind w:firstLine="851"/>
        <w:rPr>
          <w:sz w:val="28"/>
          <w:szCs w:val="28"/>
        </w:rPr>
      </w:pPr>
      <w:r w:rsidRPr="00D66C22">
        <w:rPr>
          <w:sz w:val="28"/>
          <w:szCs w:val="28"/>
        </w:rPr>
        <w:t>- паспорт;</w:t>
      </w:r>
    </w:p>
    <w:p w:rsidR="007B6F0C" w:rsidRPr="00D66C22" w:rsidRDefault="007B6F0C" w:rsidP="007B6F0C">
      <w:pPr>
        <w:ind w:firstLine="851"/>
        <w:rPr>
          <w:sz w:val="28"/>
          <w:szCs w:val="28"/>
        </w:rPr>
      </w:pPr>
      <w:r w:rsidRPr="00D66C22">
        <w:rPr>
          <w:sz w:val="28"/>
          <w:szCs w:val="28"/>
        </w:rPr>
        <w:t>- документ, подтверждающий спортивную квалификацию;</w:t>
      </w:r>
    </w:p>
    <w:p w:rsidR="007B6F0C" w:rsidRPr="00D66C22" w:rsidRDefault="007B6F0C" w:rsidP="007B6F0C">
      <w:pPr>
        <w:spacing w:line="216" w:lineRule="auto"/>
        <w:ind w:firstLine="851"/>
        <w:jc w:val="both"/>
        <w:rPr>
          <w:sz w:val="28"/>
          <w:szCs w:val="28"/>
        </w:rPr>
      </w:pPr>
      <w:r w:rsidRPr="00D66C22">
        <w:rPr>
          <w:sz w:val="28"/>
          <w:szCs w:val="28"/>
        </w:rPr>
        <w:t>- полис обязательного медицинского страхования;</w:t>
      </w:r>
    </w:p>
    <w:p w:rsidR="00480D91" w:rsidRPr="00D66C22" w:rsidRDefault="00480D91" w:rsidP="00480D91">
      <w:pPr>
        <w:ind w:firstLine="851"/>
        <w:rPr>
          <w:sz w:val="28"/>
          <w:szCs w:val="28"/>
        </w:rPr>
      </w:pPr>
      <w:r w:rsidRPr="00D66C22">
        <w:rPr>
          <w:sz w:val="28"/>
          <w:szCs w:val="28"/>
        </w:rPr>
        <w:t>- список команды МО, заверенный начальником управления по ФКиС МО;</w:t>
      </w:r>
    </w:p>
    <w:p w:rsidR="007B6F0C" w:rsidRPr="00D66C22" w:rsidRDefault="007B6F0C" w:rsidP="007B6F0C">
      <w:pPr>
        <w:ind w:firstLine="851"/>
        <w:rPr>
          <w:sz w:val="28"/>
          <w:szCs w:val="28"/>
        </w:rPr>
      </w:pPr>
      <w:r w:rsidRPr="00D66C22">
        <w:rPr>
          <w:sz w:val="28"/>
          <w:szCs w:val="28"/>
        </w:rPr>
        <w:t>- полис страхования от несчастного случая.</w:t>
      </w:r>
    </w:p>
    <w:p w:rsidR="00511432" w:rsidRPr="00D66C22" w:rsidRDefault="007B6F0C" w:rsidP="007B6F0C">
      <w:pPr>
        <w:ind w:firstLine="708"/>
        <w:jc w:val="both"/>
        <w:outlineLvl w:val="0"/>
        <w:rPr>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077444" w:rsidRPr="00D66C22" w:rsidRDefault="00511432" w:rsidP="00077444">
      <w:pPr>
        <w:tabs>
          <w:tab w:val="left" w:pos="5130"/>
        </w:tabs>
        <w:jc w:val="center"/>
        <w:rPr>
          <w:sz w:val="28"/>
          <w:szCs w:val="28"/>
        </w:rPr>
      </w:pPr>
      <w:r w:rsidRPr="00D66C22">
        <w:rPr>
          <w:sz w:val="28"/>
          <w:szCs w:val="28"/>
        </w:rPr>
        <w:br w:type="page"/>
      </w:r>
    </w:p>
    <w:p w:rsidR="006962EA" w:rsidRPr="00D66C22" w:rsidRDefault="006962EA" w:rsidP="006962EA">
      <w:pPr>
        <w:tabs>
          <w:tab w:val="left" w:pos="5130"/>
        </w:tabs>
        <w:jc w:val="center"/>
        <w:rPr>
          <w:b/>
          <w:sz w:val="28"/>
          <w:szCs w:val="28"/>
        </w:rPr>
      </w:pPr>
      <w:r w:rsidRPr="00D66C22">
        <w:rPr>
          <w:b/>
          <w:sz w:val="28"/>
          <w:szCs w:val="28"/>
        </w:rPr>
        <w:lastRenderedPageBreak/>
        <w:t>7.</w:t>
      </w:r>
      <w:r w:rsidR="00932CDF" w:rsidRPr="00D66C22">
        <w:rPr>
          <w:b/>
          <w:sz w:val="28"/>
          <w:szCs w:val="28"/>
        </w:rPr>
        <w:t>6</w:t>
      </w:r>
      <w:r w:rsidRPr="00D66C22">
        <w:rPr>
          <w:b/>
          <w:sz w:val="28"/>
          <w:szCs w:val="28"/>
        </w:rPr>
        <w:t>. Первенство Краснодарского края по тхэквондо (</w:t>
      </w:r>
      <w:r w:rsidR="00C230EB" w:rsidRPr="00D66C22">
        <w:rPr>
          <w:b/>
          <w:sz w:val="28"/>
          <w:szCs w:val="28"/>
        </w:rPr>
        <w:t>ВТ</w:t>
      </w:r>
      <w:r w:rsidRPr="00D66C22">
        <w:rPr>
          <w:b/>
          <w:sz w:val="28"/>
          <w:szCs w:val="28"/>
        </w:rPr>
        <w:t>)</w:t>
      </w:r>
    </w:p>
    <w:p w:rsidR="006962EA" w:rsidRPr="00D66C22" w:rsidRDefault="006962EA" w:rsidP="006962EA">
      <w:pPr>
        <w:jc w:val="center"/>
        <w:rPr>
          <w:b/>
          <w:sz w:val="28"/>
          <w:szCs w:val="28"/>
        </w:rPr>
      </w:pPr>
      <w:r w:rsidRPr="00D66C22">
        <w:rPr>
          <w:b/>
          <w:sz w:val="28"/>
          <w:szCs w:val="28"/>
        </w:rPr>
        <w:t>среди юниоров и юниорок 1998-2002 г.р.</w:t>
      </w:r>
    </w:p>
    <w:p w:rsidR="006962EA" w:rsidRPr="00D66C22" w:rsidRDefault="006962EA" w:rsidP="006962EA">
      <w:pPr>
        <w:jc w:val="center"/>
        <w:rPr>
          <w:b/>
          <w:sz w:val="28"/>
          <w:szCs w:val="28"/>
        </w:rPr>
      </w:pPr>
    </w:p>
    <w:p w:rsidR="006962EA" w:rsidRPr="00D66C22" w:rsidRDefault="006962EA" w:rsidP="006962EA">
      <w:pPr>
        <w:tabs>
          <w:tab w:val="left" w:pos="5130"/>
        </w:tabs>
        <w:ind w:firstLine="709"/>
        <w:jc w:val="center"/>
        <w:outlineLvl w:val="0"/>
        <w:rPr>
          <w:b/>
          <w:sz w:val="28"/>
          <w:szCs w:val="28"/>
        </w:rPr>
      </w:pPr>
      <w:r w:rsidRPr="00D66C22">
        <w:rPr>
          <w:b/>
          <w:sz w:val="28"/>
          <w:szCs w:val="28"/>
        </w:rPr>
        <w:t>7.5.1. Классификация спортивного соревнования</w:t>
      </w:r>
    </w:p>
    <w:p w:rsidR="006962EA" w:rsidRPr="00D66C22" w:rsidRDefault="006962EA" w:rsidP="006962EA">
      <w:pPr>
        <w:tabs>
          <w:tab w:val="left" w:pos="5130"/>
        </w:tabs>
        <w:ind w:firstLine="851"/>
        <w:jc w:val="both"/>
        <w:rPr>
          <w:sz w:val="28"/>
          <w:szCs w:val="28"/>
        </w:rPr>
      </w:pPr>
      <w:r w:rsidRPr="00D66C22">
        <w:rPr>
          <w:sz w:val="28"/>
          <w:szCs w:val="28"/>
        </w:rPr>
        <w:t>Соревнования личные, уровня субъекта Российской Федерации, проводятся по спортивному спаррингу согласно Правилам тхэквондо (</w:t>
      </w:r>
      <w:r w:rsidR="00C230EB" w:rsidRPr="00D66C22">
        <w:rPr>
          <w:sz w:val="28"/>
          <w:szCs w:val="28"/>
        </w:rPr>
        <w:t>ВТ</w:t>
      </w:r>
      <w:r w:rsidRPr="00D66C22">
        <w:rPr>
          <w:sz w:val="28"/>
          <w:szCs w:val="28"/>
        </w:rPr>
        <w:t xml:space="preserve">). </w:t>
      </w:r>
    </w:p>
    <w:p w:rsidR="006962EA" w:rsidRPr="00D66C22" w:rsidRDefault="006962EA" w:rsidP="006962EA">
      <w:pPr>
        <w:tabs>
          <w:tab w:val="left" w:pos="5130"/>
        </w:tabs>
        <w:ind w:firstLine="709"/>
        <w:jc w:val="both"/>
        <w:rPr>
          <w:sz w:val="28"/>
          <w:szCs w:val="28"/>
        </w:rPr>
      </w:pPr>
    </w:p>
    <w:p w:rsidR="006962EA" w:rsidRPr="00D66C22" w:rsidRDefault="006962EA" w:rsidP="006962EA">
      <w:pPr>
        <w:tabs>
          <w:tab w:val="left" w:pos="5130"/>
        </w:tabs>
        <w:ind w:firstLine="720"/>
        <w:jc w:val="center"/>
        <w:outlineLvl w:val="0"/>
        <w:rPr>
          <w:b/>
          <w:sz w:val="28"/>
          <w:szCs w:val="28"/>
        </w:rPr>
      </w:pPr>
      <w:r w:rsidRPr="00D66C22">
        <w:rPr>
          <w:b/>
          <w:sz w:val="28"/>
          <w:szCs w:val="28"/>
        </w:rPr>
        <w:t>7.</w:t>
      </w:r>
      <w:r w:rsidR="00932CDF" w:rsidRPr="00D66C22">
        <w:rPr>
          <w:b/>
          <w:sz w:val="28"/>
          <w:szCs w:val="28"/>
        </w:rPr>
        <w:t>6</w:t>
      </w:r>
      <w:r w:rsidRPr="00D66C22">
        <w:rPr>
          <w:b/>
          <w:sz w:val="28"/>
          <w:szCs w:val="28"/>
        </w:rPr>
        <w:t xml:space="preserve">.2. Место и сроки проведения </w:t>
      </w:r>
    </w:p>
    <w:p w:rsidR="006962EA" w:rsidRPr="00D66C22" w:rsidRDefault="006962EA" w:rsidP="006962EA">
      <w:pPr>
        <w:tabs>
          <w:tab w:val="left" w:pos="5130"/>
        </w:tabs>
        <w:ind w:firstLine="851"/>
        <w:jc w:val="both"/>
        <w:rPr>
          <w:sz w:val="28"/>
          <w:szCs w:val="28"/>
        </w:rPr>
      </w:pPr>
      <w:r w:rsidRPr="00D66C22">
        <w:rPr>
          <w:sz w:val="28"/>
          <w:szCs w:val="28"/>
        </w:rPr>
        <w:t xml:space="preserve">Место проведения: </w:t>
      </w:r>
      <w:r w:rsidR="00036EDB" w:rsidRPr="00D66C22">
        <w:rPr>
          <w:sz w:val="28"/>
          <w:szCs w:val="28"/>
        </w:rPr>
        <w:t xml:space="preserve">Тихорецкий р-н, </w:t>
      </w:r>
      <w:r w:rsidRPr="00D66C22">
        <w:rPr>
          <w:sz w:val="28"/>
          <w:szCs w:val="28"/>
        </w:rPr>
        <w:t>ст. Архангельская, ул. Ленина, 4а, спортивный комплекс.</w:t>
      </w:r>
    </w:p>
    <w:p w:rsidR="006962EA" w:rsidRPr="00D66C22" w:rsidRDefault="006962EA" w:rsidP="006962EA">
      <w:pPr>
        <w:tabs>
          <w:tab w:val="left" w:pos="5130"/>
        </w:tabs>
        <w:ind w:firstLine="851"/>
        <w:jc w:val="both"/>
        <w:rPr>
          <w:sz w:val="28"/>
          <w:szCs w:val="28"/>
        </w:rPr>
      </w:pPr>
      <w:r w:rsidRPr="00D66C22">
        <w:rPr>
          <w:sz w:val="28"/>
          <w:szCs w:val="28"/>
        </w:rPr>
        <w:t xml:space="preserve">Сроки проведения: с </w:t>
      </w:r>
      <w:r w:rsidR="00721187" w:rsidRPr="00D66C22">
        <w:rPr>
          <w:sz w:val="28"/>
          <w:szCs w:val="28"/>
        </w:rPr>
        <w:t>27 по 29 апреля</w:t>
      </w:r>
      <w:r w:rsidRPr="00D66C22">
        <w:rPr>
          <w:sz w:val="28"/>
          <w:szCs w:val="28"/>
        </w:rPr>
        <w:t xml:space="preserve"> 2018 года. </w:t>
      </w:r>
    </w:p>
    <w:p w:rsidR="006962EA" w:rsidRPr="00D66C22" w:rsidRDefault="006962EA" w:rsidP="006962EA">
      <w:pPr>
        <w:tabs>
          <w:tab w:val="left" w:pos="5130"/>
        </w:tabs>
        <w:ind w:firstLine="851"/>
        <w:jc w:val="both"/>
        <w:rPr>
          <w:sz w:val="28"/>
          <w:szCs w:val="28"/>
        </w:rPr>
      </w:pPr>
      <w:r w:rsidRPr="00D66C22">
        <w:rPr>
          <w:sz w:val="28"/>
          <w:szCs w:val="28"/>
        </w:rPr>
        <w:t xml:space="preserve">День приезда – </w:t>
      </w:r>
      <w:r w:rsidR="00721187" w:rsidRPr="00D66C22">
        <w:rPr>
          <w:sz w:val="28"/>
          <w:szCs w:val="28"/>
        </w:rPr>
        <w:t>27 апреля</w:t>
      </w:r>
      <w:r w:rsidRPr="00D66C22">
        <w:rPr>
          <w:sz w:val="28"/>
          <w:szCs w:val="28"/>
        </w:rPr>
        <w:t xml:space="preserve">, день отъезда – </w:t>
      </w:r>
      <w:r w:rsidR="00721187" w:rsidRPr="00D66C22">
        <w:rPr>
          <w:sz w:val="28"/>
          <w:szCs w:val="28"/>
        </w:rPr>
        <w:t>29 апреля</w:t>
      </w:r>
      <w:r w:rsidRPr="00D66C22">
        <w:rPr>
          <w:sz w:val="28"/>
          <w:szCs w:val="28"/>
        </w:rPr>
        <w:t>.</w:t>
      </w:r>
    </w:p>
    <w:p w:rsidR="006962EA" w:rsidRPr="00D66C22" w:rsidRDefault="006962EA" w:rsidP="006962EA">
      <w:pPr>
        <w:tabs>
          <w:tab w:val="left" w:pos="5130"/>
        </w:tabs>
        <w:ind w:firstLine="720"/>
        <w:jc w:val="center"/>
        <w:rPr>
          <w:b/>
          <w:sz w:val="28"/>
          <w:szCs w:val="28"/>
        </w:rPr>
      </w:pPr>
    </w:p>
    <w:p w:rsidR="006962EA" w:rsidRPr="00D66C22" w:rsidRDefault="006962EA" w:rsidP="006962EA">
      <w:pPr>
        <w:tabs>
          <w:tab w:val="left" w:pos="5130"/>
        </w:tabs>
        <w:ind w:firstLine="720"/>
        <w:jc w:val="center"/>
        <w:outlineLvl w:val="0"/>
        <w:rPr>
          <w:b/>
          <w:sz w:val="28"/>
          <w:szCs w:val="28"/>
        </w:rPr>
      </w:pPr>
      <w:r w:rsidRPr="00D66C22">
        <w:rPr>
          <w:b/>
          <w:sz w:val="28"/>
          <w:szCs w:val="28"/>
        </w:rPr>
        <w:t>7.</w:t>
      </w:r>
      <w:r w:rsidR="00932CDF" w:rsidRPr="00D66C22">
        <w:rPr>
          <w:b/>
          <w:sz w:val="28"/>
          <w:szCs w:val="28"/>
        </w:rPr>
        <w:t>6</w:t>
      </w:r>
      <w:r w:rsidRPr="00D66C22">
        <w:rPr>
          <w:b/>
          <w:sz w:val="28"/>
          <w:szCs w:val="28"/>
        </w:rPr>
        <w:t>.3. Организаторы спортивного соревнования</w:t>
      </w:r>
    </w:p>
    <w:p w:rsidR="006962EA" w:rsidRPr="00D66C22" w:rsidRDefault="006962EA" w:rsidP="006962EA">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ГБУ КК «РЦСП по тхэквондо» и Федерацию.</w:t>
      </w:r>
    </w:p>
    <w:p w:rsidR="006962EA" w:rsidRPr="00D66C22" w:rsidRDefault="006962EA" w:rsidP="006962EA">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126123" w:rsidRPr="00D66C22" w:rsidRDefault="00126123" w:rsidP="006962EA">
      <w:pPr>
        <w:tabs>
          <w:tab w:val="left" w:pos="5130"/>
        </w:tabs>
        <w:ind w:firstLine="851"/>
        <w:jc w:val="both"/>
        <w:rPr>
          <w:sz w:val="28"/>
          <w:szCs w:val="28"/>
        </w:rPr>
      </w:pPr>
      <w:r w:rsidRPr="00D66C22">
        <w:rPr>
          <w:sz w:val="28"/>
          <w:szCs w:val="28"/>
        </w:rPr>
        <w:t>Ответственный за проведение мандатной комиссии – директор ГБУ КК «РЦСП по тхэквондо» Таванчев А.Т.</w:t>
      </w:r>
    </w:p>
    <w:p w:rsidR="006962EA" w:rsidRPr="00D66C22" w:rsidRDefault="006962EA" w:rsidP="006962EA">
      <w:pPr>
        <w:tabs>
          <w:tab w:val="left" w:pos="5130"/>
        </w:tabs>
        <w:ind w:firstLine="720"/>
        <w:jc w:val="both"/>
        <w:rPr>
          <w:sz w:val="28"/>
          <w:szCs w:val="28"/>
        </w:rPr>
      </w:pPr>
    </w:p>
    <w:p w:rsidR="006962EA" w:rsidRPr="00D66C22" w:rsidRDefault="006962EA" w:rsidP="006962EA">
      <w:pPr>
        <w:tabs>
          <w:tab w:val="left" w:pos="5130"/>
        </w:tabs>
        <w:ind w:firstLine="720"/>
        <w:jc w:val="center"/>
        <w:outlineLvl w:val="0"/>
        <w:rPr>
          <w:b/>
          <w:sz w:val="28"/>
          <w:szCs w:val="28"/>
        </w:rPr>
      </w:pPr>
      <w:r w:rsidRPr="00D66C22">
        <w:rPr>
          <w:b/>
          <w:sz w:val="28"/>
          <w:szCs w:val="28"/>
        </w:rPr>
        <w:t>7.</w:t>
      </w:r>
      <w:r w:rsidR="00932CDF" w:rsidRPr="00D66C22">
        <w:rPr>
          <w:b/>
          <w:sz w:val="28"/>
          <w:szCs w:val="28"/>
        </w:rPr>
        <w:t>6</w:t>
      </w:r>
      <w:r w:rsidRPr="00D66C22">
        <w:rPr>
          <w:b/>
          <w:sz w:val="28"/>
          <w:szCs w:val="28"/>
        </w:rPr>
        <w:t>.4. Требования к участникам и условия их допуска</w:t>
      </w:r>
    </w:p>
    <w:p w:rsidR="006962EA" w:rsidRPr="00D66C22" w:rsidRDefault="006962EA" w:rsidP="006962EA">
      <w:pPr>
        <w:tabs>
          <w:tab w:val="left" w:pos="5130"/>
        </w:tabs>
        <w:ind w:firstLine="720"/>
        <w:jc w:val="both"/>
        <w:rPr>
          <w:sz w:val="28"/>
          <w:szCs w:val="28"/>
        </w:rPr>
      </w:pPr>
      <w:r w:rsidRPr="00D66C22">
        <w:rPr>
          <w:rFonts w:eastAsia="Times New Roman CYR"/>
          <w:sz w:val="28"/>
          <w:szCs w:val="28"/>
        </w:rPr>
        <w:t>В соревновании принимают участие спортсмены сборных команд муниципальных образований Краснодарского края.</w:t>
      </w:r>
    </w:p>
    <w:p w:rsidR="006962EA" w:rsidRPr="00D66C22" w:rsidRDefault="006962EA" w:rsidP="006962EA">
      <w:pPr>
        <w:tabs>
          <w:tab w:val="left" w:pos="5130"/>
        </w:tabs>
        <w:ind w:firstLine="851"/>
        <w:jc w:val="both"/>
        <w:rPr>
          <w:sz w:val="28"/>
          <w:szCs w:val="28"/>
        </w:rPr>
      </w:pPr>
      <w:r w:rsidRPr="00D66C22">
        <w:rPr>
          <w:sz w:val="28"/>
          <w:szCs w:val="28"/>
        </w:rPr>
        <w:t>Первенство Краснодарского края проводится среди:</w:t>
      </w:r>
    </w:p>
    <w:p w:rsidR="006962EA" w:rsidRPr="00D66C22" w:rsidRDefault="006962EA" w:rsidP="006962EA">
      <w:pPr>
        <w:tabs>
          <w:tab w:val="left" w:pos="5130"/>
        </w:tabs>
        <w:ind w:firstLine="851"/>
        <w:jc w:val="both"/>
        <w:rPr>
          <w:sz w:val="28"/>
          <w:szCs w:val="28"/>
        </w:rPr>
      </w:pPr>
      <w:r w:rsidRPr="00D66C22">
        <w:rPr>
          <w:sz w:val="28"/>
          <w:szCs w:val="28"/>
        </w:rPr>
        <w:t xml:space="preserve">- юниоров и юниорок (1998-2002 г.р.), имеющих спортивную квалификацию не ниже 2-го </w:t>
      </w:r>
      <w:r w:rsidR="00635C92" w:rsidRPr="00D66C22">
        <w:rPr>
          <w:sz w:val="28"/>
          <w:szCs w:val="28"/>
        </w:rPr>
        <w:t>спортивного</w:t>
      </w:r>
      <w:r w:rsidRPr="00D66C22">
        <w:rPr>
          <w:sz w:val="28"/>
          <w:szCs w:val="28"/>
        </w:rPr>
        <w:t xml:space="preserve"> разряда.</w:t>
      </w:r>
    </w:p>
    <w:p w:rsidR="006962EA" w:rsidRPr="00D66C22" w:rsidRDefault="006962EA" w:rsidP="006962EA">
      <w:pPr>
        <w:tabs>
          <w:tab w:val="left" w:pos="5130"/>
        </w:tabs>
        <w:ind w:firstLine="851"/>
        <w:jc w:val="both"/>
        <w:rPr>
          <w:sz w:val="28"/>
          <w:szCs w:val="28"/>
        </w:rPr>
      </w:pPr>
      <w:r w:rsidRPr="00D66C22">
        <w:rPr>
          <w:sz w:val="28"/>
          <w:szCs w:val="28"/>
        </w:rPr>
        <w:t>Каждый спортсмен выступает в белом «добке» и защитной экипировке, установленного образца. Наличие капы и перчаток обязательно</w:t>
      </w:r>
    </w:p>
    <w:p w:rsidR="006962EA" w:rsidRPr="00D66C22" w:rsidRDefault="006962EA" w:rsidP="006962EA">
      <w:pPr>
        <w:tabs>
          <w:tab w:val="left" w:pos="5130"/>
        </w:tabs>
        <w:ind w:firstLine="851"/>
        <w:jc w:val="both"/>
        <w:outlineLvl w:val="0"/>
        <w:rPr>
          <w:b/>
          <w:sz w:val="28"/>
          <w:szCs w:val="28"/>
        </w:rPr>
      </w:pPr>
      <w:r w:rsidRPr="00D66C22">
        <w:rPr>
          <w:b/>
          <w:sz w:val="28"/>
          <w:szCs w:val="28"/>
        </w:rPr>
        <w:t>Соревнования проводятся в следующих весовых категориях:</w:t>
      </w:r>
    </w:p>
    <w:p w:rsidR="006962EA" w:rsidRPr="00D66C22" w:rsidRDefault="006962EA" w:rsidP="006962EA">
      <w:pPr>
        <w:tabs>
          <w:tab w:val="left" w:pos="5130"/>
        </w:tabs>
        <w:ind w:firstLine="851"/>
        <w:jc w:val="both"/>
        <w:rPr>
          <w:sz w:val="28"/>
          <w:szCs w:val="28"/>
        </w:rPr>
      </w:pPr>
      <w:r w:rsidRPr="00D66C22">
        <w:rPr>
          <w:sz w:val="28"/>
          <w:szCs w:val="28"/>
        </w:rPr>
        <w:t xml:space="preserve">- юниоры: до 54,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4 кг"/>
        </w:smartTagPr>
        <w:r w:rsidRPr="00D66C22">
          <w:rPr>
            <w:sz w:val="28"/>
            <w:szCs w:val="28"/>
          </w:rPr>
          <w:t>74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xml:space="preserve">, </w:t>
      </w:r>
      <w:smartTag w:uri="urn:schemas-microsoft-com:office:smarttags" w:element="metricconverter">
        <w:smartTagPr>
          <w:attr w:name="ProductID" w:val="87 кг"/>
        </w:smartTagPr>
        <w:r w:rsidRPr="00D66C22">
          <w:rPr>
            <w:sz w:val="28"/>
            <w:szCs w:val="28"/>
          </w:rPr>
          <w:t>87 кг</w:t>
        </w:r>
      </w:smartTag>
      <w:r w:rsidRPr="00D66C22">
        <w:rPr>
          <w:sz w:val="28"/>
          <w:szCs w:val="28"/>
        </w:rPr>
        <w:t>, св.87 кг.</w:t>
      </w:r>
    </w:p>
    <w:p w:rsidR="006962EA" w:rsidRPr="00D66C22" w:rsidRDefault="006962EA" w:rsidP="006962EA">
      <w:pPr>
        <w:tabs>
          <w:tab w:val="left" w:pos="5130"/>
        </w:tabs>
        <w:ind w:firstLine="851"/>
        <w:jc w:val="both"/>
        <w:rPr>
          <w:sz w:val="28"/>
          <w:szCs w:val="28"/>
        </w:rPr>
      </w:pPr>
      <w:r w:rsidRPr="00D66C22">
        <w:rPr>
          <w:sz w:val="28"/>
          <w:szCs w:val="28"/>
        </w:rPr>
        <w:t xml:space="preserve">- юниорки: до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3 кг"/>
        </w:smartTagPr>
        <w:r w:rsidRPr="00D66C22">
          <w:rPr>
            <w:sz w:val="28"/>
            <w:szCs w:val="28"/>
          </w:rPr>
          <w:t>53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2 кг"/>
        </w:smartTagPr>
        <w:r w:rsidRPr="00D66C22">
          <w:rPr>
            <w:sz w:val="28"/>
            <w:szCs w:val="28"/>
          </w:rPr>
          <w:t>62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св. </w:t>
      </w:r>
      <w:smartTag w:uri="urn:schemas-microsoft-com:office:smarttags" w:element="metricconverter">
        <w:smartTagPr>
          <w:attr w:name="ProductID" w:val="73 кг"/>
        </w:smartTagPr>
        <w:r w:rsidRPr="00D66C22">
          <w:rPr>
            <w:sz w:val="28"/>
            <w:szCs w:val="28"/>
          </w:rPr>
          <w:t>73 кг</w:t>
        </w:r>
      </w:smartTag>
      <w:r w:rsidRPr="00D66C22">
        <w:rPr>
          <w:sz w:val="28"/>
          <w:szCs w:val="28"/>
        </w:rPr>
        <w:t>.</w:t>
      </w:r>
    </w:p>
    <w:p w:rsidR="008E6A81" w:rsidRPr="00D66C22" w:rsidRDefault="008E6A81" w:rsidP="0044167D">
      <w:pPr>
        <w:ind w:firstLine="709"/>
        <w:jc w:val="both"/>
        <w:rPr>
          <w:sz w:val="28"/>
          <w:szCs w:val="28"/>
        </w:rPr>
      </w:pPr>
      <w:r w:rsidRPr="00D66C22">
        <w:rPr>
          <w:sz w:val="28"/>
          <w:szCs w:val="28"/>
        </w:rPr>
        <w:t>Численный состав команды: спортсмены – не ограничен, 2 тренера, 1 представитель, 1 судья.</w:t>
      </w:r>
    </w:p>
    <w:p w:rsidR="006962EA" w:rsidRPr="00D66C22" w:rsidRDefault="008E6A81" w:rsidP="008E6A81">
      <w:pPr>
        <w:tabs>
          <w:tab w:val="left" w:pos="5130"/>
        </w:tabs>
        <w:ind w:firstLine="851"/>
        <w:jc w:val="both"/>
        <w:rPr>
          <w:sz w:val="28"/>
          <w:szCs w:val="28"/>
        </w:rPr>
      </w:pPr>
      <w:r w:rsidRPr="00D66C22">
        <w:rPr>
          <w:sz w:val="28"/>
          <w:szCs w:val="28"/>
        </w:rPr>
        <w:t>В случае отсутствия судьи поданного на утверждение в ОО «Федерация тхэквондо Краснодарского края» организаторами соревнований и утверждённого в соответствующем порядке в списочном составе судейской коллегии, команда к участию в соревнованиях не допускается.</w:t>
      </w:r>
    </w:p>
    <w:p w:rsidR="006962EA" w:rsidRPr="00D66C22" w:rsidRDefault="006962EA" w:rsidP="006962EA">
      <w:pPr>
        <w:tabs>
          <w:tab w:val="left" w:pos="5130"/>
        </w:tabs>
        <w:ind w:firstLine="720"/>
        <w:jc w:val="center"/>
        <w:rPr>
          <w:b/>
          <w:sz w:val="28"/>
          <w:szCs w:val="28"/>
        </w:rPr>
      </w:pPr>
    </w:p>
    <w:p w:rsidR="006962EA" w:rsidRPr="00D66C22" w:rsidRDefault="006962EA" w:rsidP="006962EA">
      <w:pPr>
        <w:tabs>
          <w:tab w:val="left" w:pos="5130"/>
        </w:tabs>
        <w:ind w:firstLine="720"/>
        <w:jc w:val="center"/>
        <w:outlineLvl w:val="0"/>
        <w:rPr>
          <w:b/>
          <w:sz w:val="28"/>
          <w:szCs w:val="28"/>
        </w:rPr>
      </w:pPr>
      <w:r w:rsidRPr="00D66C22">
        <w:rPr>
          <w:b/>
          <w:sz w:val="28"/>
          <w:szCs w:val="28"/>
        </w:rPr>
        <w:t>7.</w:t>
      </w:r>
      <w:r w:rsidR="00932CDF" w:rsidRPr="00D66C22">
        <w:rPr>
          <w:b/>
          <w:sz w:val="28"/>
          <w:szCs w:val="28"/>
        </w:rPr>
        <w:t>6</w:t>
      </w:r>
      <w:r w:rsidRPr="00D66C22">
        <w:rPr>
          <w:b/>
          <w:sz w:val="28"/>
          <w:szCs w:val="28"/>
        </w:rPr>
        <w:t xml:space="preserve">.5. Программа </w:t>
      </w:r>
    </w:p>
    <w:p w:rsidR="006962EA" w:rsidRPr="00D66C22" w:rsidRDefault="006962EA" w:rsidP="006962EA">
      <w:pPr>
        <w:tabs>
          <w:tab w:val="left" w:pos="5130"/>
        </w:tabs>
        <w:ind w:right="-81"/>
        <w:jc w:val="both"/>
        <w:rPr>
          <w:sz w:val="28"/>
          <w:szCs w:val="28"/>
        </w:rPr>
      </w:pPr>
      <w:r w:rsidRPr="00D66C22">
        <w:rPr>
          <w:b/>
          <w:sz w:val="28"/>
          <w:szCs w:val="28"/>
        </w:rPr>
        <w:t>1 день</w:t>
      </w:r>
      <w:r w:rsidRPr="00D66C22">
        <w:rPr>
          <w:sz w:val="28"/>
          <w:szCs w:val="28"/>
        </w:rPr>
        <w:t xml:space="preserve"> – день приезда участников соревнований</w:t>
      </w:r>
    </w:p>
    <w:p w:rsidR="006962EA" w:rsidRPr="00D66C22" w:rsidRDefault="00641191" w:rsidP="006962EA">
      <w:pPr>
        <w:tabs>
          <w:tab w:val="left" w:pos="5130"/>
        </w:tabs>
        <w:ind w:right="-81"/>
        <w:jc w:val="both"/>
        <w:rPr>
          <w:sz w:val="28"/>
          <w:szCs w:val="28"/>
        </w:rPr>
      </w:pPr>
      <w:r w:rsidRPr="00D66C22">
        <w:rPr>
          <w:sz w:val="28"/>
          <w:szCs w:val="28"/>
        </w:rPr>
        <w:t>10</w:t>
      </w:r>
      <w:r w:rsidR="006962EA" w:rsidRPr="00D66C22">
        <w:rPr>
          <w:sz w:val="28"/>
          <w:szCs w:val="28"/>
        </w:rPr>
        <w:t>:00-1</w:t>
      </w:r>
      <w:r w:rsidRPr="00D66C22">
        <w:rPr>
          <w:sz w:val="28"/>
          <w:szCs w:val="28"/>
        </w:rPr>
        <w:t>7</w:t>
      </w:r>
      <w:r w:rsidR="006962EA" w:rsidRPr="00D66C22">
        <w:rPr>
          <w:sz w:val="28"/>
          <w:szCs w:val="28"/>
        </w:rPr>
        <w:t>:00 – работа мандатной комиссии</w:t>
      </w:r>
    </w:p>
    <w:p w:rsidR="006962EA" w:rsidRPr="00D66C22" w:rsidRDefault="006962EA" w:rsidP="006962EA">
      <w:pPr>
        <w:tabs>
          <w:tab w:val="left" w:pos="5130"/>
        </w:tabs>
        <w:ind w:right="-81"/>
        <w:jc w:val="both"/>
        <w:rPr>
          <w:sz w:val="28"/>
          <w:szCs w:val="28"/>
        </w:rPr>
      </w:pPr>
      <w:r w:rsidRPr="00D66C22">
        <w:rPr>
          <w:sz w:val="28"/>
          <w:szCs w:val="28"/>
        </w:rPr>
        <w:t>17:00 – заседание главной судейской коллегии</w:t>
      </w:r>
    </w:p>
    <w:p w:rsidR="00641191" w:rsidRPr="00D66C22" w:rsidRDefault="006962EA" w:rsidP="006962EA">
      <w:pPr>
        <w:tabs>
          <w:tab w:val="left" w:pos="5130"/>
        </w:tabs>
        <w:ind w:right="-81"/>
        <w:jc w:val="both"/>
        <w:rPr>
          <w:sz w:val="28"/>
          <w:szCs w:val="28"/>
        </w:rPr>
      </w:pPr>
      <w:r w:rsidRPr="00D66C22">
        <w:rPr>
          <w:sz w:val="28"/>
          <w:szCs w:val="28"/>
        </w:rPr>
        <w:t>18:00-1</w:t>
      </w:r>
      <w:r w:rsidR="00641191" w:rsidRPr="00D66C22">
        <w:rPr>
          <w:sz w:val="28"/>
          <w:szCs w:val="28"/>
        </w:rPr>
        <w:t>9</w:t>
      </w:r>
      <w:r w:rsidRPr="00D66C22">
        <w:rPr>
          <w:sz w:val="28"/>
          <w:szCs w:val="28"/>
        </w:rPr>
        <w:t>:</w:t>
      </w:r>
      <w:r w:rsidR="00641191" w:rsidRPr="00D66C22">
        <w:rPr>
          <w:sz w:val="28"/>
          <w:szCs w:val="28"/>
        </w:rPr>
        <w:t>0</w:t>
      </w:r>
      <w:r w:rsidRPr="00D66C22">
        <w:rPr>
          <w:sz w:val="28"/>
          <w:szCs w:val="28"/>
        </w:rPr>
        <w:t xml:space="preserve">0 – взвешивание весовых категорий </w:t>
      </w:r>
    </w:p>
    <w:p w:rsidR="006962EA" w:rsidRPr="00D66C22" w:rsidRDefault="006962EA" w:rsidP="006962EA">
      <w:pPr>
        <w:tabs>
          <w:tab w:val="left" w:pos="5130"/>
        </w:tabs>
        <w:ind w:right="-81"/>
        <w:jc w:val="both"/>
        <w:rPr>
          <w:sz w:val="28"/>
          <w:szCs w:val="28"/>
        </w:rPr>
      </w:pPr>
      <w:r w:rsidRPr="00D66C22">
        <w:rPr>
          <w:sz w:val="28"/>
          <w:szCs w:val="28"/>
        </w:rPr>
        <w:lastRenderedPageBreak/>
        <w:t xml:space="preserve">(юниоры) до  </w:t>
      </w:r>
      <w:r w:rsidR="00641191" w:rsidRPr="00D66C22">
        <w:rPr>
          <w:sz w:val="28"/>
          <w:szCs w:val="28"/>
        </w:rPr>
        <w:t xml:space="preserve">54, </w:t>
      </w:r>
      <w:smartTag w:uri="urn:schemas-microsoft-com:office:smarttags" w:element="metricconverter">
        <w:smartTagPr>
          <w:attr w:name="ProductID" w:val="63 кг"/>
        </w:smartTagPr>
        <w:r w:rsidR="00641191" w:rsidRPr="00D66C22">
          <w:rPr>
            <w:sz w:val="28"/>
            <w:szCs w:val="28"/>
          </w:rPr>
          <w:t>63 кг</w:t>
        </w:r>
      </w:smartTag>
      <w:r w:rsidR="00641191" w:rsidRPr="00D66C22">
        <w:rPr>
          <w:sz w:val="28"/>
          <w:szCs w:val="28"/>
        </w:rPr>
        <w:t xml:space="preserve">, </w:t>
      </w:r>
      <w:smartTag w:uri="urn:schemas-microsoft-com:office:smarttags" w:element="metricconverter">
        <w:smartTagPr>
          <w:attr w:name="ProductID" w:val="74 кг"/>
        </w:smartTagPr>
        <w:r w:rsidR="00641191" w:rsidRPr="00D66C22">
          <w:rPr>
            <w:sz w:val="28"/>
            <w:szCs w:val="28"/>
          </w:rPr>
          <w:t>74 кг</w:t>
        </w:r>
      </w:smartTag>
      <w:r w:rsidR="00641191" w:rsidRPr="00D66C22">
        <w:rPr>
          <w:sz w:val="28"/>
          <w:szCs w:val="28"/>
        </w:rPr>
        <w:t xml:space="preserve">, </w:t>
      </w:r>
      <w:smartTag w:uri="urn:schemas-microsoft-com:office:smarttags" w:element="metricconverter">
        <w:smartTagPr>
          <w:attr w:name="ProductID" w:val="87 кг"/>
        </w:smartTagPr>
        <w:r w:rsidR="00641191" w:rsidRPr="00D66C22">
          <w:rPr>
            <w:sz w:val="28"/>
            <w:szCs w:val="28"/>
          </w:rPr>
          <w:t>87 кг</w:t>
        </w:r>
      </w:smartTag>
      <w:r w:rsidR="00641191" w:rsidRPr="00D66C22">
        <w:rPr>
          <w:sz w:val="28"/>
          <w:szCs w:val="28"/>
        </w:rPr>
        <w:t>.</w:t>
      </w:r>
      <w:r w:rsidRPr="00D66C22">
        <w:rPr>
          <w:sz w:val="28"/>
          <w:szCs w:val="28"/>
        </w:rPr>
        <w:t xml:space="preserve"> </w:t>
      </w:r>
    </w:p>
    <w:p w:rsidR="006962EA" w:rsidRPr="00D66C22" w:rsidRDefault="006962EA" w:rsidP="006962EA">
      <w:pPr>
        <w:tabs>
          <w:tab w:val="left" w:pos="5130"/>
        </w:tabs>
        <w:ind w:right="-81"/>
        <w:jc w:val="both"/>
        <w:rPr>
          <w:sz w:val="28"/>
          <w:szCs w:val="28"/>
        </w:rPr>
      </w:pPr>
      <w:r w:rsidRPr="00D66C22">
        <w:rPr>
          <w:sz w:val="28"/>
          <w:szCs w:val="28"/>
        </w:rPr>
        <w:t xml:space="preserve">(юниорки) до  </w:t>
      </w:r>
      <w:smartTag w:uri="urn:schemas-microsoft-com:office:smarttags" w:element="metricconverter">
        <w:smartTagPr>
          <w:attr w:name="ProductID" w:val="46 кг"/>
        </w:smartTagPr>
        <w:r w:rsidR="00641191" w:rsidRPr="00D66C22">
          <w:rPr>
            <w:sz w:val="28"/>
            <w:szCs w:val="28"/>
          </w:rPr>
          <w:t>46 кг</w:t>
        </w:r>
      </w:smartTag>
      <w:r w:rsidR="00641191" w:rsidRPr="00D66C22">
        <w:rPr>
          <w:sz w:val="28"/>
          <w:szCs w:val="28"/>
        </w:rPr>
        <w:t xml:space="preserve">, </w:t>
      </w:r>
      <w:smartTag w:uri="urn:schemas-microsoft-com:office:smarttags" w:element="metricconverter">
        <w:smartTagPr>
          <w:attr w:name="ProductID" w:val="53 кг"/>
        </w:smartTagPr>
        <w:r w:rsidR="00641191" w:rsidRPr="00D66C22">
          <w:rPr>
            <w:sz w:val="28"/>
            <w:szCs w:val="28"/>
          </w:rPr>
          <w:t>53 кг</w:t>
        </w:r>
      </w:smartTag>
      <w:r w:rsidR="00641191" w:rsidRPr="00D66C22">
        <w:rPr>
          <w:sz w:val="28"/>
          <w:szCs w:val="28"/>
        </w:rPr>
        <w:t xml:space="preserve">, </w:t>
      </w:r>
      <w:smartTag w:uri="urn:schemas-microsoft-com:office:smarttags" w:element="metricconverter">
        <w:smartTagPr>
          <w:attr w:name="ProductID" w:val="62 кг"/>
        </w:smartTagPr>
        <w:r w:rsidR="00641191" w:rsidRPr="00D66C22">
          <w:rPr>
            <w:sz w:val="28"/>
            <w:szCs w:val="28"/>
          </w:rPr>
          <w:t>62 кг</w:t>
        </w:r>
      </w:smartTag>
      <w:r w:rsidR="00641191" w:rsidRPr="00D66C22">
        <w:rPr>
          <w:sz w:val="28"/>
          <w:szCs w:val="28"/>
        </w:rPr>
        <w:t xml:space="preserve">, </w:t>
      </w:r>
      <w:smartTag w:uri="urn:schemas-microsoft-com:office:smarttags" w:element="metricconverter">
        <w:smartTagPr>
          <w:attr w:name="ProductID" w:val="73 кг"/>
        </w:smartTagPr>
        <w:r w:rsidR="00641191" w:rsidRPr="00D66C22">
          <w:rPr>
            <w:sz w:val="28"/>
            <w:szCs w:val="28"/>
          </w:rPr>
          <w:t>73 кг</w:t>
        </w:r>
      </w:smartTag>
      <w:r w:rsidR="00641191" w:rsidRPr="00D66C22">
        <w:rPr>
          <w:sz w:val="28"/>
          <w:szCs w:val="28"/>
        </w:rPr>
        <w:t>.</w:t>
      </w:r>
    </w:p>
    <w:p w:rsidR="006962EA" w:rsidRPr="00D66C22" w:rsidRDefault="006962EA" w:rsidP="006962EA">
      <w:pPr>
        <w:tabs>
          <w:tab w:val="left" w:pos="5130"/>
        </w:tabs>
        <w:ind w:right="-81"/>
        <w:jc w:val="both"/>
        <w:rPr>
          <w:sz w:val="28"/>
          <w:szCs w:val="28"/>
        </w:rPr>
      </w:pPr>
      <w:r w:rsidRPr="00D66C22">
        <w:rPr>
          <w:sz w:val="28"/>
          <w:szCs w:val="28"/>
        </w:rPr>
        <w:t>19:00 – совещание представителей, жеребьевка.</w:t>
      </w:r>
    </w:p>
    <w:p w:rsidR="006962EA" w:rsidRPr="00D66C22" w:rsidRDefault="006962EA" w:rsidP="006962EA">
      <w:pPr>
        <w:tabs>
          <w:tab w:val="left" w:pos="5130"/>
        </w:tabs>
        <w:ind w:right="-81"/>
        <w:jc w:val="both"/>
        <w:rPr>
          <w:b/>
          <w:sz w:val="28"/>
          <w:szCs w:val="28"/>
        </w:rPr>
      </w:pPr>
      <w:r w:rsidRPr="00D66C22">
        <w:rPr>
          <w:b/>
          <w:sz w:val="28"/>
          <w:szCs w:val="28"/>
        </w:rPr>
        <w:t xml:space="preserve">2 день </w:t>
      </w:r>
    </w:p>
    <w:p w:rsidR="006962EA" w:rsidRPr="00D66C22" w:rsidRDefault="006962EA" w:rsidP="006962EA">
      <w:pPr>
        <w:tabs>
          <w:tab w:val="left" w:pos="5130"/>
        </w:tabs>
        <w:ind w:right="-81"/>
        <w:jc w:val="both"/>
        <w:rPr>
          <w:sz w:val="28"/>
          <w:szCs w:val="28"/>
        </w:rPr>
      </w:pPr>
      <w:r w:rsidRPr="00D66C22">
        <w:rPr>
          <w:sz w:val="28"/>
          <w:szCs w:val="28"/>
        </w:rPr>
        <w:t xml:space="preserve">10:00 – предварительные встречи в весовых категориях: </w:t>
      </w:r>
    </w:p>
    <w:p w:rsidR="006962EA" w:rsidRPr="00D66C22" w:rsidRDefault="006962EA" w:rsidP="006962EA">
      <w:pPr>
        <w:tabs>
          <w:tab w:val="left" w:pos="5130"/>
        </w:tabs>
        <w:ind w:right="-81"/>
        <w:jc w:val="both"/>
        <w:rPr>
          <w:sz w:val="28"/>
          <w:szCs w:val="28"/>
        </w:rPr>
      </w:pPr>
      <w:r w:rsidRPr="00D66C22">
        <w:rPr>
          <w:sz w:val="28"/>
          <w:szCs w:val="28"/>
        </w:rPr>
        <w:t xml:space="preserve">Юниоры: 54,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74 кг"/>
        </w:smartTagPr>
        <w:r w:rsidRPr="00D66C22">
          <w:rPr>
            <w:sz w:val="28"/>
            <w:szCs w:val="28"/>
          </w:rPr>
          <w:t>74 кг</w:t>
        </w:r>
      </w:smartTag>
      <w:r w:rsidRPr="00D66C22">
        <w:rPr>
          <w:sz w:val="28"/>
          <w:szCs w:val="28"/>
        </w:rPr>
        <w:t xml:space="preserve">, </w:t>
      </w:r>
      <w:smartTag w:uri="urn:schemas-microsoft-com:office:smarttags" w:element="metricconverter">
        <w:smartTagPr>
          <w:attr w:name="ProductID" w:val="87 кг"/>
        </w:smartTagPr>
        <w:r w:rsidRPr="00D66C22">
          <w:rPr>
            <w:sz w:val="28"/>
            <w:szCs w:val="28"/>
          </w:rPr>
          <w:t>87 кг</w:t>
        </w:r>
      </w:smartTag>
      <w:r w:rsidRPr="00D66C22">
        <w:rPr>
          <w:sz w:val="28"/>
          <w:szCs w:val="28"/>
        </w:rPr>
        <w:t>.</w:t>
      </w:r>
    </w:p>
    <w:p w:rsidR="006962EA" w:rsidRPr="00D66C22" w:rsidRDefault="006962EA" w:rsidP="006962EA">
      <w:pPr>
        <w:tabs>
          <w:tab w:val="left" w:pos="5130"/>
        </w:tabs>
        <w:ind w:right="-81"/>
        <w:jc w:val="both"/>
        <w:rPr>
          <w:sz w:val="28"/>
          <w:szCs w:val="28"/>
        </w:rPr>
      </w:pPr>
      <w:r w:rsidRPr="00D66C22">
        <w:rPr>
          <w:sz w:val="28"/>
          <w:szCs w:val="28"/>
        </w:rPr>
        <w:t xml:space="preserve">Юниорки: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53 кг"/>
        </w:smartTagPr>
        <w:r w:rsidRPr="00D66C22">
          <w:rPr>
            <w:sz w:val="28"/>
            <w:szCs w:val="28"/>
          </w:rPr>
          <w:t>53 кг</w:t>
        </w:r>
      </w:smartTag>
      <w:r w:rsidRPr="00D66C22">
        <w:rPr>
          <w:sz w:val="28"/>
          <w:szCs w:val="28"/>
        </w:rPr>
        <w:t xml:space="preserve">, </w:t>
      </w:r>
      <w:smartTag w:uri="urn:schemas-microsoft-com:office:smarttags" w:element="metricconverter">
        <w:smartTagPr>
          <w:attr w:name="ProductID" w:val="62 кг"/>
        </w:smartTagPr>
        <w:r w:rsidRPr="00D66C22">
          <w:rPr>
            <w:sz w:val="28"/>
            <w:szCs w:val="28"/>
          </w:rPr>
          <w:t>62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w:t>
      </w:r>
    </w:p>
    <w:p w:rsidR="008E6716" w:rsidRPr="00D66C22" w:rsidRDefault="006962EA" w:rsidP="00641191">
      <w:pPr>
        <w:tabs>
          <w:tab w:val="left" w:pos="5130"/>
        </w:tabs>
        <w:ind w:right="-81"/>
        <w:jc w:val="both"/>
        <w:rPr>
          <w:sz w:val="28"/>
          <w:szCs w:val="28"/>
        </w:rPr>
      </w:pPr>
      <w:r w:rsidRPr="00D66C22">
        <w:rPr>
          <w:sz w:val="28"/>
          <w:szCs w:val="28"/>
        </w:rPr>
        <w:t xml:space="preserve">13:00-14:00 – </w:t>
      </w:r>
      <w:r w:rsidR="008E6716" w:rsidRPr="00D66C22">
        <w:rPr>
          <w:sz w:val="28"/>
          <w:szCs w:val="28"/>
        </w:rPr>
        <w:t>перерыв на обед</w:t>
      </w:r>
    </w:p>
    <w:p w:rsidR="00641191" w:rsidRPr="00D66C22" w:rsidRDefault="00641191" w:rsidP="00641191">
      <w:pPr>
        <w:tabs>
          <w:tab w:val="left" w:pos="5130"/>
        </w:tabs>
        <w:ind w:right="-81"/>
        <w:jc w:val="both"/>
        <w:rPr>
          <w:sz w:val="28"/>
          <w:szCs w:val="28"/>
        </w:rPr>
      </w:pPr>
      <w:r w:rsidRPr="00D66C22">
        <w:rPr>
          <w:sz w:val="28"/>
          <w:szCs w:val="28"/>
        </w:rPr>
        <w:t xml:space="preserve">взвешивание весовых категорий </w:t>
      </w:r>
    </w:p>
    <w:p w:rsidR="00641191" w:rsidRPr="00D66C22" w:rsidRDefault="00641191" w:rsidP="00641191">
      <w:pPr>
        <w:tabs>
          <w:tab w:val="left" w:pos="5130"/>
        </w:tabs>
        <w:ind w:right="-81"/>
        <w:jc w:val="both"/>
        <w:rPr>
          <w:sz w:val="28"/>
          <w:szCs w:val="28"/>
        </w:rPr>
      </w:pPr>
      <w:r w:rsidRPr="00D66C22">
        <w:rPr>
          <w:sz w:val="28"/>
          <w:szCs w:val="28"/>
        </w:rPr>
        <w:t xml:space="preserve">(юниоры) до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xml:space="preserve">, св.87 кг. </w:t>
      </w:r>
    </w:p>
    <w:p w:rsidR="006962EA" w:rsidRPr="00D66C22" w:rsidRDefault="00641191" w:rsidP="00641191">
      <w:pPr>
        <w:tabs>
          <w:tab w:val="left" w:pos="5130"/>
        </w:tabs>
        <w:ind w:right="-81"/>
        <w:jc w:val="both"/>
        <w:rPr>
          <w:sz w:val="28"/>
          <w:szCs w:val="28"/>
        </w:rPr>
      </w:pPr>
      <w:r w:rsidRPr="00D66C22">
        <w:rPr>
          <w:sz w:val="28"/>
          <w:szCs w:val="28"/>
        </w:rPr>
        <w:t xml:space="preserve">(юниорки) до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св. 73 кг.</w:t>
      </w:r>
    </w:p>
    <w:p w:rsidR="006962EA" w:rsidRPr="00D66C22" w:rsidRDefault="006962EA" w:rsidP="006962EA">
      <w:pPr>
        <w:tabs>
          <w:tab w:val="left" w:pos="5130"/>
        </w:tabs>
        <w:ind w:right="-81"/>
        <w:jc w:val="both"/>
        <w:rPr>
          <w:sz w:val="28"/>
          <w:szCs w:val="28"/>
        </w:rPr>
      </w:pPr>
      <w:r w:rsidRPr="00D66C22">
        <w:rPr>
          <w:sz w:val="28"/>
          <w:szCs w:val="28"/>
        </w:rPr>
        <w:t>14:</w:t>
      </w:r>
      <w:r w:rsidR="00641191" w:rsidRPr="00D66C22">
        <w:rPr>
          <w:sz w:val="28"/>
          <w:szCs w:val="28"/>
        </w:rPr>
        <w:t>0</w:t>
      </w:r>
      <w:r w:rsidRPr="00D66C22">
        <w:rPr>
          <w:sz w:val="28"/>
          <w:szCs w:val="28"/>
        </w:rPr>
        <w:t>0-16:00 – продолжение соревнований</w:t>
      </w:r>
    </w:p>
    <w:p w:rsidR="006962EA" w:rsidRPr="00D66C22" w:rsidRDefault="006962EA" w:rsidP="006962EA">
      <w:pPr>
        <w:tabs>
          <w:tab w:val="left" w:pos="5130"/>
        </w:tabs>
        <w:ind w:right="-81"/>
        <w:jc w:val="both"/>
        <w:rPr>
          <w:sz w:val="28"/>
          <w:szCs w:val="28"/>
        </w:rPr>
      </w:pPr>
      <w:r w:rsidRPr="00D66C22">
        <w:rPr>
          <w:sz w:val="28"/>
          <w:szCs w:val="28"/>
        </w:rPr>
        <w:t>16:00 – полуфинальные и финальные встречи</w:t>
      </w:r>
    </w:p>
    <w:p w:rsidR="006962EA" w:rsidRPr="00D66C22" w:rsidRDefault="006962EA" w:rsidP="006962EA">
      <w:pPr>
        <w:tabs>
          <w:tab w:val="left" w:pos="5130"/>
        </w:tabs>
        <w:ind w:right="-81"/>
        <w:jc w:val="both"/>
        <w:rPr>
          <w:sz w:val="28"/>
          <w:szCs w:val="28"/>
        </w:rPr>
      </w:pPr>
      <w:r w:rsidRPr="00D66C22">
        <w:rPr>
          <w:sz w:val="28"/>
          <w:szCs w:val="28"/>
        </w:rPr>
        <w:t>18:00 – награждение победителей и призеров соревнований</w:t>
      </w:r>
    </w:p>
    <w:p w:rsidR="006962EA" w:rsidRPr="00D66C22" w:rsidRDefault="006962EA" w:rsidP="006962EA">
      <w:pPr>
        <w:tabs>
          <w:tab w:val="left" w:pos="5130"/>
        </w:tabs>
        <w:outlineLvl w:val="0"/>
        <w:rPr>
          <w:b/>
          <w:sz w:val="28"/>
          <w:szCs w:val="28"/>
        </w:rPr>
      </w:pPr>
      <w:r w:rsidRPr="00D66C22">
        <w:rPr>
          <w:b/>
          <w:sz w:val="28"/>
          <w:szCs w:val="28"/>
        </w:rPr>
        <w:t xml:space="preserve">3 день </w:t>
      </w:r>
    </w:p>
    <w:p w:rsidR="00641191" w:rsidRPr="00D66C22" w:rsidRDefault="00641191" w:rsidP="00641191">
      <w:pPr>
        <w:tabs>
          <w:tab w:val="left" w:pos="5130"/>
        </w:tabs>
        <w:ind w:right="-81"/>
        <w:jc w:val="both"/>
        <w:rPr>
          <w:sz w:val="28"/>
          <w:szCs w:val="28"/>
        </w:rPr>
      </w:pPr>
      <w:r w:rsidRPr="00D66C22">
        <w:rPr>
          <w:sz w:val="28"/>
          <w:szCs w:val="28"/>
        </w:rPr>
        <w:t xml:space="preserve">10:00 – предварительные встречи в весовых категориях: </w:t>
      </w:r>
    </w:p>
    <w:p w:rsidR="00641191" w:rsidRPr="00D66C22" w:rsidRDefault="00641191" w:rsidP="00641191">
      <w:pPr>
        <w:tabs>
          <w:tab w:val="left" w:pos="5130"/>
        </w:tabs>
        <w:ind w:right="-81"/>
        <w:jc w:val="both"/>
        <w:rPr>
          <w:sz w:val="28"/>
          <w:szCs w:val="28"/>
        </w:rPr>
      </w:pPr>
      <w:r w:rsidRPr="00D66C22">
        <w:rPr>
          <w:sz w:val="28"/>
          <w:szCs w:val="28"/>
        </w:rPr>
        <w:t xml:space="preserve">Юниоры: до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св.87 кг.</w:t>
      </w:r>
    </w:p>
    <w:p w:rsidR="00641191" w:rsidRPr="00D66C22" w:rsidRDefault="00641191" w:rsidP="00641191">
      <w:pPr>
        <w:tabs>
          <w:tab w:val="left" w:pos="5130"/>
        </w:tabs>
        <w:ind w:right="-81"/>
        <w:jc w:val="both"/>
        <w:rPr>
          <w:sz w:val="28"/>
          <w:szCs w:val="28"/>
        </w:rPr>
      </w:pPr>
      <w:r w:rsidRPr="00D66C22">
        <w:rPr>
          <w:sz w:val="28"/>
          <w:szCs w:val="28"/>
        </w:rPr>
        <w:t xml:space="preserve">Юниорки: до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св. 73 кг.</w:t>
      </w:r>
    </w:p>
    <w:p w:rsidR="00641191" w:rsidRPr="00D66C22" w:rsidRDefault="00641191" w:rsidP="00641191">
      <w:pPr>
        <w:tabs>
          <w:tab w:val="left" w:pos="5130"/>
        </w:tabs>
        <w:ind w:right="-81"/>
        <w:jc w:val="both"/>
        <w:rPr>
          <w:sz w:val="28"/>
          <w:szCs w:val="28"/>
        </w:rPr>
      </w:pPr>
      <w:r w:rsidRPr="00D66C22">
        <w:rPr>
          <w:sz w:val="28"/>
          <w:szCs w:val="28"/>
        </w:rPr>
        <w:t>13:00-14:00 – перерыв на обед</w:t>
      </w:r>
    </w:p>
    <w:p w:rsidR="00641191" w:rsidRPr="00D66C22" w:rsidRDefault="00641191" w:rsidP="00641191">
      <w:pPr>
        <w:tabs>
          <w:tab w:val="left" w:pos="5130"/>
        </w:tabs>
        <w:ind w:right="-81"/>
        <w:jc w:val="both"/>
        <w:rPr>
          <w:sz w:val="28"/>
          <w:szCs w:val="28"/>
        </w:rPr>
      </w:pPr>
      <w:r w:rsidRPr="00D66C22">
        <w:rPr>
          <w:sz w:val="28"/>
          <w:szCs w:val="28"/>
        </w:rPr>
        <w:t>14:00-16:00 – продолжение соревнований</w:t>
      </w:r>
    </w:p>
    <w:p w:rsidR="00641191" w:rsidRPr="00D66C22" w:rsidRDefault="00641191" w:rsidP="00641191">
      <w:pPr>
        <w:tabs>
          <w:tab w:val="left" w:pos="5130"/>
        </w:tabs>
        <w:ind w:right="-81"/>
        <w:jc w:val="both"/>
        <w:rPr>
          <w:sz w:val="28"/>
          <w:szCs w:val="28"/>
        </w:rPr>
      </w:pPr>
      <w:r w:rsidRPr="00D66C22">
        <w:rPr>
          <w:sz w:val="28"/>
          <w:szCs w:val="28"/>
        </w:rPr>
        <w:t>16:00 – полуфинальные и финальные встречи</w:t>
      </w:r>
    </w:p>
    <w:p w:rsidR="00641191" w:rsidRPr="00D66C22" w:rsidRDefault="00641191" w:rsidP="00641191">
      <w:pPr>
        <w:tabs>
          <w:tab w:val="left" w:pos="5130"/>
        </w:tabs>
        <w:outlineLvl w:val="0"/>
        <w:rPr>
          <w:b/>
          <w:sz w:val="28"/>
          <w:szCs w:val="28"/>
        </w:rPr>
      </w:pPr>
      <w:r w:rsidRPr="00D66C22">
        <w:rPr>
          <w:sz w:val="28"/>
          <w:szCs w:val="28"/>
        </w:rPr>
        <w:t>18:00 – награждение победителей и призеров соревнований</w:t>
      </w:r>
    </w:p>
    <w:p w:rsidR="006962EA" w:rsidRPr="00D66C22" w:rsidRDefault="006962EA" w:rsidP="006962EA">
      <w:pPr>
        <w:tabs>
          <w:tab w:val="left" w:pos="5130"/>
        </w:tabs>
        <w:outlineLvl w:val="0"/>
        <w:rPr>
          <w:b/>
          <w:sz w:val="28"/>
          <w:szCs w:val="28"/>
        </w:rPr>
      </w:pPr>
    </w:p>
    <w:p w:rsidR="006962EA" w:rsidRPr="00D66C22" w:rsidRDefault="006962EA" w:rsidP="006962EA">
      <w:pPr>
        <w:tabs>
          <w:tab w:val="left" w:pos="5130"/>
        </w:tabs>
        <w:ind w:firstLine="720"/>
        <w:jc w:val="center"/>
        <w:outlineLvl w:val="0"/>
        <w:rPr>
          <w:b/>
          <w:sz w:val="28"/>
          <w:szCs w:val="28"/>
        </w:rPr>
      </w:pPr>
      <w:r w:rsidRPr="00D66C22">
        <w:rPr>
          <w:b/>
          <w:sz w:val="28"/>
          <w:szCs w:val="28"/>
        </w:rPr>
        <w:t>7.</w:t>
      </w:r>
      <w:r w:rsidR="00932CDF" w:rsidRPr="00D66C22">
        <w:rPr>
          <w:b/>
          <w:sz w:val="28"/>
          <w:szCs w:val="28"/>
        </w:rPr>
        <w:t>6</w:t>
      </w:r>
      <w:r w:rsidRPr="00D66C22">
        <w:rPr>
          <w:b/>
          <w:sz w:val="28"/>
          <w:szCs w:val="28"/>
        </w:rPr>
        <w:t>.6. Условия подведения итогов</w:t>
      </w:r>
    </w:p>
    <w:p w:rsidR="006962EA" w:rsidRPr="00D66C22" w:rsidRDefault="006962EA" w:rsidP="006962EA">
      <w:pPr>
        <w:tabs>
          <w:tab w:val="left" w:pos="5130"/>
        </w:tabs>
        <w:ind w:firstLine="851"/>
        <w:jc w:val="both"/>
        <w:rPr>
          <w:sz w:val="28"/>
          <w:szCs w:val="28"/>
        </w:rPr>
      </w:pPr>
      <w:r w:rsidRPr="00D66C22">
        <w:rPr>
          <w:sz w:val="28"/>
          <w:szCs w:val="28"/>
        </w:rPr>
        <w:t>Соревнования проводятся согласно Правилам (</w:t>
      </w:r>
      <w:r w:rsidR="00C230EB" w:rsidRPr="00D66C22">
        <w:rPr>
          <w:sz w:val="28"/>
          <w:szCs w:val="28"/>
        </w:rPr>
        <w:t>ВТ</w:t>
      </w:r>
      <w:r w:rsidRPr="00D66C22">
        <w:rPr>
          <w:sz w:val="28"/>
          <w:szCs w:val="28"/>
        </w:rPr>
        <w:t xml:space="preserve">). В каждой весовой категории разыгрывается 1 место, 2 место и два 3 места. </w:t>
      </w:r>
    </w:p>
    <w:p w:rsidR="006962EA" w:rsidRPr="00D66C22" w:rsidRDefault="006962EA" w:rsidP="006962EA">
      <w:pPr>
        <w:ind w:firstLine="851"/>
        <w:jc w:val="both"/>
        <w:outlineLvl w:val="0"/>
        <w:rPr>
          <w:sz w:val="28"/>
          <w:szCs w:val="28"/>
        </w:rPr>
      </w:pPr>
      <w:r w:rsidRPr="00D66C22">
        <w:rPr>
          <w:sz w:val="28"/>
          <w:szCs w:val="28"/>
        </w:rPr>
        <w:t>Отчёт о соревнованиях на бу</w:t>
      </w:r>
      <w:r w:rsidR="004A18BE" w:rsidRPr="00D66C22">
        <w:rPr>
          <w:sz w:val="28"/>
          <w:szCs w:val="28"/>
        </w:rPr>
        <w:t>мажном носителе представляется</w:t>
      </w:r>
      <w:r w:rsidRPr="00D66C22">
        <w:rPr>
          <w:sz w:val="28"/>
          <w:szCs w:val="28"/>
        </w:rPr>
        <w:t xml:space="preserve"> в Министерство ФКиС в течение трех дней со дня окончания спортивного соревнования. </w:t>
      </w:r>
    </w:p>
    <w:p w:rsidR="006962EA" w:rsidRPr="00D66C22" w:rsidRDefault="006962EA" w:rsidP="006962EA">
      <w:pPr>
        <w:tabs>
          <w:tab w:val="left" w:pos="5130"/>
        </w:tabs>
        <w:ind w:firstLine="709"/>
        <w:jc w:val="center"/>
        <w:rPr>
          <w:b/>
          <w:sz w:val="28"/>
          <w:szCs w:val="28"/>
        </w:rPr>
      </w:pPr>
    </w:p>
    <w:p w:rsidR="006962EA" w:rsidRPr="00D66C22" w:rsidRDefault="006962EA" w:rsidP="006962EA">
      <w:pPr>
        <w:tabs>
          <w:tab w:val="left" w:pos="5130"/>
        </w:tabs>
        <w:ind w:firstLine="709"/>
        <w:jc w:val="center"/>
        <w:outlineLvl w:val="0"/>
        <w:rPr>
          <w:b/>
          <w:sz w:val="28"/>
          <w:szCs w:val="28"/>
        </w:rPr>
      </w:pPr>
      <w:r w:rsidRPr="00D66C22">
        <w:rPr>
          <w:b/>
          <w:sz w:val="28"/>
          <w:szCs w:val="28"/>
        </w:rPr>
        <w:t>7.</w:t>
      </w:r>
      <w:r w:rsidR="00932CDF" w:rsidRPr="00D66C22">
        <w:rPr>
          <w:b/>
          <w:sz w:val="28"/>
          <w:szCs w:val="28"/>
        </w:rPr>
        <w:t>6</w:t>
      </w:r>
      <w:r w:rsidRPr="00D66C22">
        <w:rPr>
          <w:b/>
          <w:sz w:val="28"/>
          <w:szCs w:val="28"/>
        </w:rPr>
        <w:t>.7. Награждение</w:t>
      </w:r>
    </w:p>
    <w:p w:rsidR="006962EA" w:rsidRPr="00D66C22" w:rsidRDefault="006962EA" w:rsidP="006962EA">
      <w:pPr>
        <w:tabs>
          <w:tab w:val="left" w:pos="5130"/>
        </w:tabs>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p w:rsidR="006962EA" w:rsidRPr="00D66C22" w:rsidRDefault="006962EA" w:rsidP="006962EA">
      <w:pPr>
        <w:tabs>
          <w:tab w:val="left" w:pos="5130"/>
        </w:tabs>
        <w:ind w:firstLine="851"/>
        <w:jc w:val="both"/>
        <w:rPr>
          <w:sz w:val="28"/>
          <w:szCs w:val="28"/>
        </w:rPr>
      </w:pP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420"/>
        <w:gridCol w:w="8"/>
      </w:tblGrid>
      <w:tr w:rsidR="006962EA" w:rsidRPr="00D66C22" w:rsidTr="00C66EE6">
        <w:trPr>
          <w:jc w:val="center"/>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6962EA" w:rsidRPr="00D66C22" w:rsidRDefault="00721187" w:rsidP="00721187">
            <w:pPr>
              <w:ind w:right="283"/>
              <w:jc w:val="center"/>
              <w:rPr>
                <w:sz w:val="28"/>
                <w:szCs w:val="28"/>
              </w:rPr>
            </w:pPr>
            <w:r w:rsidRPr="00D66C22">
              <w:rPr>
                <w:sz w:val="28"/>
                <w:szCs w:val="28"/>
              </w:rPr>
              <w:t>Д</w:t>
            </w:r>
            <w:r w:rsidR="006962EA" w:rsidRPr="00D66C22">
              <w:rPr>
                <w:sz w:val="28"/>
                <w:szCs w:val="28"/>
              </w:rPr>
              <w:t>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962EA" w:rsidRPr="00D66C22" w:rsidRDefault="006962EA" w:rsidP="00721187">
            <w:pPr>
              <w:ind w:right="283"/>
              <w:jc w:val="center"/>
              <w:rPr>
                <w:sz w:val="28"/>
                <w:szCs w:val="28"/>
              </w:rPr>
            </w:pPr>
            <w:r w:rsidRPr="00D66C22">
              <w:rPr>
                <w:sz w:val="28"/>
                <w:szCs w:val="28"/>
              </w:rPr>
              <w:t>Классификация соревнований</w:t>
            </w:r>
          </w:p>
        </w:tc>
        <w:tc>
          <w:tcPr>
            <w:tcW w:w="4546" w:type="dxa"/>
            <w:gridSpan w:val="4"/>
            <w:tcBorders>
              <w:top w:val="single" w:sz="4" w:space="0" w:color="000000"/>
              <w:left w:val="single" w:sz="4" w:space="0" w:color="000000"/>
              <w:bottom w:val="single" w:sz="4" w:space="0" w:color="000000"/>
              <w:right w:val="single" w:sz="4" w:space="0" w:color="000000"/>
            </w:tcBorders>
            <w:hideMark/>
          </w:tcPr>
          <w:p w:rsidR="006962EA" w:rsidRPr="00D66C22" w:rsidRDefault="006962EA" w:rsidP="00721187">
            <w:pPr>
              <w:ind w:right="283"/>
              <w:jc w:val="center"/>
              <w:rPr>
                <w:sz w:val="28"/>
                <w:szCs w:val="28"/>
              </w:rPr>
            </w:pPr>
            <w:r w:rsidRPr="00D66C22">
              <w:rPr>
                <w:sz w:val="28"/>
                <w:szCs w:val="28"/>
              </w:rPr>
              <w:t>Кол-во медалей/грамот</w:t>
            </w:r>
          </w:p>
        </w:tc>
      </w:tr>
      <w:tr w:rsidR="006962EA" w:rsidRPr="00D66C22" w:rsidTr="00C66EE6">
        <w:trPr>
          <w:gridAfter w:val="1"/>
          <w:wAfter w:w="8" w:type="dxa"/>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6962EA" w:rsidRPr="00D66C22" w:rsidRDefault="006962EA" w:rsidP="00721187">
            <w:pPr>
              <w:jc w:val="cente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962EA" w:rsidRPr="00D66C22" w:rsidRDefault="006962EA" w:rsidP="00721187">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6962EA" w:rsidRPr="00D66C22" w:rsidRDefault="006962EA" w:rsidP="00721187">
            <w:pPr>
              <w:jc w:val="center"/>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6962EA" w:rsidRPr="00D66C22" w:rsidRDefault="006962EA" w:rsidP="00721187">
            <w:pPr>
              <w:ind w:right="33"/>
              <w:jc w:val="center"/>
              <w:rPr>
                <w:sz w:val="28"/>
                <w:szCs w:val="28"/>
              </w:rPr>
            </w:pPr>
            <w:r w:rsidRPr="00D66C22">
              <w:rPr>
                <w:sz w:val="28"/>
                <w:szCs w:val="28"/>
              </w:rPr>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6962EA" w:rsidRPr="00D66C22" w:rsidRDefault="006962EA" w:rsidP="00721187">
            <w:pPr>
              <w:jc w:val="center"/>
              <w:rPr>
                <w:sz w:val="28"/>
                <w:szCs w:val="28"/>
              </w:rPr>
            </w:pPr>
            <w:r w:rsidRPr="00D66C22">
              <w:rPr>
                <w:sz w:val="28"/>
                <w:szCs w:val="28"/>
              </w:rPr>
              <w:t>за 3 место</w:t>
            </w:r>
          </w:p>
        </w:tc>
      </w:tr>
      <w:tr w:rsidR="006962EA" w:rsidRPr="00D66C22" w:rsidTr="00C66EE6">
        <w:trPr>
          <w:jc w:val="center"/>
        </w:trPr>
        <w:tc>
          <w:tcPr>
            <w:tcW w:w="9474" w:type="dxa"/>
            <w:gridSpan w:val="6"/>
            <w:tcBorders>
              <w:top w:val="single" w:sz="4" w:space="0" w:color="000000"/>
              <w:left w:val="single" w:sz="4" w:space="0" w:color="000000"/>
              <w:bottom w:val="single" w:sz="4" w:space="0" w:color="000000"/>
              <w:right w:val="single" w:sz="4" w:space="0" w:color="000000"/>
            </w:tcBorders>
            <w:hideMark/>
          </w:tcPr>
          <w:p w:rsidR="006962EA" w:rsidRPr="00D66C22" w:rsidRDefault="006962EA" w:rsidP="00C66EE6">
            <w:pPr>
              <w:ind w:right="283"/>
              <w:jc w:val="center"/>
              <w:rPr>
                <w:sz w:val="28"/>
                <w:szCs w:val="28"/>
              </w:rPr>
            </w:pPr>
            <w:r w:rsidRPr="00D66C22">
              <w:rPr>
                <w:sz w:val="28"/>
                <w:szCs w:val="28"/>
              </w:rPr>
              <w:t>Юниоры</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54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r w:rsidRPr="00D66C22">
              <w:rPr>
                <w:sz w:val="28"/>
                <w:szCs w:val="28"/>
              </w:rPr>
              <w:t>58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r w:rsidRPr="00D66C22">
              <w:rPr>
                <w:sz w:val="28"/>
                <w:szCs w:val="28"/>
              </w:rPr>
              <w:t>63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r w:rsidRPr="00D66C22">
              <w:rPr>
                <w:sz w:val="28"/>
                <w:szCs w:val="28"/>
              </w:rPr>
              <w:t>68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r w:rsidRPr="00D66C22">
              <w:rPr>
                <w:sz w:val="28"/>
                <w:szCs w:val="28"/>
              </w:rPr>
              <w:t>74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r w:rsidRPr="00D66C22">
              <w:rPr>
                <w:sz w:val="28"/>
                <w:szCs w:val="28"/>
              </w:rPr>
              <w:t>80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BD39FE" w:rsidP="00C66EE6">
            <w:pPr>
              <w:rPr>
                <w:sz w:val="28"/>
                <w:szCs w:val="28"/>
              </w:rPr>
            </w:pPr>
            <w:r w:rsidRPr="00D66C22">
              <w:rPr>
                <w:sz w:val="28"/>
                <w:szCs w:val="28"/>
              </w:rPr>
              <w:lastRenderedPageBreak/>
              <w:t>8</w:t>
            </w:r>
            <w:r w:rsidR="006962EA" w:rsidRPr="00D66C22">
              <w:rPr>
                <w:sz w:val="28"/>
                <w:szCs w:val="28"/>
              </w:rPr>
              <w:t>7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r w:rsidRPr="00D66C22">
              <w:rPr>
                <w:sz w:val="28"/>
                <w:szCs w:val="28"/>
              </w:rPr>
              <w:t>87 +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9466" w:type="dxa"/>
            <w:gridSpan w:val="5"/>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jc w:val="center"/>
              <w:rPr>
                <w:sz w:val="28"/>
                <w:szCs w:val="28"/>
              </w:rPr>
            </w:pPr>
            <w:r w:rsidRPr="00D66C22">
              <w:rPr>
                <w:sz w:val="28"/>
                <w:szCs w:val="28"/>
              </w:rPr>
              <w:t>Юниорки</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46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49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53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57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62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67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73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73 + кг</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1/1</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2/2</w:t>
            </w:r>
          </w:p>
        </w:tc>
      </w:tr>
      <w:tr w:rsidR="006962EA" w:rsidRPr="00D66C22" w:rsidTr="00C66EE6">
        <w:trPr>
          <w:gridAfter w:val="1"/>
          <w:wAfter w:w="8" w:type="dxa"/>
          <w:jc w:val="center"/>
        </w:trPr>
        <w:tc>
          <w:tcPr>
            <w:tcW w:w="2518"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ИТОГО</w:t>
            </w:r>
          </w:p>
        </w:tc>
        <w:tc>
          <w:tcPr>
            <w:tcW w:w="241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16/16</w:t>
            </w:r>
          </w:p>
        </w:tc>
        <w:tc>
          <w:tcPr>
            <w:tcW w:w="1559"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16/16</w:t>
            </w:r>
          </w:p>
        </w:tc>
        <w:tc>
          <w:tcPr>
            <w:tcW w:w="1420" w:type="dxa"/>
            <w:tcBorders>
              <w:top w:val="single" w:sz="4" w:space="0" w:color="000000"/>
              <w:left w:val="single" w:sz="4" w:space="0" w:color="000000"/>
              <w:bottom w:val="single" w:sz="4" w:space="0" w:color="000000"/>
              <w:right w:val="single" w:sz="4" w:space="0" w:color="000000"/>
            </w:tcBorders>
          </w:tcPr>
          <w:p w:rsidR="006962EA" w:rsidRPr="00D66C22" w:rsidRDefault="006962EA" w:rsidP="00C66EE6">
            <w:pPr>
              <w:ind w:right="283"/>
              <w:jc w:val="both"/>
              <w:rPr>
                <w:sz w:val="28"/>
                <w:szCs w:val="28"/>
              </w:rPr>
            </w:pPr>
            <w:r w:rsidRPr="00D66C22">
              <w:rPr>
                <w:sz w:val="28"/>
                <w:szCs w:val="28"/>
              </w:rPr>
              <w:t>32/32</w:t>
            </w:r>
          </w:p>
        </w:tc>
      </w:tr>
    </w:tbl>
    <w:p w:rsidR="006962EA" w:rsidRPr="00D66C22" w:rsidRDefault="006962EA" w:rsidP="006962EA">
      <w:pPr>
        <w:tabs>
          <w:tab w:val="left" w:pos="5130"/>
        </w:tabs>
        <w:ind w:firstLine="851"/>
        <w:jc w:val="both"/>
        <w:rPr>
          <w:sz w:val="28"/>
          <w:szCs w:val="28"/>
        </w:rPr>
      </w:pPr>
    </w:p>
    <w:p w:rsidR="006962EA" w:rsidRPr="00D66C22" w:rsidRDefault="006962EA" w:rsidP="006962EA">
      <w:pPr>
        <w:tabs>
          <w:tab w:val="left" w:pos="5130"/>
        </w:tabs>
        <w:ind w:firstLine="709"/>
        <w:jc w:val="center"/>
        <w:rPr>
          <w:b/>
          <w:sz w:val="28"/>
          <w:szCs w:val="28"/>
        </w:rPr>
      </w:pPr>
      <w:r w:rsidRPr="00D66C22">
        <w:rPr>
          <w:b/>
          <w:sz w:val="28"/>
          <w:szCs w:val="28"/>
        </w:rPr>
        <w:t>7.</w:t>
      </w:r>
      <w:r w:rsidR="00932CDF" w:rsidRPr="00D66C22">
        <w:rPr>
          <w:b/>
          <w:sz w:val="28"/>
          <w:szCs w:val="28"/>
        </w:rPr>
        <w:t>6</w:t>
      </w:r>
      <w:r w:rsidRPr="00D66C22">
        <w:rPr>
          <w:b/>
          <w:sz w:val="28"/>
          <w:szCs w:val="28"/>
        </w:rPr>
        <w:t>.8. Условия финансирования</w:t>
      </w:r>
    </w:p>
    <w:p w:rsidR="006962EA" w:rsidRPr="00D66C22" w:rsidRDefault="006962EA" w:rsidP="006962EA">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 оплата работы обслуживающего персонала) несет ГБУ КК «РЦСП по тхэквондо» за счет субсидии на обеспечение выполнения государственного задания на оказание государственных услуг (выполнение работ) в 2018 году.</w:t>
      </w:r>
    </w:p>
    <w:p w:rsidR="006962EA" w:rsidRPr="00D66C22" w:rsidRDefault="006962EA" w:rsidP="006962EA">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6962EA" w:rsidRPr="00D66C22" w:rsidRDefault="006962EA" w:rsidP="006962EA">
      <w:pPr>
        <w:tabs>
          <w:tab w:val="left" w:pos="5130"/>
        </w:tabs>
        <w:ind w:firstLine="851"/>
        <w:jc w:val="both"/>
        <w:rPr>
          <w:sz w:val="28"/>
          <w:szCs w:val="28"/>
        </w:rPr>
      </w:pPr>
      <w:r w:rsidRPr="00D66C22">
        <w:rPr>
          <w:sz w:val="28"/>
          <w:szCs w:val="28"/>
        </w:rPr>
        <w:t xml:space="preserve">Расходы, связанные с участием </w:t>
      </w:r>
      <w:r w:rsidRPr="00D66C22">
        <w:rPr>
          <w:color w:val="000000"/>
          <w:sz w:val="28"/>
          <w:szCs w:val="28"/>
        </w:rPr>
        <w:t>команд</w:t>
      </w:r>
      <w:r w:rsidRPr="00D66C22">
        <w:rPr>
          <w:sz w:val="28"/>
          <w:szCs w:val="28"/>
        </w:rPr>
        <w:t xml:space="preserve"> (проезд, суточные, питание, проживание участников, тренеров, представителей</w:t>
      </w:r>
      <w:r w:rsidR="008768A7" w:rsidRPr="00D66C22">
        <w:rPr>
          <w:sz w:val="28"/>
          <w:szCs w:val="28"/>
        </w:rPr>
        <w:t>, судей</w:t>
      </w:r>
      <w:r w:rsidRPr="00D66C22">
        <w:rPr>
          <w:sz w:val="28"/>
          <w:szCs w:val="28"/>
        </w:rPr>
        <w:t>) за счет командирующих организаций.</w:t>
      </w:r>
    </w:p>
    <w:p w:rsidR="006962EA" w:rsidRPr="00D66C22" w:rsidRDefault="006962EA" w:rsidP="006962EA">
      <w:pPr>
        <w:tabs>
          <w:tab w:val="left" w:pos="5130"/>
        </w:tabs>
        <w:ind w:firstLine="709"/>
        <w:jc w:val="both"/>
        <w:rPr>
          <w:sz w:val="28"/>
          <w:szCs w:val="28"/>
        </w:rPr>
      </w:pPr>
    </w:p>
    <w:p w:rsidR="006962EA" w:rsidRPr="00D66C22" w:rsidRDefault="006962EA" w:rsidP="006962EA">
      <w:pPr>
        <w:tabs>
          <w:tab w:val="left" w:pos="5130"/>
        </w:tabs>
        <w:ind w:firstLine="709"/>
        <w:jc w:val="center"/>
        <w:outlineLvl w:val="0"/>
        <w:rPr>
          <w:b/>
          <w:sz w:val="28"/>
          <w:szCs w:val="28"/>
        </w:rPr>
      </w:pPr>
      <w:r w:rsidRPr="00D66C22">
        <w:rPr>
          <w:b/>
          <w:sz w:val="28"/>
          <w:szCs w:val="28"/>
        </w:rPr>
        <w:t>7.</w:t>
      </w:r>
      <w:r w:rsidR="00932CDF" w:rsidRPr="00D66C22">
        <w:rPr>
          <w:b/>
          <w:sz w:val="28"/>
          <w:szCs w:val="28"/>
        </w:rPr>
        <w:t>6</w:t>
      </w:r>
      <w:r w:rsidRPr="00D66C22">
        <w:rPr>
          <w:b/>
          <w:sz w:val="28"/>
          <w:szCs w:val="28"/>
        </w:rPr>
        <w:t>.9. Заявки на участие</w:t>
      </w:r>
    </w:p>
    <w:p w:rsidR="006962EA" w:rsidRPr="00D66C22" w:rsidRDefault="006962EA" w:rsidP="00010699">
      <w:pPr>
        <w:tabs>
          <w:tab w:val="left" w:pos="5130"/>
        </w:tabs>
        <w:ind w:firstLine="851"/>
        <w:jc w:val="both"/>
        <w:rPr>
          <w:sz w:val="28"/>
          <w:szCs w:val="28"/>
        </w:rPr>
      </w:pPr>
      <w:r w:rsidRPr="00D66C22">
        <w:rPr>
          <w:sz w:val="28"/>
          <w:szCs w:val="28"/>
        </w:rPr>
        <w:t xml:space="preserve">Предварительные заявки и подтверждение об участии в соревнованиях принимаются за 10 дней до начала соревнований по адресу: Краснодарский край, Тихорецкий р-н, ст. Фастовецкая, ЦПС «Витязь» или по факсу: 8 (861-96) 4-52-57 и по </w:t>
      </w:r>
      <w:r w:rsidRPr="00D66C22">
        <w:rPr>
          <w:sz w:val="28"/>
          <w:szCs w:val="28"/>
          <w:lang w:val="en-US"/>
        </w:rPr>
        <w:t>e</w:t>
      </w:r>
      <w:r w:rsidRPr="00D66C22">
        <w:rPr>
          <w:sz w:val="28"/>
          <w:szCs w:val="28"/>
        </w:rPr>
        <w:t>-</w:t>
      </w:r>
      <w:r w:rsidRPr="00D66C22">
        <w:rPr>
          <w:sz w:val="28"/>
          <w:szCs w:val="28"/>
          <w:lang w:val="en-US"/>
        </w:rPr>
        <w:t>mail</w:t>
      </w:r>
      <w:r w:rsidRPr="00D66C22">
        <w:rPr>
          <w:sz w:val="28"/>
          <w:szCs w:val="28"/>
        </w:rPr>
        <w:t xml:space="preserve">: </w:t>
      </w:r>
      <w:r w:rsidRPr="00D66C22">
        <w:rPr>
          <w:sz w:val="28"/>
          <w:szCs w:val="28"/>
          <w:lang w:val="en-US"/>
        </w:rPr>
        <w:t>sportfast</w:t>
      </w:r>
      <w:r w:rsidRPr="00D66C22">
        <w:rPr>
          <w:sz w:val="28"/>
          <w:szCs w:val="28"/>
        </w:rPr>
        <w:t>@</w:t>
      </w:r>
      <w:r w:rsidRPr="00D66C22">
        <w:rPr>
          <w:sz w:val="28"/>
          <w:szCs w:val="28"/>
          <w:lang w:val="en-US"/>
        </w:rPr>
        <w:t>rambler</w:t>
      </w:r>
      <w:r w:rsidRPr="00D66C22">
        <w:rPr>
          <w:sz w:val="28"/>
          <w:szCs w:val="28"/>
        </w:rPr>
        <w:t>.</w:t>
      </w:r>
      <w:r w:rsidRPr="00D66C22">
        <w:rPr>
          <w:sz w:val="28"/>
          <w:szCs w:val="28"/>
          <w:lang w:val="en-US"/>
        </w:rPr>
        <w:t>ru</w:t>
      </w:r>
      <w:r w:rsidRPr="00D66C22">
        <w:rPr>
          <w:sz w:val="28"/>
          <w:szCs w:val="28"/>
        </w:rPr>
        <w:t xml:space="preserve">. </w:t>
      </w:r>
    </w:p>
    <w:p w:rsidR="006962EA" w:rsidRPr="00D66C22" w:rsidRDefault="006962EA" w:rsidP="006962EA">
      <w:pPr>
        <w:tabs>
          <w:tab w:val="left" w:pos="5130"/>
        </w:tabs>
        <w:ind w:firstLine="851"/>
        <w:jc w:val="both"/>
        <w:rPr>
          <w:sz w:val="28"/>
          <w:szCs w:val="28"/>
        </w:rPr>
      </w:pPr>
      <w:r w:rsidRPr="00D66C22">
        <w:rPr>
          <w:sz w:val="28"/>
          <w:szCs w:val="28"/>
        </w:rPr>
        <w:t xml:space="preserve">Вся информация по телефону: 8-918-946-46-55, Жданов А.Н. </w:t>
      </w:r>
    </w:p>
    <w:p w:rsidR="006962EA" w:rsidRPr="00D66C22" w:rsidRDefault="006962EA" w:rsidP="006962EA">
      <w:pPr>
        <w:tabs>
          <w:tab w:val="left" w:pos="5130"/>
        </w:tabs>
        <w:ind w:firstLine="851"/>
        <w:jc w:val="both"/>
        <w:rPr>
          <w:sz w:val="28"/>
          <w:szCs w:val="28"/>
        </w:rPr>
      </w:pPr>
      <w:r w:rsidRPr="00D66C22">
        <w:rPr>
          <w:sz w:val="28"/>
          <w:szCs w:val="28"/>
        </w:rPr>
        <w:t>В день прибытия в мандатную комиссию подаются следующие документы:</w:t>
      </w:r>
    </w:p>
    <w:p w:rsidR="006962EA" w:rsidRPr="00D66C22" w:rsidRDefault="006962EA" w:rsidP="006962EA">
      <w:pPr>
        <w:pStyle w:val="Standard"/>
        <w:ind w:firstLine="851"/>
        <w:jc w:val="both"/>
        <w:rPr>
          <w:sz w:val="28"/>
          <w:szCs w:val="28"/>
        </w:rPr>
      </w:pPr>
      <w:r w:rsidRPr="00D66C22">
        <w:rPr>
          <w:sz w:val="28"/>
          <w:szCs w:val="28"/>
        </w:rPr>
        <w:t>- именную заявку, заверенную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6962EA" w:rsidRPr="00D66C22" w:rsidRDefault="006962EA" w:rsidP="006962EA">
      <w:pPr>
        <w:ind w:firstLine="851"/>
        <w:rPr>
          <w:sz w:val="28"/>
          <w:szCs w:val="28"/>
        </w:rPr>
      </w:pPr>
      <w:r w:rsidRPr="00D66C22">
        <w:rPr>
          <w:sz w:val="28"/>
          <w:szCs w:val="28"/>
        </w:rPr>
        <w:t>- паспорт;</w:t>
      </w:r>
    </w:p>
    <w:p w:rsidR="006962EA" w:rsidRPr="00D66C22" w:rsidRDefault="006962EA" w:rsidP="006962EA">
      <w:pPr>
        <w:ind w:firstLine="851"/>
        <w:rPr>
          <w:sz w:val="28"/>
          <w:szCs w:val="28"/>
        </w:rPr>
      </w:pPr>
      <w:r w:rsidRPr="00D66C22">
        <w:rPr>
          <w:sz w:val="28"/>
          <w:szCs w:val="28"/>
        </w:rPr>
        <w:t>- документ, подтверждающий спортивную квалификацию;</w:t>
      </w:r>
    </w:p>
    <w:p w:rsidR="006962EA" w:rsidRPr="00D66C22" w:rsidRDefault="006962EA" w:rsidP="006962EA">
      <w:pPr>
        <w:ind w:firstLine="851"/>
        <w:rPr>
          <w:sz w:val="28"/>
          <w:szCs w:val="28"/>
        </w:rPr>
      </w:pPr>
      <w:r w:rsidRPr="00D66C22">
        <w:rPr>
          <w:sz w:val="28"/>
          <w:szCs w:val="28"/>
        </w:rPr>
        <w:t>-  полис обязательного медицинского страхования;</w:t>
      </w:r>
    </w:p>
    <w:p w:rsidR="00480D91" w:rsidRPr="00D66C22" w:rsidRDefault="00480D91" w:rsidP="00480D91">
      <w:pPr>
        <w:ind w:firstLine="851"/>
        <w:rPr>
          <w:sz w:val="28"/>
          <w:szCs w:val="28"/>
        </w:rPr>
      </w:pPr>
      <w:r w:rsidRPr="00D66C22">
        <w:rPr>
          <w:sz w:val="28"/>
          <w:szCs w:val="28"/>
        </w:rPr>
        <w:t>- список команды МО, заверенный начальником управления по ФКиС МО;</w:t>
      </w:r>
    </w:p>
    <w:p w:rsidR="006962EA" w:rsidRPr="00D66C22" w:rsidRDefault="006962EA" w:rsidP="006962EA">
      <w:pPr>
        <w:ind w:firstLine="851"/>
        <w:rPr>
          <w:sz w:val="28"/>
          <w:szCs w:val="28"/>
        </w:rPr>
      </w:pPr>
      <w:r w:rsidRPr="00D66C22">
        <w:rPr>
          <w:sz w:val="28"/>
          <w:szCs w:val="28"/>
        </w:rPr>
        <w:t>- полис страхования от несчастного случая.</w:t>
      </w:r>
    </w:p>
    <w:p w:rsidR="006962EA" w:rsidRPr="00D66C22" w:rsidRDefault="006962EA" w:rsidP="00010699">
      <w:pPr>
        <w:ind w:firstLine="851"/>
        <w:rPr>
          <w:b/>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AB0469" w:rsidRPr="00D66C22" w:rsidRDefault="006962EA" w:rsidP="00126123">
      <w:pPr>
        <w:jc w:val="center"/>
        <w:rPr>
          <w:b/>
          <w:sz w:val="28"/>
          <w:szCs w:val="28"/>
        </w:rPr>
      </w:pPr>
      <w:r w:rsidRPr="00D66C22">
        <w:rPr>
          <w:b/>
          <w:sz w:val="28"/>
          <w:szCs w:val="28"/>
        </w:rPr>
        <w:br w:type="page"/>
      </w:r>
      <w:r w:rsidR="00034FDD" w:rsidRPr="00D66C22">
        <w:rPr>
          <w:b/>
          <w:sz w:val="28"/>
          <w:szCs w:val="28"/>
        </w:rPr>
        <w:lastRenderedPageBreak/>
        <w:t>7.</w:t>
      </w:r>
      <w:r w:rsidR="00932CDF" w:rsidRPr="00D66C22">
        <w:rPr>
          <w:b/>
          <w:sz w:val="28"/>
          <w:szCs w:val="28"/>
        </w:rPr>
        <w:t>7</w:t>
      </w:r>
      <w:r w:rsidR="00034FDD" w:rsidRPr="00D66C22">
        <w:rPr>
          <w:b/>
          <w:sz w:val="28"/>
          <w:szCs w:val="28"/>
        </w:rPr>
        <w:t xml:space="preserve">. </w:t>
      </w:r>
      <w:r w:rsidR="00AB0469" w:rsidRPr="00D66C22">
        <w:rPr>
          <w:b/>
          <w:sz w:val="28"/>
          <w:szCs w:val="28"/>
        </w:rPr>
        <w:t>Первенство Краснодарского края по тхэквондо</w:t>
      </w:r>
      <w:r w:rsidR="005B756E" w:rsidRPr="00D66C22">
        <w:rPr>
          <w:b/>
          <w:sz w:val="28"/>
          <w:szCs w:val="28"/>
        </w:rPr>
        <w:t xml:space="preserve"> (</w:t>
      </w:r>
      <w:r w:rsidR="00C230EB" w:rsidRPr="00D66C22">
        <w:rPr>
          <w:b/>
          <w:sz w:val="28"/>
          <w:szCs w:val="28"/>
        </w:rPr>
        <w:t>ВТ</w:t>
      </w:r>
      <w:r w:rsidR="005B756E" w:rsidRPr="00D66C22">
        <w:rPr>
          <w:b/>
          <w:sz w:val="28"/>
          <w:szCs w:val="28"/>
        </w:rPr>
        <w:t>)</w:t>
      </w:r>
    </w:p>
    <w:p w:rsidR="00AB0469" w:rsidRPr="00D66C22" w:rsidRDefault="00AB0469" w:rsidP="00AB0469">
      <w:pPr>
        <w:tabs>
          <w:tab w:val="left" w:pos="5130"/>
        </w:tabs>
        <w:ind w:firstLine="709"/>
        <w:jc w:val="center"/>
        <w:rPr>
          <w:b/>
          <w:sz w:val="28"/>
          <w:szCs w:val="28"/>
        </w:rPr>
      </w:pPr>
      <w:r w:rsidRPr="00D66C22">
        <w:rPr>
          <w:b/>
          <w:sz w:val="28"/>
          <w:szCs w:val="28"/>
        </w:rPr>
        <w:t>среди юношей и девушек 200</w:t>
      </w:r>
      <w:r w:rsidR="00F0395F" w:rsidRPr="00D66C22">
        <w:rPr>
          <w:b/>
          <w:sz w:val="28"/>
          <w:szCs w:val="28"/>
        </w:rPr>
        <w:t>4</w:t>
      </w:r>
      <w:r w:rsidRPr="00D66C22">
        <w:rPr>
          <w:b/>
          <w:sz w:val="28"/>
          <w:szCs w:val="28"/>
        </w:rPr>
        <w:t>-200</w:t>
      </w:r>
      <w:r w:rsidR="00F0395F" w:rsidRPr="00D66C22">
        <w:rPr>
          <w:b/>
          <w:sz w:val="28"/>
          <w:szCs w:val="28"/>
        </w:rPr>
        <w:t>6</w:t>
      </w:r>
      <w:r w:rsidRPr="00D66C22">
        <w:rPr>
          <w:b/>
          <w:sz w:val="28"/>
          <w:szCs w:val="28"/>
        </w:rPr>
        <w:t xml:space="preserve"> гг.р.</w:t>
      </w:r>
    </w:p>
    <w:p w:rsidR="00AB0469" w:rsidRPr="00D66C22" w:rsidRDefault="00AB0469" w:rsidP="00AB0469">
      <w:pPr>
        <w:tabs>
          <w:tab w:val="left" w:pos="5130"/>
        </w:tabs>
        <w:ind w:firstLine="709"/>
        <w:jc w:val="center"/>
        <w:rPr>
          <w:b/>
          <w:sz w:val="28"/>
          <w:szCs w:val="28"/>
        </w:rPr>
      </w:pPr>
    </w:p>
    <w:p w:rsidR="00AB0469" w:rsidRPr="00D66C22" w:rsidRDefault="00AB0469" w:rsidP="00EB0AC1">
      <w:pPr>
        <w:tabs>
          <w:tab w:val="left" w:pos="5130"/>
        </w:tabs>
        <w:ind w:firstLine="709"/>
        <w:jc w:val="center"/>
        <w:rPr>
          <w:b/>
          <w:sz w:val="28"/>
          <w:szCs w:val="28"/>
        </w:rPr>
      </w:pPr>
      <w:r w:rsidRPr="00D66C22">
        <w:rPr>
          <w:b/>
          <w:sz w:val="28"/>
          <w:szCs w:val="28"/>
        </w:rPr>
        <w:t>7.</w:t>
      </w:r>
      <w:r w:rsidR="00932CDF" w:rsidRPr="00D66C22">
        <w:rPr>
          <w:b/>
          <w:sz w:val="28"/>
          <w:szCs w:val="28"/>
        </w:rPr>
        <w:t>7</w:t>
      </w:r>
      <w:r w:rsidRPr="00D66C22">
        <w:rPr>
          <w:b/>
          <w:sz w:val="28"/>
          <w:szCs w:val="28"/>
        </w:rPr>
        <w:t xml:space="preserve">.1. Классификация </w:t>
      </w:r>
      <w:r w:rsidR="00A20165" w:rsidRPr="00D66C22">
        <w:rPr>
          <w:b/>
          <w:sz w:val="28"/>
          <w:szCs w:val="28"/>
        </w:rPr>
        <w:t>спортивного соревнования</w:t>
      </w:r>
    </w:p>
    <w:p w:rsidR="00AB0469" w:rsidRPr="00D66C22" w:rsidRDefault="00AB0469" w:rsidP="00AB0469">
      <w:pPr>
        <w:tabs>
          <w:tab w:val="left" w:pos="5130"/>
        </w:tabs>
        <w:ind w:firstLine="851"/>
        <w:jc w:val="both"/>
        <w:rPr>
          <w:sz w:val="28"/>
          <w:szCs w:val="28"/>
        </w:rPr>
      </w:pPr>
      <w:r w:rsidRPr="00D66C22">
        <w:rPr>
          <w:sz w:val="28"/>
          <w:szCs w:val="28"/>
        </w:rPr>
        <w:t xml:space="preserve">Соревнования личные, уровня субъекта Российской Федерации, проводятся по спортивному спаррингу </w:t>
      </w:r>
      <w:r w:rsidR="003D6885" w:rsidRPr="00D66C22">
        <w:rPr>
          <w:sz w:val="28"/>
          <w:szCs w:val="28"/>
        </w:rPr>
        <w:t xml:space="preserve">согласно </w:t>
      </w:r>
      <w:r w:rsidR="003F1A49" w:rsidRPr="00D66C22">
        <w:rPr>
          <w:sz w:val="28"/>
          <w:szCs w:val="28"/>
        </w:rPr>
        <w:t>Правилам</w:t>
      </w:r>
      <w:r w:rsidRPr="00D66C22">
        <w:rPr>
          <w:sz w:val="28"/>
          <w:szCs w:val="28"/>
        </w:rPr>
        <w:t xml:space="preserve"> </w:t>
      </w:r>
      <w:r w:rsidR="00D354E9" w:rsidRPr="00D66C22">
        <w:rPr>
          <w:sz w:val="28"/>
          <w:szCs w:val="28"/>
        </w:rPr>
        <w:t xml:space="preserve">тхэквондо </w:t>
      </w:r>
      <w:r w:rsidRPr="00D66C22">
        <w:rPr>
          <w:sz w:val="28"/>
          <w:szCs w:val="28"/>
        </w:rPr>
        <w:t>(</w:t>
      </w:r>
      <w:r w:rsidR="00C230EB" w:rsidRPr="00D66C22">
        <w:rPr>
          <w:sz w:val="28"/>
          <w:szCs w:val="28"/>
        </w:rPr>
        <w:t>ВТ</w:t>
      </w:r>
      <w:r w:rsidRPr="00D66C22">
        <w:rPr>
          <w:sz w:val="28"/>
          <w:szCs w:val="28"/>
        </w:rPr>
        <w:t>).</w:t>
      </w:r>
    </w:p>
    <w:p w:rsidR="00AB0469" w:rsidRPr="00D66C22" w:rsidRDefault="00AB0469" w:rsidP="00AB0469">
      <w:pPr>
        <w:tabs>
          <w:tab w:val="left" w:pos="5130"/>
        </w:tabs>
        <w:ind w:firstLine="720"/>
        <w:jc w:val="center"/>
        <w:rPr>
          <w:b/>
          <w:sz w:val="28"/>
          <w:szCs w:val="28"/>
        </w:rPr>
      </w:pPr>
    </w:p>
    <w:p w:rsidR="00AB0469" w:rsidRPr="00D66C22" w:rsidRDefault="00AB0469" w:rsidP="003F1A49">
      <w:pPr>
        <w:tabs>
          <w:tab w:val="left" w:pos="5130"/>
        </w:tabs>
        <w:ind w:firstLine="720"/>
        <w:jc w:val="center"/>
        <w:outlineLvl w:val="0"/>
        <w:rPr>
          <w:b/>
          <w:sz w:val="28"/>
          <w:szCs w:val="28"/>
        </w:rPr>
      </w:pPr>
      <w:r w:rsidRPr="00D66C22">
        <w:rPr>
          <w:b/>
          <w:sz w:val="28"/>
          <w:szCs w:val="28"/>
        </w:rPr>
        <w:t>7.</w:t>
      </w:r>
      <w:r w:rsidR="00932CDF" w:rsidRPr="00D66C22">
        <w:rPr>
          <w:b/>
          <w:sz w:val="28"/>
          <w:szCs w:val="28"/>
        </w:rPr>
        <w:t>7</w:t>
      </w:r>
      <w:r w:rsidRPr="00D66C22">
        <w:rPr>
          <w:b/>
          <w:sz w:val="28"/>
          <w:szCs w:val="28"/>
        </w:rPr>
        <w:t xml:space="preserve">.2. Место и сроки проведения </w:t>
      </w:r>
    </w:p>
    <w:p w:rsidR="006962EA" w:rsidRPr="00D66C22" w:rsidRDefault="00AB0469" w:rsidP="00AB0469">
      <w:pPr>
        <w:tabs>
          <w:tab w:val="left" w:pos="5130"/>
        </w:tabs>
        <w:ind w:firstLine="851"/>
        <w:jc w:val="both"/>
        <w:rPr>
          <w:sz w:val="28"/>
          <w:szCs w:val="28"/>
        </w:rPr>
      </w:pPr>
      <w:r w:rsidRPr="00D66C22">
        <w:rPr>
          <w:sz w:val="28"/>
          <w:szCs w:val="28"/>
        </w:rPr>
        <w:t xml:space="preserve">Место проведения: </w:t>
      </w:r>
      <w:r w:rsidR="001A0A9A" w:rsidRPr="00D66C22">
        <w:rPr>
          <w:sz w:val="28"/>
          <w:szCs w:val="28"/>
        </w:rPr>
        <w:t xml:space="preserve">г. </w:t>
      </w:r>
      <w:r w:rsidR="00F0395F" w:rsidRPr="00D66C22">
        <w:rPr>
          <w:sz w:val="28"/>
          <w:szCs w:val="28"/>
        </w:rPr>
        <w:t>Кропоткин</w:t>
      </w:r>
      <w:r w:rsidRPr="00D66C22">
        <w:rPr>
          <w:sz w:val="28"/>
          <w:szCs w:val="28"/>
        </w:rPr>
        <w:t xml:space="preserve">, </w:t>
      </w:r>
      <w:r w:rsidR="001A0A9A" w:rsidRPr="00D66C22">
        <w:rPr>
          <w:sz w:val="28"/>
          <w:szCs w:val="28"/>
        </w:rPr>
        <w:t>ул.</w:t>
      </w:r>
      <w:r w:rsidR="00A0006C" w:rsidRPr="00D66C22">
        <w:rPr>
          <w:sz w:val="28"/>
          <w:szCs w:val="28"/>
        </w:rPr>
        <w:t xml:space="preserve"> Авиационная, 96, </w:t>
      </w:r>
      <w:r w:rsidR="00717BD4" w:rsidRPr="00D66C22">
        <w:rPr>
          <w:sz w:val="28"/>
          <w:szCs w:val="28"/>
        </w:rPr>
        <w:t>УСК «Олимп»</w:t>
      </w:r>
      <w:r w:rsidR="00A0006C" w:rsidRPr="00D66C22">
        <w:rPr>
          <w:sz w:val="28"/>
          <w:szCs w:val="28"/>
        </w:rPr>
        <w:t>.</w:t>
      </w:r>
    </w:p>
    <w:p w:rsidR="00AB0469" w:rsidRPr="00D66C22" w:rsidRDefault="00AB0469" w:rsidP="00AB0469">
      <w:pPr>
        <w:tabs>
          <w:tab w:val="left" w:pos="5130"/>
        </w:tabs>
        <w:ind w:firstLine="851"/>
        <w:jc w:val="both"/>
        <w:rPr>
          <w:sz w:val="28"/>
          <w:szCs w:val="28"/>
        </w:rPr>
      </w:pPr>
      <w:r w:rsidRPr="00D66C22">
        <w:rPr>
          <w:sz w:val="28"/>
          <w:szCs w:val="28"/>
        </w:rPr>
        <w:t xml:space="preserve">Сроки проведения: </w:t>
      </w:r>
      <w:r w:rsidR="00721187" w:rsidRPr="00D66C22">
        <w:rPr>
          <w:sz w:val="28"/>
          <w:szCs w:val="28"/>
        </w:rPr>
        <w:t>11-13 мая</w:t>
      </w:r>
      <w:r w:rsidRPr="00D66C22">
        <w:rPr>
          <w:sz w:val="28"/>
          <w:szCs w:val="28"/>
        </w:rPr>
        <w:t xml:space="preserve"> </w:t>
      </w:r>
      <w:r w:rsidR="00F0395F" w:rsidRPr="00D66C22">
        <w:rPr>
          <w:sz w:val="28"/>
          <w:szCs w:val="28"/>
        </w:rPr>
        <w:t>2018</w:t>
      </w:r>
      <w:r w:rsidRPr="00D66C22">
        <w:rPr>
          <w:sz w:val="28"/>
          <w:szCs w:val="28"/>
        </w:rPr>
        <w:t xml:space="preserve"> г</w:t>
      </w:r>
      <w:r w:rsidR="003F1A49" w:rsidRPr="00D66C22">
        <w:rPr>
          <w:sz w:val="28"/>
          <w:szCs w:val="28"/>
        </w:rPr>
        <w:t>ода</w:t>
      </w:r>
      <w:r w:rsidRPr="00D66C22">
        <w:rPr>
          <w:sz w:val="28"/>
          <w:szCs w:val="28"/>
        </w:rPr>
        <w:t xml:space="preserve">. </w:t>
      </w:r>
    </w:p>
    <w:p w:rsidR="00AB0469" w:rsidRPr="00D66C22" w:rsidRDefault="00AB0469" w:rsidP="00AB0469">
      <w:pPr>
        <w:tabs>
          <w:tab w:val="left" w:pos="5130"/>
        </w:tabs>
        <w:ind w:firstLine="851"/>
        <w:jc w:val="both"/>
        <w:rPr>
          <w:sz w:val="28"/>
          <w:szCs w:val="28"/>
        </w:rPr>
      </w:pPr>
      <w:r w:rsidRPr="00D66C22">
        <w:rPr>
          <w:sz w:val="28"/>
          <w:szCs w:val="28"/>
        </w:rPr>
        <w:t xml:space="preserve">День приезда – </w:t>
      </w:r>
      <w:r w:rsidR="00721187" w:rsidRPr="00D66C22">
        <w:rPr>
          <w:sz w:val="28"/>
          <w:szCs w:val="28"/>
        </w:rPr>
        <w:t>11 мая</w:t>
      </w:r>
      <w:r w:rsidRPr="00D66C22">
        <w:rPr>
          <w:sz w:val="28"/>
          <w:szCs w:val="28"/>
        </w:rPr>
        <w:t xml:space="preserve">, день отъезда – </w:t>
      </w:r>
      <w:r w:rsidR="00721187" w:rsidRPr="00D66C22">
        <w:rPr>
          <w:sz w:val="28"/>
          <w:szCs w:val="28"/>
        </w:rPr>
        <w:t>13 мая</w:t>
      </w:r>
      <w:r w:rsidRPr="00D66C22">
        <w:rPr>
          <w:sz w:val="28"/>
          <w:szCs w:val="28"/>
        </w:rPr>
        <w:t>.</w:t>
      </w:r>
    </w:p>
    <w:p w:rsidR="00090559" w:rsidRPr="00D66C22" w:rsidRDefault="00090559" w:rsidP="00AB0469">
      <w:pPr>
        <w:tabs>
          <w:tab w:val="left" w:pos="5130"/>
        </w:tabs>
        <w:ind w:firstLine="851"/>
        <w:jc w:val="both"/>
        <w:rPr>
          <w:sz w:val="28"/>
          <w:szCs w:val="28"/>
        </w:rPr>
      </w:pPr>
    </w:p>
    <w:p w:rsidR="00AB0469" w:rsidRPr="00D66C22" w:rsidRDefault="00AB0469" w:rsidP="003F1A49">
      <w:pPr>
        <w:tabs>
          <w:tab w:val="left" w:pos="5130"/>
        </w:tabs>
        <w:ind w:firstLine="720"/>
        <w:jc w:val="center"/>
        <w:outlineLvl w:val="0"/>
        <w:rPr>
          <w:b/>
          <w:sz w:val="28"/>
          <w:szCs w:val="28"/>
        </w:rPr>
      </w:pPr>
      <w:r w:rsidRPr="00D66C22">
        <w:rPr>
          <w:b/>
          <w:sz w:val="28"/>
          <w:szCs w:val="28"/>
        </w:rPr>
        <w:t>7.</w:t>
      </w:r>
      <w:r w:rsidR="00932CDF" w:rsidRPr="00D66C22">
        <w:rPr>
          <w:b/>
          <w:sz w:val="28"/>
          <w:szCs w:val="28"/>
        </w:rPr>
        <w:t>7</w:t>
      </w:r>
      <w:r w:rsidRPr="00D66C22">
        <w:rPr>
          <w:b/>
          <w:sz w:val="28"/>
          <w:szCs w:val="28"/>
        </w:rPr>
        <w:t xml:space="preserve">.3. Организаторы </w:t>
      </w:r>
      <w:r w:rsidR="00A20165" w:rsidRPr="00D66C22">
        <w:rPr>
          <w:b/>
          <w:sz w:val="28"/>
          <w:szCs w:val="28"/>
        </w:rPr>
        <w:t>спортивного соревнования</w:t>
      </w:r>
    </w:p>
    <w:p w:rsidR="00AB0469" w:rsidRPr="00D66C22" w:rsidRDefault="00AB0469" w:rsidP="00AB0469">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ГБУ КК «</w:t>
      </w:r>
      <w:r w:rsidR="00F0395F" w:rsidRPr="00D66C22">
        <w:rPr>
          <w:sz w:val="28"/>
          <w:szCs w:val="28"/>
        </w:rPr>
        <w:t>Р</w:t>
      </w:r>
      <w:r w:rsidRPr="00D66C22">
        <w:rPr>
          <w:sz w:val="28"/>
          <w:szCs w:val="28"/>
        </w:rPr>
        <w:t>ЦСП по тхэквондо» и Федерацию.</w:t>
      </w:r>
    </w:p>
    <w:p w:rsidR="00AB0469" w:rsidRPr="00D66C22" w:rsidRDefault="00AB0469" w:rsidP="00AB0469">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126123" w:rsidRPr="00D66C22" w:rsidRDefault="00126123" w:rsidP="00AB0469">
      <w:pPr>
        <w:tabs>
          <w:tab w:val="left" w:pos="5130"/>
        </w:tabs>
        <w:ind w:firstLine="851"/>
        <w:jc w:val="both"/>
        <w:rPr>
          <w:sz w:val="28"/>
          <w:szCs w:val="28"/>
        </w:rPr>
      </w:pPr>
      <w:r w:rsidRPr="00D66C22">
        <w:rPr>
          <w:sz w:val="28"/>
          <w:szCs w:val="28"/>
        </w:rPr>
        <w:t>Ответственный за проведение мандатной комиссии – начальник спортивной сборной команды Краснодарского края по тхэквондо ГБУ КК «РЦСП по тхэквондо» Краснокутский В.Н.</w:t>
      </w:r>
    </w:p>
    <w:p w:rsidR="00AB0469" w:rsidRPr="00D66C22" w:rsidRDefault="00AB0469" w:rsidP="00AB0469">
      <w:pPr>
        <w:tabs>
          <w:tab w:val="left" w:pos="5130"/>
        </w:tabs>
        <w:ind w:firstLine="720"/>
        <w:jc w:val="both"/>
        <w:rPr>
          <w:sz w:val="28"/>
          <w:szCs w:val="28"/>
        </w:rPr>
      </w:pPr>
    </w:p>
    <w:p w:rsidR="00AB0469" w:rsidRPr="00D66C22" w:rsidRDefault="00AB0469" w:rsidP="003F1A49">
      <w:pPr>
        <w:tabs>
          <w:tab w:val="left" w:pos="5130"/>
        </w:tabs>
        <w:ind w:firstLine="720"/>
        <w:jc w:val="center"/>
        <w:outlineLvl w:val="0"/>
        <w:rPr>
          <w:b/>
          <w:sz w:val="28"/>
          <w:szCs w:val="28"/>
        </w:rPr>
      </w:pPr>
      <w:r w:rsidRPr="00D66C22">
        <w:rPr>
          <w:b/>
          <w:sz w:val="28"/>
          <w:szCs w:val="28"/>
        </w:rPr>
        <w:t>7.</w:t>
      </w:r>
      <w:r w:rsidR="00932CDF" w:rsidRPr="00D66C22">
        <w:rPr>
          <w:b/>
          <w:sz w:val="28"/>
          <w:szCs w:val="28"/>
        </w:rPr>
        <w:t>7</w:t>
      </w:r>
      <w:r w:rsidRPr="00D66C22">
        <w:rPr>
          <w:b/>
          <w:sz w:val="28"/>
          <w:szCs w:val="28"/>
        </w:rPr>
        <w:t>.4. Требования к участникам и условия их допуска</w:t>
      </w:r>
    </w:p>
    <w:p w:rsidR="003F1A49" w:rsidRPr="00D66C22" w:rsidRDefault="003F1A49" w:rsidP="00AB0469">
      <w:pPr>
        <w:tabs>
          <w:tab w:val="left" w:pos="5130"/>
        </w:tabs>
        <w:ind w:firstLine="851"/>
        <w:jc w:val="both"/>
        <w:rPr>
          <w:sz w:val="28"/>
          <w:szCs w:val="28"/>
        </w:rPr>
      </w:pPr>
      <w:r w:rsidRPr="00D66C22">
        <w:rPr>
          <w:rFonts w:eastAsia="Times New Roman CYR"/>
          <w:sz w:val="28"/>
          <w:szCs w:val="28"/>
        </w:rPr>
        <w:t>В соревновании принимают участие спортсмены сборных команд муниципальных образований Краснодарского края.</w:t>
      </w:r>
    </w:p>
    <w:p w:rsidR="003F1A49" w:rsidRPr="00D66C22" w:rsidRDefault="00AB0469" w:rsidP="00AB0469">
      <w:pPr>
        <w:tabs>
          <w:tab w:val="left" w:pos="5130"/>
        </w:tabs>
        <w:ind w:firstLine="851"/>
        <w:jc w:val="both"/>
        <w:rPr>
          <w:sz w:val="28"/>
          <w:szCs w:val="28"/>
        </w:rPr>
      </w:pPr>
      <w:r w:rsidRPr="00D66C22">
        <w:rPr>
          <w:sz w:val="28"/>
          <w:szCs w:val="28"/>
        </w:rPr>
        <w:t>Первенство Краснодарского края проводится среди</w:t>
      </w:r>
      <w:r w:rsidR="003F1A49" w:rsidRPr="00D66C22">
        <w:rPr>
          <w:sz w:val="28"/>
          <w:szCs w:val="28"/>
        </w:rPr>
        <w:t>:</w:t>
      </w:r>
    </w:p>
    <w:p w:rsidR="003F1A49" w:rsidRPr="00D66C22" w:rsidRDefault="003F1A49" w:rsidP="003F1A49">
      <w:pPr>
        <w:tabs>
          <w:tab w:val="left" w:pos="5130"/>
        </w:tabs>
        <w:ind w:firstLine="851"/>
        <w:jc w:val="both"/>
        <w:rPr>
          <w:sz w:val="28"/>
          <w:szCs w:val="28"/>
        </w:rPr>
      </w:pPr>
      <w:r w:rsidRPr="00D66C22">
        <w:rPr>
          <w:sz w:val="28"/>
          <w:szCs w:val="28"/>
        </w:rPr>
        <w:t>-</w:t>
      </w:r>
      <w:r w:rsidR="00AB0469" w:rsidRPr="00D66C22">
        <w:rPr>
          <w:sz w:val="28"/>
          <w:szCs w:val="28"/>
        </w:rPr>
        <w:t xml:space="preserve"> юношей и девушек </w:t>
      </w:r>
      <w:r w:rsidRPr="00D66C22">
        <w:rPr>
          <w:sz w:val="28"/>
          <w:szCs w:val="28"/>
        </w:rPr>
        <w:t>(</w:t>
      </w:r>
      <w:r w:rsidR="00AB0469" w:rsidRPr="00D66C22">
        <w:rPr>
          <w:sz w:val="28"/>
          <w:szCs w:val="28"/>
        </w:rPr>
        <w:t>200</w:t>
      </w:r>
      <w:r w:rsidR="00F0395F" w:rsidRPr="00D66C22">
        <w:rPr>
          <w:sz w:val="28"/>
          <w:szCs w:val="28"/>
        </w:rPr>
        <w:t>4</w:t>
      </w:r>
      <w:r w:rsidR="00AB0469" w:rsidRPr="00D66C22">
        <w:rPr>
          <w:sz w:val="28"/>
          <w:szCs w:val="28"/>
        </w:rPr>
        <w:t>-200</w:t>
      </w:r>
      <w:r w:rsidR="00F0395F" w:rsidRPr="00D66C22">
        <w:rPr>
          <w:sz w:val="28"/>
          <w:szCs w:val="28"/>
        </w:rPr>
        <w:t>6</w:t>
      </w:r>
      <w:r w:rsidR="00AB0469" w:rsidRPr="00D66C22">
        <w:rPr>
          <w:sz w:val="28"/>
          <w:szCs w:val="28"/>
        </w:rPr>
        <w:t xml:space="preserve"> г.р.</w:t>
      </w:r>
      <w:r w:rsidRPr="00D66C22">
        <w:rPr>
          <w:sz w:val="28"/>
          <w:szCs w:val="28"/>
        </w:rPr>
        <w:t>)</w:t>
      </w:r>
      <w:r w:rsidR="00AB0469" w:rsidRPr="00D66C22">
        <w:rPr>
          <w:sz w:val="28"/>
          <w:szCs w:val="28"/>
        </w:rPr>
        <w:t xml:space="preserve">, имеющих спортивную </w:t>
      </w:r>
      <w:r w:rsidRPr="00D66C22">
        <w:rPr>
          <w:sz w:val="28"/>
          <w:szCs w:val="28"/>
        </w:rPr>
        <w:t>подготовку</w:t>
      </w:r>
      <w:r w:rsidR="00AB0469" w:rsidRPr="00D66C22">
        <w:rPr>
          <w:sz w:val="28"/>
          <w:szCs w:val="28"/>
        </w:rPr>
        <w:t xml:space="preserve"> не ниже </w:t>
      </w:r>
      <w:r w:rsidR="00EC683E" w:rsidRPr="00D66C22">
        <w:rPr>
          <w:sz w:val="28"/>
          <w:szCs w:val="28"/>
        </w:rPr>
        <w:t>2</w:t>
      </w:r>
      <w:r w:rsidR="00AB0469" w:rsidRPr="00D66C22">
        <w:rPr>
          <w:sz w:val="28"/>
          <w:szCs w:val="28"/>
        </w:rPr>
        <w:t>-го юношеского разряда.</w:t>
      </w:r>
    </w:p>
    <w:p w:rsidR="00AB0469" w:rsidRPr="00D66C22" w:rsidRDefault="00AB0469" w:rsidP="003F1A49">
      <w:pPr>
        <w:tabs>
          <w:tab w:val="left" w:pos="5130"/>
        </w:tabs>
        <w:ind w:firstLine="851"/>
        <w:jc w:val="both"/>
        <w:rPr>
          <w:sz w:val="28"/>
          <w:szCs w:val="28"/>
        </w:rPr>
      </w:pPr>
      <w:r w:rsidRPr="00D66C22">
        <w:rPr>
          <w:sz w:val="28"/>
          <w:szCs w:val="28"/>
        </w:rPr>
        <w:t xml:space="preserve"> Каждый спортсмен выступает в белом «добке» и защитной экипировке, установленного образца. Наличие капы и перчаток обязательно. </w:t>
      </w:r>
    </w:p>
    <w:p w:rsidR="00010699" w:rsidRPr="00D66C22" w:rsidRDefault="00010699" w:rsidP="00AB0469">
      <w:pPr>
        <w:tabs>
          <w:tab w:val="left" w:pos="5130"/>
        </w:tabs>
        <w:ind w:firstLine="851"/>
        <w:jc w:val="both"/>
        <w:outlineLvl w:val="0"/>
        <w:rPr>
          <w:b/>
          <w:sz w:val="28"/>
          <w:szCs w:val="28"/>
        </w:rPr>
      </w:pPr>
    </w:p>
    <w:p w:rsidR="00AB0469" w:rsidRPr="00D66C22" w:rsidRDefault="003F1A49" w:rsidP="00AB0469">
      <w:pPr>
        <w:tabs>
          <w:tab w:val="left" w:pos="5130"/>
        </w:tabs>
        <w:ind w:firstLine="851"/>
        <w:jc w:val="both"/>
        <w:outlineLvl w:val="0"/>
        <w:rPr>
          <w:b/>
          <w:sz w:val="28"/>
          <w:szCs w:val="28"/>
        </w:rPr>
      </w:pPr>
      <w:r w:rsidRPr="00D66C22">
        <w:rPr>
          <w:b/>
          <w:sz w:val="28"/>
          <w:szCs w:val="28"/>
        </w:rPr>
        <w:t>Соревнования проводятся в следующих весовых категориях</w:t>
      </w:r>
      <w:r w:rsidR="00AB0469" w:rsidRPr="00D66C22">
        <w:rPr>
          <w:b/>
          <w:sz w:val="28"/>
          <w:szCs w:val="28"/>
        </w:rPr>
        <w:t>:</w:t>
      </w:r>
    </w:p>
    <w:p w:rsidR="00AB0469" w:rsidRPr="00D66C22" w:rsidRDefault="003F1A49" w:rsidP="00D05351">
      <w:pPr>
        <w:tabs>
          <w:tab w:val="left" w:pos="5130"/>
        </w:tabs>
        <w:jc w:val="both"/>
        <w:outlineLvl w:val="0"/>
        <w:rPr>
          <w:b/>
          <w:sz w:val="28"/>
          <w:szCs w:val="28"/>
        </w:rPr>
      </w:pPr>
      <w:r w:rsidRPr="00D66C22">
        <w:rPr>
          <w:sz w:val="28"/>
          <w:szCs w:val="28"/>
        </w:rPr>
        <w:t>- ю</w:t>
      </w:r>
      <w:r w:rsidR="00AB0469" w:rsidRPr="00D66C22">
        <w:rPr>
          <w:sz w:val="28"/>
          <w:szCs w:val="28"/>
        </w:rPr>
        <w:t xml:space="preserve">ноши: до </w:t>
      </w:r>
      <w:smartTag w:uri="urn:schemas-microsoft-com:office:smarttags" w:element="metricconverter">
        <w:smartTagPr>
          <w:attr w:name="ProductID" w:val="33 кг"/>
        </w:smartTagPr>
        <w:r w:rsidR="00AB0469" w:rsidRPr="00D66C22">
          <w:rPr>
            <w:sz w:val="28"/>
            <w:szCs w:val="28"/>
          </w:rPr>
          <w:t>33 кг</w:t>
        </w:r>
      </w:smartTag>
      <w:r w:rsidR="00AB0469" w:rsidRPr="00D66C22">
        <w:rPr>
          <w:sz w:val="28"/>
          <w:szCs w:val="28"/>
        </w:rPr>
        <w:t xml:space="preserve">, </w:t>
      </w:r>
      <w:smartTag w:uri="urn:schemas-microsoft-com:office:smarttags" w:element="metricconverter">
        <w:smartTagPr>
          <w:attr w:name="ProductID" w:val="37 кг"/>
        </w:smartTagPr>
        <w:r w:rsidR="00AB0469" w:rsidRPr="00D66C22">
          <w:rPr>
            <w:sz w:val="28"/>
            <w:szCs w:val="28"/>
          </w:rPr>
          <w:t>37 кг</w:t>
        </w:r>
      </w:smartTag>
      <w:r w:rsidR="00AB0469" w:rsidRPr="00D66C22">
        <w:rPr>
          <w:sz w:val="28"/>
          <w:szCs w:val="28"/>
        </w:rPr>
        <w:t xml:space="preserve">, </w:t>
      </w:r>
      <w:smartTag w:uri="urn:schemas-microsoft-com:office:smarttags" w:element="metricconverter">
        <w:smartTagPr>
          <w:attr w:name="ProductID" w:val="41 кг"/>
        </w:smartTagPr>
        <w:r w:rsidR="00AB0469" w:rsidRPr="00D66C22">
          <w:rPr>
            <w:sz w:val="28"/>
            <w:szCs w:val="28"/>
          </w:rPr>
          <w:t>41 кг</w:t>
        </w:r>
      </w:smartTag>
      <w:r w:rsidR="00AB0469" w:rsidRPr="00D66C22">
        <w:rPr>
          <w:sz w:val="28"/>
          <w:szCs w:val="28"/>
        </w:rPr>
        <w:t xml:space="preserve">, </w:t>
      </w:r>
      <w:smartTag w:uri="urn:schemas-microsoft-com:office:smarttags" w:element="metricconverter">
        <w:smartTagPr>
          <w:attr w:name="ProductID" w:val="45 кг"/>
        </w:smartTagPr>
        <w:r w:rsidR="00AB0469" w:rsidRPr="00D66C22">
          <w:rPr>
            <w:sz w:val="28"/>
            <w:szCs w:val="28"/>
          </w:rPr>
          <w:t>45 кг</w:t>
        </w:r>
      </w:smartTag>
      <w:r w:rsidR="00AB0469" w:rsidRPr="00D66C22">
        <w:rPr>
          <w:sz w:val="28"/>
          <w:szCs w:val="28"/>
        </w:rPr>
        <w:t xml:space="preserve">, </w:t>
      </w:r>
      <w:smartTag w:uri="urn:schemas-microsoft-com:office:smarttags" w:element="metricconverter">
        <w:smartTagPr>
          <w:attr w:name="ProductID" w:val="49 кг"/>
        </w:smartTagPr>
        <w:r w:rsidR="00AB0469" w:rsidRPr="00D66C22">
          <w:rPr>
            <w:sz w:val="28"/>
            <w:szCs w:val="28"/>
          </w:rPr>
          <w:t>49 кг</w:t>
        </w:r>
      </w:smartTag>
      <w:r w:rsidR="00AB0469" w:rsidRPr="00D66C22">
        <w:rPr>
          <w:sz w:val="28"/>
          <w:szCs w:val="28"/>
        </w:rPr>
        <w:t xml:space="preserve">, </w:t>
      </w:r>
      <w:smartTag w:uri="urn:schemas-microsoft-com:office:smarttags" w:element="metricconverter">
        <w:smartTagPr>
          <w:attr w:name="ProductID" w:val="53 кг"/>
        </w:smartTagPr>
        <w:r w:rsidR="00AB0469" w:rsidRPr="00D66C22">
          <w:rPr>
            <w:sz w:val="28"/>
            <w:szCs w:val="28"/>
          </w:rPr>
          <w:t>53 кг</w:t>
        </w:r>
      </w:smartTag>
      <w:r w:rsidR="00AB0469" w:rsidRPr="00D66C22">
        <w:rPr>
          <w:sz w:val="28"/>
          <w:szCs w:val="28"/>
        </w:rPr>
        <w:t xml:space="preserve">, </w:t>
      </w:r>
      <w:smartTag w:uri="urn:schemas-microsoft-com:office:smarttags" w:element="metricconverter">
        <w:smartTagPr>
          <w:attr w:name="ProductID" w:val="57 кг"/>
        </w:smartTagPr>
        <w:r w:rsidR="00AB0469" w:rsidRPr="00D66C22">
          <w:rPr>
            <w:sz w:val="28"/>
            <w:szCs w:val="28"/>
          </w:rPr>
          <w:t>57 кг</w:t>
        </w:r>
      </w:smartTag>
      <w:r w:rsidR="00AB0469" w:rsidRPr="00D66C22">
        <w:rPr>
          <w:sz w:val="28"/>
          <w:szCs w:val="28"/>
        </w:rPr>
        <w:t xml:space="preserve">, </w:t>
      </w:r>
      <w:smartTag w:uri="urn:schemas-microsoft-com:office:smarttags" w:element="metricconverter">
        <w:smartTagPr>
          <w:attr w:name="ProductID" w:val="61 кг"/>
        </w:smartTagPr>
        <w:r w:rsidR="00AB0469" w:rsidRPr="00D66C22">
          <w:rPr>
            <w:sz w:val="28"/>
            <w:szCs w:val="28"/>
          </w:rPr>
          <w:t>61 кг</w:t>
        </w:r>
      </w:smartTag>
      <w:r w:rsidR="00AB0469" w:rsidRPr="00D66C22">
        <w:rPr>
          <w:sz w:val="28"/>
          <w:szCs w:val="28"/>
        </w:rPr>
        <w:t xml:space="preserve">, </w:t>
      </w:r>
      <w:smartTag w:uri="urn:schemas-microsoft-com:office:smarttags" w:element="metricconverter">
        <w:smartTagPr>
          <w:attr w:name="ProductID" w:val="65 кг"/>
        </w:smartTagPr>
        <w:r w:rsidR="00AB0469" w:rsidRPr="00D66C22">
          <w:rPr>
            <w:sz w:val="28"/>
            <w:szCs w:val="28"/>
          </w:rPr>
          <w:t>65 кг</w:t>
        </w:r>
      </w:smartTag>
      <w:r w:rsidR="00AB0469" w:rsidRPr="00D66C22">
        <w:rPr>
          <w:sz w:val="28"/>
          <w:szCs w:val="28"/>
        </w:rPr>
        <w:t>, св.65 кг.</w:t>
      </w:r>
    </w:p>
    <w:p w:rsidR="00AB0469" w:rsidRPr="00D66C22" w:rsidRDefault="003F1A49" w:rsidP="00D05351">
      <w:pPr>
        <w:tabs>
          <w:tab w:val="left" w:pos="5130"/>
        </w:tabs>
        <w:jc w:val="both"/>
        <w:outlineLvl w:val="0"/>
        <w:rPr>
          <w:sz w:val="28"/>
          <w:szCs w:val="28"/>
        </w:rPr>
      </w:pPr>
      <w:r w:rsidRPr="00D66C22">
        <w:rPr>
          <w:sz w:val="28"/>
          <w:szCs w:val="28"/>
        </w:rPr>
        <w:t>- д</w:t>
      </w:r>
      <w:r w:rsidR="00AB0469" w:rsidRPr="00D66C22">
        <w:rPr>
          <w:sz w:val="28"/>
          <w:szCs w:val="28"/>
        </w:rPr>
        <w:t xml:space="preserve">евушки: до </w:t>
      </w:r>
      <w:smartTag w:uri="urn:schemas-microsoft-com:office:smarttags" w:element="metricconverter">
        <w:smartTagPr>
          <w:attr w:name="ProductID" w:val="29 кг"/>
        </w:smartTagPr>
        <w:r w:rsidR="00AB0469" w:rsidRPr="00D66C22">
          <w:rPr>
            <w:sz w:val="28"/>
            <w:szCs w:val="28"/>
          </w:rPr>
          <w:t>29 кг</w:t>
        </w:r>
      </w:smartTag>
      <w:r w:rsidR="00AB0469" w:rsidRPr="00D66C22">
        <w:rPr>
          <w:sz w:val="28"/>
          <w:szCs w:val="28"/>
        </w:rPr>
        <w:t xml:space="preserve">, </w:t>
      </w:r>
      <w:smartTag w:uri="urn:schemas-microsoft-com:office:smarttags" w:element="metricconverter">
        <w:smartTagPr>
          <w:attr w:name="ProductID" w:val="33 кг"/>
        </w:smartTagPr>
        <w:r w:rsidR="00AB0469" w:rsidRPr="00D66C22">
          <w:rPr>
            <w:sz w:val="28"/>
            <w:szCs w:val="28"/>
          </w:rPr>
          <w:t>33 кг</w:t>
        </w:r>
      </w:smartTag>
      <w:r w:rsidR="00AB0469" w:rsidRPr="00D66C22">
        <w:rPr>
          <w:sz w:val="28"/>
          <w:szCs w:val="28"/>
        </w:rPr>
        <w:t xml:space="preserve">, </w:t>
      </w:r>
      <w:smartTag w:uri="urn:schemas-microsoft-com:office:smarttags" w:element="metricconverter">
        <w:smartTagPr>
          <w:attr w:name="ProductID" w:val="37 кг"/>
        </w:smartTagPr>
        <w:r w:rsidR="00AB0469" w:rsidRPr="00D66C22">
          <w:rPr>
            <w:sz w:val="28"/>
            <w:szCs w:val="28"/>
          </w:rPr>
          <w:t>37 кг</w:t>
        </w:r>
      </w:smartTag>
      <w:r w:rsidR="00AB0469" w:rsidRPr="00D66C22">
        <w:rPr>
          <w:sz w:val="28"/>
          <w:szCs w:val="28"/>
        </w:rPr>
        <w:t xml:space="preserve">, </w:t>
      </w:r>
      <w:smartTag w:uri="urn:schemas-microsoft-com:office:smarttags" w:element="metricconverter">
        <w:smartTagPr>
          <w:attr w:name="ProductID" w:val="41 кг"/>
        </w:smartTagPr>
        <w:r w:rsidR="00AB0469" w:rsidRPr="00D66C22">
          <w:rPr>
            <w:sz w:val="28"/>
            <w:szCs w:val="28"/>
          </w:rPr>
          <w:t>41 кг</w:t>
        </w:r>
      </w:smartTag>
      <w:r w:rsidR="00AB0469" w:rsidRPr="00D66C22">
        <w:rPr>
          <w:sz w:val="28"/>
          <w:szCs w:val="28"/>
        </w:rPr>
        <w:t xml:space="preserve">, </w:t>
      </w:r>
      <w:smartTag w:uri="urn:schemas-microsoft-com:office:smarttags" w:element="metricconverter">
        <w:smartTagPr>
          <w:attr w:name="ProductID" w:val="44 кг"/>
        </w:smartTagPr>
        <w:r w:rsidR="00AB0469" w:rsidRPr="00D66C22">
          <w:rPr>
            <w:sz w:val="28"/>
            <w:szCs w:val="28"/>
          </w:rPr>
          <w:t>44 кг</w:t>
        </w:r>
      </w:smartTag>
      <w:r w:rsidR="00AB0469" w:rsidRPr="00D66C22">
        <w:rPr>
          <w:sz w:val="28"/>
          <w:szCs w:val="28"/>
        </w:rPr>
        <w:t xml:space="preserve">, </w:t>
      </w:r>
      <w:smartTag w:uri="urn:schemas-microsoft-com:office:smarttags" w:element="metricconverter">
        <w:smartTagPr>
          <w:attr w:name="ProductID" w:val="47 кг"/>
        </w:smartTagPr>
        <w:r w:rsidR="00AB0469" w:rsidRPr="00D66C22">
          <w:rPr>
            <w:sz w:val="28"/>
            <w:szCs w:val="28"/>
          </w:rPr>
          <w:t>47 кг</w:t>
        </w:r>
      </w:smartTag>
      <w:r w:rsidR="00AB0469" w:rsidRPr="00D66C22">
        <w:rPr>
          <w:sz w:val="28"/>
          <w:szCs w:val="28"/>
        </w:rPr>
        <w:t xml:space="preserve">, </w:t>
      </w:r>
      <w:smartTag w:uri="urn:schemas-microsoft-com:office:smarttags" w:element="metricconverter">
        <w:smartTagPr>
          <w:attr w:name="ProductID" w:val="51 кг"/>
        </w:smartTagPr>
        <w:r w:rsidR="00AB0469" w:rsidRPr="00D66C22">
          <w:rPr>
            <w:sz w:val="28"/>
            <w:szCs w:val="28"/>
          </w:rPr>
          <w:t>51 кг</w:t>
        </w:r>
      </w:smartTag>
      <w:r w:rsidR="00AB0469" w:rsidRPr="00D66C22">
        <w:rPr>
          <w:sz w:val="28"/>
          <w:szCs w:val="28"/>
        </w:rPr>
        <w:t xml:space="preserve">, </w:t>
      </w:r>
      <w:smartTag w:uri="urn:schemas-microsoft-com:office:smarttags" w:element="metricconverter">
        <w:smartTagPr>
          <w:attr w:name="ProductID" w:val="55 кг"/>
        </w:smartTagPr>
        <w:r w:rsidR="00AB0469" w:rsidRPr="00D66C22">
          <w:rPr>
            <w:sz w:val="28"/>
            <w:szCs w:val="28"/>
          </w:rPr>
          <w:t>55 кг</w:t>
        </w:r>
      </w:smartTag>
      <w:r w:rsidR="00AB0469" w:rsidRPr="00D66C22">
        <w:rPr>
          <w:sz w:val="28"/>
          <w:szCs w:val="28"/>
        </w:rPr>
        <w:t xml:space="preserve">, </w:t>
      </w:r>
      <w:smartTag w:uri="urn:schemas-microsoft-com:office:smarttags" w:element="metricconverter">
        <w:smartTagPr>
          <w:attr w:name="ProductID" w:val="59 кг"/>
        </w:smartTagPr>
        <w:r w:rsidR="00AB0469" w:rsidRPr="00D66C22">
          <w:rPr>
            <w:sz w:val="28"/>
            <w:szCs w:val="28"/>
          </w:rPr>
          <w:t>59 кг</w:t>
        </w:r>
      </w:smartTag>
      <w:r w:rsidR="00AB0469" w:rsidRPr="00D66C22">
        <w:rPr>
          <w:sz w:val="28"/>
          <w:szCs w:val="28"/>
        </w:rPr>
        <w:t>, св.59 кг.</w:t>
      </w:r>
    </w:p>
    <w:p w:rsidR="0044167D" w:rsidRPr="00D66C22" w:rsidRDefault="0044167D" w:rsidP="0044167D">
      <w:pPr>
        <w:ind w:firstLine="709"/>
        <w:jc w:val="both"/>
        <w:rPr>
          <w:sz w:val="28"/>
          <w:szCs w:val="28"/>
        </w:rPr>
      </w:pPr>
      <w:r w:rsidRPr="00D66C22">
        <w:rPr>
          <w:sz w:val="28"/>
          <w:szCs w:val="28"/>
        </w:rPr>
        <w:t>Численный состав команды: спортсмены – не ограничен, 2 тренера, 1 представитель, 1 судья.</w:t>
      </w:r>
    </w:p>
    <w:p w:rsidR="00BB60A1" w:rsidRPr="00D66C22" w:rsidRDefault="0044167D" w:rsidP="0044167D">
      <w:pPr>
        <w:tabs>
          <w:tab w:val="left" w:pos="5130"/>
        </w:tabs>
        <w:ind w:firstLine="851"/>
        <w:jc w:val="both"/>
        <w:outlineLvl w:val="0"/>
        <w:rPr>
          <w:b/>
          <w:sz w:val="28"/>
          <w:szCs w:val="28"/>
        </w:rPr>
      </w:pPr>
      <w:r w:rsidRPr="00D66C22">
        <w:rPr>
          <w:sz w:val="28"/>
          <w:szCs w:val="28"/>
        </w:rPr>
        <w:t>В случае отсутствия судьи поданного на утверждение в ОО «Федерация тхэквондо Краснодарского края» организаторами соревнований и утверждённого в соответствующем порядке в списочном составе судейской коллегии, команда к участию в соревнованиях не допускается.</w:t>
      </w:r>
    </w:p>
    <w:p w:rsidR="00AB0469" w:rsidRPr="00D66C22" w:rsidRDefault="00AB0469" w:rsidP="003F1A49">
      <w:pPr>
        <w:tabs>
          <w:tab w:val="left" w:pos="5130"/>
        </w:tabs>
        <w:rPr>
          <w:b/>
          <w:sz w:val="28"/>
          <w:szCs w:val="28"/>
        </w:rPr>
      </w:pPr>
    </w:p>
    <w:p w:rsidR="00AB0469" w:rsidRPr="00D66C22" w:rsidRDefault="00AB0469" w:rsidP="003F1A49">
      <w:pPr>
        <w:tabs>
          <w:tab w:val="left" w:pos="5130"/>
        </w:tabs>
        <w:ind w:firstLine="720"/>
        <w:jc w:val="center"/>
        <w:outlineLvl w:val="0"/>
        <w:rPr>
          <w:b/>
          <w:sz w:val="28"/>
          <w:szCs w:val="28"/>
        </w:rPr>
      </w:pPr>
      <w:r w:rsidRPr="00D66C22">
        <w:rPr>
          <w:b/>
          <w:sz w:val="28"/>
          <w:szCs w:val="28"/>
        </w:rPr>
        <w:t>7.</w:t>
      </w:r>
      <w:r w:rsidR="00932CDF" w:rsidRPr="00D66C22">
        <w:rPr>
          <w:b/>
          <w:sz w:val="28"/>
          <w:szCs w:val="28"/>
        </w:rPr>
        <w:t>7</w:t>
      </w:r>
      <w:r w:rsidRPr="00D66C22">
        <w:rPr>
          <w:b/>
          <w:sz w:val="28"/>
          <w:szCs w:val="28"/>
        </w:rPr>
        <w:t xml:space="preserve">.5. Программа </w:t>
      </w:r>
    </w:p>
    <w:p w:rsidR="00AB0469" w:rsidRPr="00D66C22" w:rsidRDefault="00AB0469" w:rsidP="00AB0469">
      <w:pPr>
        <w:tabs>
          <w:tab w:val="left" w:pos="5130"/>
        </w:tabs>
        <w:ind w:right="-441"/>
        <w:jc w:val="both"/>
        <w:rPr>
          <w:sz w:val="28"/>
          <w:szCs w:val="28"/>
        </w:rPr>
      </w:pPr>
      <w:r w:rsidRPr="00D66C22">
        <w:rPr>
          <w:b/>
          <w:sz w:val="28"/>
          <w:szCs w:val="28"/>
        </w:rPr>
        <w:t>1 день</w:t>
      </w:r>
      <w:r w:rsidRPr="00D66C22">
        <w:rPr>
          <w:sz w:val="28"/>
          <w:szCs w:val="28"/>
        </w:rPr>
        <w:t xml:space="preserve"> – день приезда участников соревнований</w:t>
      </w:r>
    </w:p>
    <w:p w:rsidR="00AB0469" w:rsidRPr="00D66C22" w:rsidRDefault="00AB0469" w:rsidP="00AB0469">
      <w:pPr>
        <w:tabs>
          <w:tab w:val="left" w:pos="5130"/>
        </w:tabs>
        <w:ind w:right="-441"/>
        <w:jc w:val="both"/>
        <w:rPr>
          <w:sz w:val="28"/>
          <w:szCs w:val="28"/>
        </w:rPr>
      </w:pPr>
      <w:r w:rsidRPr="00D66C22">
        <w:rPr>
          <w:sz w:val="28"/>
          <w:szCs w:val="28"/>
        </w:rPr>
        <w:t>10:00-1</w:t>
      </w:r>
      <w:r w:rsidR="00D354E9" w:rsidRPr="00D66C22">
        <w:rPr>
          <w:sz w:val="28"/>
          <w:szCs w:val="28"/>
        </w:rPr>
        <w:t>7</w:t>
      </w:r>
      <w:r w:rsidRPr="00D66C22">
        <w:rPr>
          <w:sz w:val="28"/>
          <w:szCs w:val="28"/>
        </w:rPr>
        <w:t>:00 – работа мандатной комиссии</w:t>
      </w:r>
    </w:p>
    <w:p w:rsidR="00AB0469" w:rsidRPr="00D66C22" w:rsidRDefault="00AB0469" w:rsidP="00AB0469">
      <w:pPr>
        <w:tabs>
          <w:tab w:val="left" w:pos="5130"/>
        </w:tabs>
        <w:ind w:right="-441"/>
        <w:jc w:val="both"/>
        <w:rPr>
          <w:sz w:val="28"/>
          <w:szCs w:val="28"/>
        </w:rPr>
      </w:pPr>
      <w:r w:rsidRPr="00D66C22">
        <w:rPr>
          <w:sz w:val="28"/>
          <w:szCs w:val="28"/>
        </w:rPr>
        <w:t>1</w:t>
      </w:r>
      <w:r w:rsidR="00D354E9" w:rsidRPr="00D66C22">
        <w:rPr>
          <w:sz w:val="28"/>
          <w:szCs w:val="28"/>
        </w:rPr>
        <w:t>7</w:t>
      </w:r>
      <w:r w:rsidRPr="00D66C22">
        <w:rPr>
          <w:sz w:val="28"/>
          <w:szCs w:val="28"/>
        </w:rPr>
        <w:t>:00</w:t>
      </w:r>
      <w:r w:rsidR="00D354E9" w:rsidRPr="00D66C22">
        <w:rPr>
          <w:sz w:val="28"/>
          <w:szCs w:val="28"/>
        </w:rPr>
        <w:t>-18:00</w:t>
      </w:r>
      <w:r w:rsidRPr="00D66C22">
        <w:rPr>
          <w:sz w:val="28"/>
          <w:szCs w:val="28"/>
        </w:rPr>
        <w:t xml:space="preserve"> – заседание главной судейской коллегии</w:t>
      </w:r>
    </w:p>
    <w:p w:rsidR="00D354E9" w:rsidRPr="00D66C22" w:rsidRDefault="00AB0469" w:rsidP="00D63090">
      <w:pPr>
        <w:tabs>
          <w:tab w:val="left" w:pos="5130"/>
        </w:tabs>
        <w:ind w:right="-1"/>
        <w:jc w:val="both"/>
        <w:rPr>
          <w:sz w:val="28"/>
          <w:szCs w:val="28"/>
        </w:rPr>
      </w:pPr>
      <w:r w:rsidRPr="00D66C22">
        <w:rPr>
          <w:sz w:val="28"/>
          <w:szCs w:val="28"/>
        </w:rPr>
        <w:lastRenderedPageBreak/>
        <w:t>18:00-1</w:t>
      </w:r>
      <w:r w:rsidR="00D354E9" w:rsidRPr="00D66C22">
        <w:rPr>
          <w:sz w:val="28"/>
          <w:szCs w:val="28"/>
        </w:rPr>
        <w:t>9</w:t>
      </w:r>
      <w:r w:rsidRPr="00D66C22">
        <w:rPr>
          <w:sz w:val="28"/>
          <w:szCs w:val="28"/>
        </w:rPr>
        <w:t>:</w:t>
      </w:r>
      <w:r w:rsidR="00D354E9" w:rsidRPr="00D66C22">
        <w:rPr>
          <w:sz w:val="28"/>
          <w:szCs w:val="28"/>
        </w:rPr>
        <w:t>0</w:t>
      </w:r>
      <w:r w:rsidRPr="00D66C22">
        <w:rPr>
          <w:sz w:val="28"/>
          <w:szCs w:val="28"/>
        </w:rPr>
        <w:t xml:space="preserve">0 – взвешивание весовых категорий </w:t>
      </w:r>
    </w:p>
    <w:p w:rsidR="00AB0469" w:rsidRPr="00D66C22" w:rsidRDefault="00AB0469" w:rsidP="00D63090">
      <w:pPr>
        <w:tabs>
          <w:tab w:val="left" w:pos="5130"/>
        </w:tabs>
        <w:ind w:right="-1"/>
        <w:jc w:val="both"/>
        <w:rPr>
          <w:sz w:val="28"/>
          <w:szCs w:val="28"/>
        </w:rPr>
      </w:pPr>
      <w:r w:rsidRPr="00D66C22">
        <w:rPr>
          <w:sz w:val="28"/>
          <w:szCs w:val="28"/>
        </w:rPr>
        <w:t xml:space="preserve">(юноши) до 33, 41, 49, 57, </w:t>
      </w:r>
      <w:smartTag w:uri="urn:schemas-microsoft-com:office:smarttags" w:element="metricconverter">
        <w:smartTagPr>
          <w:attr w:name="ProductID" w:val="65 кг"/>
        </w:smartTagPr>
        <w:r w:rsidRPr="00D66C22">
          <w:rPr>
            <w:sz w:val="28"/>
            <w:szCs w:val="28"/>
          </w:rPr>
          <w:t>65 кг</w:t>
        </w:r>
      </w:smartTag>
      <w:r w:rsidRPr="00D66C22">
        <w:rPr>
          <w:sz w:val="28"/>
          <w:szCs w:val="28"/>
        </w:rPr>
        <w:t xml:space="preserve">. </w:t>
      </w:r>
    </w:p>
    <w:p w:rsidR="00AB0469" w:rsidRPr="00D66C22" w:rsidRDefault="00AB0469" w:rsidP="00D63090">
      <w:pPr>
        <w:tabs>
          <w:tab w:val="left" w:pos="5130"/>
        </w:tabs>
        <w:ind w:right="-143"/>
        <w:jc w:val="both"/>
        <w:rPr>
          <w:sz w:val="28"/>
          <w:szCs w:val="28"/>
        </w:rPr>
      </w:pPr>
      <w:r w:rsidRPr="00D66C22">
        <w:rPr>
          <w:sz w:val="28"/>
          <w:szCs w:val="28"/>
        </w:rPr>
        <w:t xml:space="preserve">(девушки) до 29, 37, 44, 51, </w:t>
      </w:r>
      <w:smartTag w:uri="urn:schemas-microsoft-com:office:smarttags" w:element="metricconverter">
        <w:smartTagPr>
          <w:attr w:name="ProductID" w:val="59 кг"/>
        </w:smartTagPr>
        <w:r w:rsidRPr="00D66C22">
          <w:rPr>
            <w:sz w:val="28"/>
            <w:szCs w:val="28"/>
          </w:rPr>
          <w:t>59 кг</w:t>
        </w:r>
      </w:smartTag>
      <w:r w:rsidRPr="00D66C22">
        <w:rPr>
          <w:sz w:val="28"/>
          <w:szCs w:val="28"/>
        </w:rPr>
        <w:t>.</w:t>
      </w:r>
    </w:p>
    <w:p w:rsidR="00AB0469" w:rsidRPr="00D66C22" w:rsidRDefault="00AB0469" w:rsidP="00AB0469">
      <w:pPr>
        <w:tabs>
          <w:tab w:val="left" w:pos="5130"/>
        </w:tabs>
        <w:ind w:right="-441"/>
        <w:jc w:val="both"/>
        <w:rPr>
          <w:sz w:val="28"/>
          <w:szCs w:val="28"/>
        </w:rPr>
      </w:pPr>
      <w:r w:rsidRPr="00D66C22">
        <w:rPr>
          <w:sz w:val="28"/>
          <w:szCs w:val="28"/>
        </w:rPr>
        <w:t>19:00 – совещание представителей, жеребьевка.</w:t>
      </w:r>
    </w:p>
    <w:p w:rsidR="00AB0469" w:rsidRPr="00D66C22" w:rsidRDefault="00AB0469" w:rsidP="00AB0469">
      <w:pPr>
        <w:tabs>
          <w:tab w:val="left" w:pos="5130"/>
        </w:tabs>
        <w:ind w:right="-441"/>
        <w:jc w:val="both"/>
        <w:rPr>
          <w:b/>
          <w:sz w:val="28"/>
          <w:szCs w:val="28"/>
        </w:rPr>
      </w:pPr>
      <w:r w:rsidRPr="00D66C22">
        <w:rPr>
          <w:b/>
          <w:sz w:val="28"/>
          <w:szCs w:val="28"/>
        </w:rPr>
        <w:t xml:space="preserve">2 день </w:t>
      </w:r>
    </w:p>
    <w:p w:rsidR="00AB0469" w:rsidRPr="00D66C22" w:rsidRDefault="00AB0469" w:rsidP="00AB0469">
      <w:pPr>
        <w:tabs>
          <w:tab w:val="left" w:pos="5130"/>
        </w:tabs>
        <w:ind w:right="-441"/>
        <w:jc w:val="both"/>
        <w:rPr>
          <w:sz w:val="28"/>
          <w:szCs w:val="28"/>
        </w:rPr>
      </w:pPr>
      <w:r w:rsidRPr="00D66C22">
        <w:rPr>
          <w:sz w:val="28"/>
          <w:szCs w:val="28"/>
        </w:rPr>
        <w:t xml:space="preserve">10:00 – предварительные встречи в весовых категориях: </w:t>
      </w:r>
    </w:p>
    <w:p w:rsidR="00AB0469" w:rsidRPr="00D66C22" w:rsidRDefault="00AB0469" w:rsidP="00AB0469">
      <w:pPr>
        <w:tabs>
          <w:tab w:val="left" w:pos="5130"/>
        </w:tabs>
        <w:ind w:right="-441"/>
        <w:jc w:val="both"/>
        <w:rPr>
          <w:sz w:val="28"/>
          <w:szCs w:val="28"/>
        </w:rPr>
      </w:pPr>
      <w:r w:rsidRPr="00D66C22">
        <w:rPr>
          <w:sz w:val="28"/>
          <w:szCs w:val="28"/>
        </w:rPr>
        <w:t xml:space="preserve">Юноши – до 33, 41, 49, 57, </w:t>
      </w:r>
      <w:smartTag w:uri="urn:schemas-microsoft-com:office:smarttags" w:element="metricconverter">
        <w:smartTagPr>
          <w:attr w:name="ProductID" w:val="65 кг"/>
        </w:smartTagPr>
        <w:r w:rsidRPr="00D66C22">
          <w:rPr>
            <w:sz w:val="28"/>
            <w:szCs w:val="28"/>
          </w:rPr>
          <w:t>65 кг</w:t>
        </w:r>
      </w:smartTag>
      <w:r w:rsidRPr="00D66C22">
        <w:rPr>
          <w:sz w:val="28"/>
          <w:szCs w:val="28"/>
        </w:rPr>
        <w:t>.</w:t>
      </w:r>
    </w:p>
    <w:p w:rsidR="00AB0469" w:rsidRPr="00D66C22" w:rsidRDefault="00AB0469" w:rsidP="00AB0469">
      <w:pPr>
        <w:tabs>
          <w:tab w:val="left" w:pos="5130"/>
        </w:tabs>
        <w:ind w:right="-441"/>
        <w:jc w:val="both"/>
        <w:rPr>
          <w:sz w:val="28"/>
          <w:szCs w:val="28"/>
        </w:rPr>
      </w:pPr>
      <w:r w:rsidRPr="00D66C22">
        <w:rPr>
          <w:sz w:val="28"/>
          <w:szCs w:val="28"/>
        </w:rPr>
        <w:t xml:space="preserve">Девушки - до 29, 37, 44, 51, </w:t>
      </w:r>
      <w:smartTag w:uri="urn:schemas-microsoft-com:office:smarttags" w:element="metricconverter">
        <w:smartTagPr>
          <w:attr w:name="ProductID" w:val="59 кг"/>
        </w:smartTagPr>
        <w:r w:rsidRPr="00D66C22">
          <w:rPr>
            <w:sz w:val="28"/>
            <w:szCs w:val="28"/>
          </w:rPr>
          <w:t>59 кг</w:t>
        </w:r>
      </w:smartTag>
      <w:r w:rsidRPr="00D66C22">
        <w:rPr>
          <w:sz w:val="28"/>
          <w:szCs w:val="28"/>
        </w:rPr>
        <w:t>.</w:t>
      </w:r>
    </w:p>
    <w:p w:rsidR="008E6716" w:rsidRPr="00D66C22" w:rsidRDefault="008E6716" w:rsidP="00AB0469">
      <w:pPr>
        <w:tabs>
          <w:tab w:val="left" w:pos="5130"/>
        </w:tabs>
        <w:ind w:right="-441"/>
        <w:jc w:val="both"/>
        <w:rPr>
          <w:sz w:val="28"/>
          <w:szCs w:val="28"/>
        </w:rPr>
      </w:pPr>
      <w:r w:rsidRPr="00D66C22">
        <w:rPr>
          <w:sz w:val="28"/>
          <w:szCs w:val="28"/>
        </w:rPr>
        <w:t>13:00-14:00 – перерыв на обед</w:t>
      </w:r>
    </w:p>
    <w:p w:rsidR="008E6716" w:rsidRPr="00D66C22" w:rsidRDefault="008E6716" w:rsidP="00AB0469">
      <w:pPr>
        <w:tabs>
          <w:tab w:val="left" w:pos="5130"/>
        </w:tabs>
        <w:ind w:right="-441"/>
        <w:jc w:val="both"/>
        <w:rPr>
          <w:sz w:val="28"/>
          <w:szCs w:val="28"/>
        </w:rPr>
      </w:pPr>
      <w:r w:rsidRPr="00D66C22">
        <w:rPr>
          <w:sz w:val="28"/>
          <w:szCs w:val="28"/>
        </w:rPr>
        <w:t>14:00-17:00 – продолжение соревнований</w:t>
      </w:r>
    </w:p>
    <w:p w:rsidR="00AB0469" w:rsidRPr="00D66C22" w:rsidRDefault="00AB0469" w:rsidP="00AB0469">
      <w:pPr>
        <w:tabs>
          <w:tab w:val="left" w:pos="5130"/>
        </w:tabs>
        <w:ind w:right="-441"/>
        <w:jc w:val="both"/>
        <w:rPr>
          <w:sz w:val="28"/>
          <w:szCs w:val="28"/>
        </w:rPr>
      </w:pPr>
      <w:r w:rsidRPr="00D66C22">
        <w:rPr>
          <w:sz w:val="28"/>
          <w:szCs w:val="28"/>
        </w:rPr>
        <w:t xml:space="preserve">17.00 - награждение победителей и призеров соревнований </w:t>
      </w:r>
    </w:p>
    <w:p w:rsidR="00D354E9" w:rsidRPr="00D66C22" w:rsidRDefault="00AB0469" w:rsidP="00940FEB">
      <w:pPr>
        <w:tabs>
          <w:tab w:val="left" w:pos="5130"/>
        </w:tabs>
        <w:ind w:right="-143"/>
        <w:jc w:val="both"/>
        <w:rPr>
          <w:sz w:val="28"/>
          <w:szCs w:val="28"/>
        </w:rPr>
      </w:pPr>
      <w:r w:rsidRPr="00D66C22">
        <w:rPr>
          <w:sz w:val="28"/>
          <w:szCs w:val="28"/>
        </w:rPr>
        <w:t>18:00-1</w:t>
      </w:r>
      <w:r w:rsidR="00D354E9" w:rsidRPr="00D66C22">
        <w:rPr>
          <w:sz w:val="28"/>
          <w:szCs w:val="28"/>
        </w:rPr>
        <w:t>9</w:t>
      </w:r>
      <w:r w:rsidRPr="00D66C22">
        <w:rPr>
          <w:sz w:val="28"/>
          <w:szCs w:val="28"/>
        </w:rPr>
        <w:t>:</w:t>
      </w:r>
      <w:r w:rsidR="00D354E9" w:rsidRPr="00D66C22">
        <w:rPr>
          <w:sz w:val="28"/>
          <w:szCs w:val="28"/>
        </w:rPr>
        <w:t>0</w:t>
      </w:r>
      <w:r w:rsidRPr="00D66C22">
        <w:rPr>
          <w:sz w:val="28"/>
          <w:szCs w:val="28"/>
        </w:rPr>
        <w:t xml:space="preserve">0 – взвешивание весовых категорий </w:t>
      </w:r>
    </w:p>
    <w:p w:rsidR="00AB0469" w:rsidRPr="00D66C22" w:rsidRDefault="00AB0469" w:rsidP="00940FEB">
      <w:pPr>
        <w:tabs>
          <w:tab w:val="left" w:pos="5130"/>
        </w:tabs>
        <w:ind w:right="-143"/>
        <w:jc w:val="both"/>
        <w:rPr>
          <w:sz w:val="28"/>
          <w:szCs w:val="28"/>
        </w:rPr>
      </w:pPr>
      <w:r w:rsidRPr="00D66C22">
        <w:rPr>
          <w:sz w:val="28"/>
          <w:szCs w:val="28"/>
        </w:rPr>
        <w:t>(юноши) до 37, 45, 53, 61, св.65 кг</w:t>
      </w:r>
      <w:r w:rsidR="00D46E00" w:rsidRPr="00D66C22">
        <w:rPr>
          <w:sz w:val="28"/>
          <w:szCs w:val="28"/>
        </w:rPr>
        <w:t>.</w:t>
      </w:r>
    </w:p>
    <w:p w:rsidR="00AB0469" w:rsidRPr="00D66C22" w:rsidRDefault="00AB0469" w:rsidP="00940FEB">
      <w:pPr>
        <w:tabs>
          <w:tab w:val="left" w:pos="5130"/>
        </w:tabs>
        <w:ind w:right="-143"/>
        <w:jc w:val="both"/>
        <w:rPr>
          <w:sz w:val="28"/>
          <w:szCs w:val="28"/>
        </w:rPr>
      </w:pPr>
      <w:r w:rsidRPr="00D66C22">
        <w:rPr>
          <w:sz w:val="28"/>
          <w:szCs w:val="28"/>
        </w:rPr>
        <w:t>(де</w:t>
      </w:r>
      <w:r w:rsidR="00940FEB" w:rsidRPr="00D66C22">
        <w:rPr>
          <w:sz w:val="28"/>
          <w:szCs w:val="28"/>
        </w:rPr>
        <w:t>вушки) до 33, 41, 47, 55, св.59</w:t>
      </w:r>
      <w:r w:rsidR="001F5D07" w:rsidRPr="00D66C22">
        <w:rPr>
          <w:sz w:val="28"/>
          <w:szCs w:val="28"/>
        </w:rPr>
        <w:t xml:space="preserve"> </w:t>
      </w:r>
      <w:r w:rsidRPr="00D66C22">
        <w:rPr>
          <w:sz w:val="28"/>
          <w:szCs w:val="28"/>
        </w:rPr>
        <w:t>кг</w:t>
      </w:r>
      <w:r w:rsidR="00D46E00" w:rsidRPr="00D66C22">
        <w:rPr>
          <w:sz w:val="28"/>
          <w:szCs w:val="28"/>
        </w:rPr>
        <w:t>.</w:t>
      </w:r>
    </w:p>
    <w:p w:rsidR="00AB0469" w:rsidRPr="00D66C22" w:rsidRDefault="00AB0469" w:rsidP="00AB0469">
      <w:pPr>
        <w:tabs>
          <w:tab w:val="left" w:pos="5130"/>
        </w:tabs>
        <w:ind w:right="-441"/>
        <w:jc w:val="both"/>
        <w:rPr>
          <w:sz w:val="28"/>
          <w:szCs w:val="28"/>
        </w:rPr>
      </w:pPr>
      <w:r w:rsidRPr="00D66C22">
        <w:rPr>
          <w:sz w:val="28"/>
          <w:szCs w:val="28"/>
        </w:rPr>
        <w:t>19:00 – совещание представителей, жеребьевка</w:t>
      </w:r>
    </w:p>
    <w:p w:rsidR="00AB0469" w:rsidRPr="00D66C22" w:rsidRDefault="00AB0469" w:rsidP="00AB0469">
      <w:pPr>
        <w:tabs>
          <w:tab w:val="left" w:pos="5130"/>
        </w:tabs>
        <w:ind w:right="-441"/>
        <w:jc w:val="both"/>
        <w:rPr>
          <w:b/>
          <w:sz w:val="28"/>
          <w:szCs w:val="28"/>
        </w:rPr>
      </w:pPr>
      <w:r w:rsidRPr="00D66C22">
        <w:rPr>
          <w:b/>
          <w:sz w:val="28"/>
          <w:szCs w:val="28"/>
        </w:rPr>
        <w:t xml:space="preserve">3 день </w:t>
      </w:r>
    </w:p>
    <w:p w:rsidR="00AB0469" w:rsidRPr="00D66C22" w:rsidRDefault="00AB0469" w:rsidP="00AB0469">
      <w:pPr>
        <w:tabs>
          <w:tab w:val="left" w:pos="5130"/>
        </w:tabs>
        <w:ind w:right="-441"/>
        <w:jc w:val="both"/>
        <w:rPr>
          <w:sz w:val="28"/>
          <w:szCs w:val="28"/>
        </w:rPr>
      </w:pPr>
      <w:r w:rsidRPr="00D66C22">
        <w:rPr>
          <w:sz w:val="28"/>
          <w:szCs w:val="28"/>
        </w:rPr>
        <w:t>10:00 – предварительные встречи в весовых категориях:</w:t>
      </w:r>
    </w:p>
    <w:p w:rsidR="00AB0469" w:rsidRPr="00D66C22" w:rsidRDefault="00AB0469" w:rsidP="00AB0469">
      <w:pPr>
        <w:tabs>
          <w:tab w:val="left" w:pos="5130"/>
        </w:tabs>
        <w:ind w:right="-441"/>
        <w:jc w:val="both"/>
        <w:rPr>
          <w:sz w:val="28"/>
          <w:szCs w:val="28"/>
        </w:rPr>
      </w:pPr>
      <w:r w:rsidRPr="00D66C22">
        <w:rPr>
          <w:sz w:val="28"/>
          <w:szCs w:val="28"/>
        </w:rPr>
        <w:t xml:space="preserve">Юноши: до 37, 45, 53, 61, св. </w:t>
      </w:r>
      <w:smartTag w:uri="urn:schemas-microsoft-com:office:smarttags" w:element="metricconverter">
        <w:smartTagPr>
          <w:attr w:name="ProductID" w:val="65 кг"/>
        </w:smartTagPr>
        <w:r w:rsidRPr="00D66C22">
          <w:rPr>
            <w:sz w:val="28"/>
            <w:szCs w:val="28"/>
          </w:rPr>
          <w:t>65 кг</w:t>
        </w:r>
      </w:smartTag>
    </w:p>
    <w:p w:rsidR="00AB0469" w:rsidRPr="00D66C22" w:rsidRDefault="00AB0469" w:rsidP="00AB0469">
      <w:pPr>
        <w:tabs>
          <w:tab w:val="left" w:pos="5130"/>
        </w:tabs>
        <w:ind w:right="-441"/>
        <w:jc w:val="both"/>
        <w:rPr>
          <w:sz w:val="28"/>
          <w:szCs w:val="28"/>
        </w:rPr>
      </w:pPr>
      <w:r w:rsidRPr="00D66C22">
        <w:rPr>
          <w:sz w:val="28"/>
          <w:szCs w:val="28"/>
        </w:rPr>
        <w:t xml:space="preserve">Девушки: до 33, 41, 47, 55, св. </w:t>
      </w:r>
      <w:smartTag w:uri="urn:schemas-microsoft-com:office:smarttags" w:element="metricconverter">
        <w:smartTagPr>
          <w:attr w:name="ProductID" w:val="59 кг"/>
        </w:smartTagPr>
        <w:r w:rsidRPr="00D66C22">
          <w:rPr>
            <w:sz w:val="28"/>
            <w:szCs w:val="28"/>
          </w:rPr>
          <w:t>59 кг</w:t>
        </w:r>
      </w:smartTag>
    </w:p>
    <w:p w:rsidR="008E6716" w:rsidRPr="00D66C22" w:rsidRDefault="008E6716" w:rsidP="00AB0469">
      <w:pPr>
        <w:tabs>
          <w:tab w:val="left" w:pos="5130"/>
        </w:tabs>
        <w:ind w:right="-441"/>
        <w:jc w:val="both"/>
        <w:rPr>
          <w:sz w:val="28"/>
          <w:szCs w:val="28"/>
        </w:rPr>
      </w:pPr>
      <w:r w:rsidRPr="00D66C22">
        <w:rPr>
          <w:sz w:val="28"/>
          <w:szCs w:val="28"/>
        </w:rPr>
        <w:t>13:00-14:00 – перерыв на обед</w:t>
      </w:r>
    </w:p>
    <w:p w:rsidR="00AB0469" w:rsidRPr="00D66C22" w:rsidRDefault="00AB0469" w:rsidP="00AB0469">
      <w:pPr>
        <w:tabs>
          <w:tab w:val="left" w:pos="5130"/>
        </w:tabs>
        <w:ind w:right="-441"/>
        <w:jc w:val="both"/>
        <w:rPr>
          <w:sz w:val="28"/>
          <w:szCs w:val="28"/>
        </w:rPr>
      </w:pPr>
      <w:r w:rsidRPr="00D66C22">
        <w:rPr>
          <w:sz w:val="28"/>
          <w:szCs w:val="28"/>
        </w:rPr>
        <w:t>1</w:t>
      </w:r>
      <w:r w:rsidR="008E6716" w:rsidRPr="00D66C22">
        <w:rPr>
          <w:sz w:val="28"/>
          <w:szCs w:val="28"/>
        </w:rPr>
        <w:t>4</w:t>
      </w:r>
      <w:r w:rsidRPr="00D66C22">
        <w:rPr>
          <w:sz w:val="28"/>
          <w:szCs w:val="28"/>
        </w:rPr>
        <w:t>:00</w:t>
      </w:r>
      <w:r w:rsidR="008E6716" w:rsidRPr="00D66C22">
        <w:rPr>
          <w:sz w:val="28"/>
          <w:szCs w:val="28"/>
        </w:rPr>
        <w:t>-17:00</w:t>
      </w:r>
      <w:r w:rsidRPr="00D66C22">
        <w:rPr>
          <w:sz w:val="28"/>
          <w:szCs w:val="28"/>
        </w:rPr>
        <w:t xml:space="preserve"> – </w:t>
      </w:r>
      <w:r w:rsidR="008E6716" w:rsidRPr="00D66C22">
        <w:rPr>
          <w:sz w:val="28"/>
          <w:szCs w:val="28"/>
        </w:rPr>
        <w:t>продолжение соревнований</w:t>
      </w:r>
    </w:p>
    <w:p w:rsidR="00AB0469" w:rsidRPr="00D66C22" w:rsidRDefault="00AB0469" w:rsidP="00AB0469">
      <w:pPr>
        <w:tabs>
          <w:tab w:val="left" w:pos="5130"/>
        </w:tabs>
        <w:ind w:right="-441"/>
        <w:jc w:val="both"/>
        <w:rPr>
          <w:sz w:val="28"/>
          <w:szCs w:val="28"/>
        </w:rPr>
      </w:pPr>
      <w:r w:rsidRPr="00D66C22">
        <w:rPr>
          <w:sz w:val="28"/>
          <w:szCs w:val="28"/>
        </w:rPr>
        <w:t>1</w:t>
      </w:r>
      <w:r w:rsidR="00D354E9" w:rsidRPr="00D66C22">
        <w:rPr>
          <w:sz w:val="28"/>
          <w:szCs w:val="28"/>
        </w:rPr>
        <w:t>7</w:t>
      </w:r>
      <w:r w:rsidRPr="00D66C22">
        <w:rPr>
          <w:sz w:val="28"/>
          <w:szCs w:val="28"/>
        </w:rPr>
        <w:t>:00 – награждение победителей и призеров соревнований</w:t>
      </w:r>
    </w:p>
    <w:p w:rsidR="00AB0469" w:rsidRPr="00D66C22" w:rsidRDefault="003F1A49" w:rsidP="003F1A49">
      <w:pPr>
        <w:tabs>
          <w:tab w:val="left" w:pos="5130"/>
        </w:tabs>
        <w:outlineLvl w:val="0"/>
        <w:rPr>
          <w:sz w:val="28"/>
          <w:szCs w:val="28"/>
        </w:rPr>
      </w:pPr>
      <w:r w:rsidRPr="00D66C22">
        <w:rPr>
          <w:sz w:val="28"/>
          <w:szCs w:val="28"/>
        </w:rPr>
        <w:t>1</w:t>
      </w:r>
      <w:r w:rsidR="00D354E9" w:rsidRPr="00D66C22">
        <w:rPr>
          <w:sz w:val="28"/>
          <w:szCs w:val="28"/>
        </w:rPr>
        <w:t>8</w:t>
      </w:r>
      <w:r w:rsidRPr="00D66C22">
        <w:rPr>
          <w:sz w:val="28"/>
          <w:szCs w:val="28"/>
        </w:rPr>
        <w:t>:00 – отъезд команд.</w:t>
      </w:r>
    </w:p>
    <w:p w:rsidR="003F1A49" w:rsidRPr="00D66C22" w:rsidRDefault="003F1A49" w:rsidP="003F1A49">
      <w:pPr>
        <w:tabs>
          <w:tab w:val="left" w:pos="5130"/>
        </w:tabs>
        <w:outlineLvl w:val="0"/>
        <w:rPr>
          <w:b/>
          <w:sz w:val="28"/>
          <w:szCs w:val="28"/>
        </w:rPr>
      </w:pPr>
    </w:p>
    <w:p w:rsidR="00AB0469" w:rsidRPr="00D66C22" w:rsidRDefault="00AB0469" w:rsidP="003F1A49">
      <w:pPr>
        <w:tabs>
          <w:tab w:val="left" w:pos="5130"/>
        </w:tabs>
        <w:ind w:firstLine="720"/>
        <w:jc w:val="center"/>
        <w:outlineLvl w:val="0"/>
        <w:rPr>
          <w:b/>
          <w:sz w:val="28"/>
          <w:szCs w:val="28"/>
        </w:rPr>
      </w:pPr>
      <w:r w:rsidRPr="00D66C22">
        <w:rPr>
          <w:b/>
          <w:sz w:val="28"/>
          <w:szCs w:val="28"/>
        </w:rPr>
        <w:t>7.</w:t>
      </w:r>
      <w:r w:rsidR="00932CDF" w:rsidRPr="00D66C22">
        <w:rPr>
          <w:b/>
          <w:sz w:val="28"/>
          <w:szCs w:val="28"/>
        </w:rPr>
        <w:t>7</w:t>
      </w:r>
      <w:r w:rsidRPr="00D66C22">
        <w:rPr>
          <w:b/>
          <w:sz w:val="28"/>
          <w:szCs w:val="28"/>
        </w:rPr>
        <w:t>.6. Условия подведения итогов</w:t>
      </w:r>
    </w:p>
    <w:p w:rsidR="00AB0469" w:rsidRPr="00D66C22" w:rsidRDefault="00AB0469" w:rsidP="00AB0469">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w:t>
      </w:r>
      <w:r w:rsidR="00C230EB" w:rsidRPr="00D66C22">
        <w:rPr>
          <w:sz w:val="28"/>
          <w:szCs w:val="28"/>
        </w:rPr>
        <w:t>ВТ</w:t>
      </w:r>
      <w:r w:rsidRPr="00D66C22">
        <w:rPr>
          <w:sz w:val="28"/>
          <w:szCs w:val="28"/>
        </w:rPr>
        <w:t xml:space="preserve">). В каждой весовой категории разыгрывается 1 место, 2 место и два 3 места. </w:t>
      </w:r>
    </w:p>
    <w:p w:rsidR="00AB0469" w:rsidRPr="00D66C22" w:rsidRDefault="00AB0469" w:rsidP="00AB0469">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AB0469" w:rsidRPr="00D66C22" w:rsidRDefault="00AB0469" w:rsidP="00AB0469">
      <w:pPr>
        <w:ind w:firstLine="851"/>
        <w:jc w:val="both"/>
        <w:outlineLvl w:val="0"/>
        <w:rPr>
          <w:sz w:val="28"/>
          <w:szCs w:val="28"/>
        </w:rPr>
      </w:pPr>
    </w:p>
    <w:p w:rsidR="00AB0469" w:rsidRPr="00D66C22" w:rsidRDefault="00AB0469" w:rsidP="003F1A49">
      <w:pPr>
        <w:tabs>
          <w:tab w:val="left" w:pos="5130"/>
        </w:tabs>
        <w:ind w:firstLine="709"/>
        <w:jc w:val="center"/>
        <w:outlineLvl w:val="0"/>
        <w:rPr>
          <w:b/>
          <w:sz w:val="28"/>
          <w:szCs w:val="28"/>
        </w:rPr>
      </w:pPr>
      <w:r w:rsidRPr="00D66C22">
        <w:rPr>
          <w:b/>
          <w:sz w:val="28"/>
          <w:szCs w:val="28"/>
        </w:rPr>
        <w:t>7.</w:t>
      </w:r>
      <w:r w:rsidR="00932CDF" w:rsidRPr="00D66C22">
        <w:rPr>
          <w:b/>
          <w:sz w:val="28"/>
          <w:szCs w:val="28"/>
        </w:rPr>
        <w:t>7</w:t>
      </w:r>
      <w:r w:rsidRPr="00D66C22">
        <w:rPr>
          <w:b/>
          <w:sz w:val="28"/>
          <w:szCs w:val="28"/>
        </w:rPr>
        <w:t>.7. Награждение</w:t>
      </w:r>
    </w:p>
    <w:p w:rsidR="001506D7" w:rsidRPr="00D66C22" w:rsidRDefault="00AB0469" w:rsidP="00D63090">
      <w:pPr>
        <w:tabs>
          <w:tab w:val="left" w:pos="5130"/>
        </w:tabs>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p w:rsidR="00F0395F" w:rsidRPr="00D66C22" w:rsidRDefault="00F0395F" w:rsidP="00D63090">
      <w:pPr>
        <w:tabs>
          <w:tab w:val="left" w:pos="5130"/>
        </w:tabs>
        <w:ind w:firstLine="851"/>
        <w:jc w:val="both"/>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560"/>
      </w:tblGrid>
      <w:tr w:rsidR="005D7FC1" w:rsidRPr="00D66C22" w:rsidTr="00F0395F">
        <w:trPr>
          <w:jc w:val="center"/>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5D7FC1" w:rsidRPr="00D66C22" w:rsidRDefault="00721187" w:rsidP="00721187">
            <w:pPr>
              <w:ind w:right="283"/>
              <w:jc w:val="center"/>
              <w:rPr>
                <w:sz w:val="28"/>
                <w:szCs w:val="28"/>
              </w:rPr>
            </w:pPr>
            <w:r w:rsidRPr="00D66C22">
              <w:rPr>
                <w:sz w:val="28"/>
                <w:szCs w:val="28"/>
              </w:rPr>
              <w:t>Д</w:t>
            </w:r>
            <w:r w:rsidR="005D7FC1" w:rsidRPr="00D66C22">
              <w:rPr>
                <w:sz w:val="28"/>
                <w:szCs w:val="28"/>
              </w:rPr>
              <w:t>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D7FC1" w:rsidRPr="00D66C22" w:rsidRDefault="00721187" w:rsidP="00721187">
            <w:pPr>
              <w:ind w:right="283"/>
              <w:jc w:val="center"/>
              <w:rPr>
                <w:sz w:val="28"/>
                <w:szCs w:val="28"/>
              </w:rPr>
            </w:pPr>
            <w:r w:rsidRPr="00D66C22">
              <w:rPr>
                <w:sz w:val="28"/>
                <w:szCs w:val="28"/>
              </w:rPr>
              <w:t>Классификац</w:t>
            </w:r>
            <w:r w:rsidR="005D7FC1" w:rsidRPr="00D66C22">
              <w:rPr>
                <w:sz w:val="28"/>
                <w:szCs w:val="28"/>
              </w:rPr>
              <w:t>ия соревнований</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5D7FC1" w:rsidRPr="00D66C22" w:rsidRDefault="005D7FC1" w:rsidP="00721187">
            <w:pPr>
              <w:ind w:right="283"/>
              <w:jc w:val="center"/>
              <w:rPr>
                <w:sz w:val="28"/>
                <w:szCs w:val="28"/>
              </w:rPr>
            </w:pPr>
            <w:r w:rsidRPr="00D66C22">
              <w:rPr>
                <w:sz w:val="28"/>
                <w:szCs w:val="28"/>
              </w:rPr>
              <w:t>Кол-во медалей/грамот</w:t>
            </w:r>
          </w:p>
        </w:tc>
      </w:tr>
      <w:tr w:rsidR="005D7FC1" w:rsidRPr="00D66C22" w:rsidTr="00F0395F">
        <w:trPr>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5D7FC1" w:rsidRPr="00D66C22" w:rsidRDefault="005D7FC1" w:rsidP="00721187">
            <w:pPr>
              <w:jc w:val="cente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D7FC1" w:rsidRPr="00D66C22" w:rsidRDefault="005D7FC1" w:rsidP="00721187">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5D7FC1" w:rsidRPr="00D66C22" w:rsidRDefault="005D7FC1" w:rsidP="00721187">
            <w:pPr>
              <w:jc w:val="center"/>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5D7FC1" w:rsidRPr="00D66C22" w:rsidRDefault="005D7FC1" w:rsidP="00721187">
            <w:pPr>
              <w:ind w:right="33"/>
              <w:jc w:val="center"/>
              <w:rPr>
                <w:sz w:val="28"/>
                <w:szCs w:val="28"/>
              </w:rPr>
            </w:pPr>
            <w:r w:rsidRPr="00D66C22">
              <w:rPr>
                <w:sz w:val="28"/>
                <w:szCs w:val="28"/>
              </w:rPr>
              <w:t>за 2 место</w:t>
            </w:r>
          </w:p>
        </w:tc>
        <w:tc>
          <w:tcPr>
            <w:tcW w:w="1560" w:type="dxa"/>
            <w:tcBorders>
              <w:top w:val="single" w:sz="4" w:space="0" w:color="000000"/>
              <w:left w:val="single" w:sz="4" w:space="0" w:color="000000"/>
              <w:bottom w:val="single" w:sz="4" w:space="0" w:color="000000"/>
              <w:right w:val="single" w:sz="4" w:space="0" w:color="000000"/>
            </w:tcBorders>
            <w:hideMark/>
          </w:tcPr>
          <w:p w:rsidR="005D7FC1" w:rsidRPr="00D66C22" w:rsidRDefault="005D7FC1" w:rsidP="00721187">
            <w:pPr>
              <w:jc w:val="center"/>
              <w:rPr>
                <w:sz w:val="28"/>
                <w:szCs w:val="28"/>
              </w:rPr>
            </w:pPr>
            <w:r w:rsidRPr="00D66C22">
              <w:rPr>
                <w:sz w:val="28"/>
                <w:szCs w:val="28"/>
              </w:rPr>
              <w:t>за 3 место</w:t>
            </w:r>
          </w:p>
        </w:tc>
      </w:tr>
      <w:tr w:rsidR="005D7FC1" w:rsidRPr="00D66C22" w:rsidTr="00F0395F">
        <w:trPr>
          <w:jc w:val="center"/>
        </w:trPr>
        <w:tc>
          <w:tcPr>
            <w:tcW w:w="9606" w:type="dxa"/>
            <w:gridSpan w:val="5"/>
            <w:tcBorders>
              <w:top w:val="single" w:sz="4" w:space="0" w:color="000000"/>
              <w:left w:val="single" w:sz="4" w:space="0" w:color="000000"/>
              <w:bottom w:val="single" w:sz="4" w:space="0" w:color="000000"/>
              <w:right w:val="single" w:sz="4" w:space="0" w:color="000000"/>
            </w:tcBorders>
            <w:hideMark/>
          </w:tcPr>
          <w:p w:rsidR="005D7FC1" w:rsidRPr="00D66C22" w:rsidRDefault="005D7FC1" w:rsidP="00575BBF">
            <w:pPr>
              <w:ind w:right="283"/>
              <w:jc w:val="center"/>
              <w:rPr>
                <w:sz w:val="28"/>
                <w:szCs w:val="28"/>
              </w:rPr>
            </w:pPr>
            <w:r w:rsidRPr="00D66C22">
              <w:rPr>
                <w:sz w:val="28"/>
                <w:szCs w:val="28"/>
              </w:rPr>
              <w:t>Юноши</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33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rPr>
                <w:sz w:val="28"/>
                <w:szCs w:val="28"/>
              </w:rPr>
            </w:pPr>
            <w:r w:rsidRPr="00D66C22">
              <w:rPr>
                <w:sz w:val="28"/>
                <w:szCs w:val="28"/>
              </w:rPr>
              <w:t>37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rPr>
                <w:sz w:val="28"/>
                <w:szCs w:val="28"/>
              </w:rPr>
            </w:pPr>
            <w:r w:rsidRPr="00D66C22">
              <w:rPr>
                <w:sz w:val="28"/>
                <w:szCs w:val="28"/>
              </w:rPr>
              <w:t>41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rPr>
                <w:sz w:val="28"/>
                <w:szCs w:val="28"/>
              </w:rPr>
            </w:pPr>
            <w:r w:rsidRPr="00D66C22">
              <w:rPr>
                <w:sz w:val="28"/>
                <w:szCs w:val="28"/>
              </w:rPr>
              <w:t>45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rPr>
                <w:sz w:val="28"/>
                <w:szCs w:val="28"/>
              </w:rPr>
            </w:pPr>
            <w:r w:rsidRPr="00D66C22">
              <w:rPr>
                <w:sz w:val="28"/>
                <w:szCs w:val="28"/>
              </w:rPr>
              <w:t>49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rPr>
                <w:sz w:val="28"/>
                <w:szCs w:val="28"/>
              </w:rPr>
            </w:pPr>
            <w:r w:rsidRPr="00D66C22">
              <w:rPr>
                <w:sz w:val="28"/>
                <w:szCs w:val="28"/>
              </w:rPr>
              <w:lastRenderedPageBreak/>
              <w:t>53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rPr>
                <w:sz w:val="28"/>
                <w:szCs w:val="28"/>
              </w:rPr>
            </w:pPr>
            <w:r w:rsidRPr="00D66C22">
              <w:rPr>
                <w:sz w:val="28"/>
                <w:szCs w:val="28"/>
              </w:rPr>
              <w:t>57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rPr>
                <w:sz w:val="28"/>
                <w:szCs w:val="28"/>
              </w:rPr>
            </w:pPr>
            <w:r w:rsidRPr="00D66C22">
              <w:rPr>
                <w:sz w:val="28"/>
                <w:szCs w:val="28"/>
              </w:rPr>
              <w:t>61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rPr>
                <w:sz w:val="28"/>
                <w:szCs w:val="28"/>
              </w:rPr>
            </w:pPr>
            <w:r w:rsidRPr="00D66C22">
              <w:rPr>
                <w:sz w:val="28"/>
                <w:szCs w:val="28"/>
              </w:rPr>
              <w:t>65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rPr>
                <w:sz w:val="28"/>
                <w:szCs w:val="28"/>
              </w:rPr>
            </w:pPr>
            <w:r w:rsidRPr="00D66C22">
              <w:rPr>
                <w:sz w:val="28"/>
                <w:szCs w:val="28"/>
              </w:rPr>
              <w:t>65 +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2/2</w:t>
            </w:r>
          </w:p>
        </w:tc>
      </w:tr>
      <w:tr w:rsidR="00F04C8A" w:rsidRPr="00D66C22" w:rsidTr="00F0395F">
        <w:trPr>
          <w:jc w:val="center"/>
        </w:trPr>
        <w:tc>
          <w:tcPr>
            <w:tcW w:w="9606" w:type="dxa"/>
            <w:gridSpan w:val="5"/>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jc w:val="center"/>
              <w:rPr>
                <w:sz w:val="28"/>
                <w:szCs w:val="28"/>
              </w:rPr>
            </w:pPr>
            <w:r w:rsidRPr="00D66C22">
              <w:rPr>
                <w:sz w:val="28"/>
                <w:szCs w:val="28"/>
              </w:rPr>
              <w:t>Девушки</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29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33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37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41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44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47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4F2868"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4F2868" w:rsidRPr="00D66C22" w:rsidRDefault="004F2868" w:rsidP="00575BBF">
            <w:pPr>
              <w:ind w:right="283"/>
              <w:jc w:val="both"/>
              <w:rPr>
                <w:sz w:val="28"/>
                <w:szCs w:val="28"/>
              </w:rPr>
            </w:pPr>
            <w:r w:rsidRPr="00D66C22">
              <w:rPr>
                <w:sz w:val="28"/>
                <w:szCs w:val="28"/>
              </w:rPr>
              <w:t>51 кг</w:t>
            </w:r>
          </w:p>
        </w:tc>
        <w:tc>
          <w:tcPr>
            <w:tcW w:w="2410" w:type="dxa"/>
            <w:tcBorders>
              <w:top w:val="single" w:sz="4" w:space="0" w:color="000000"/>
              <w:left w:val="single" w:sz="4" w:space="0" w:color="000000"/>
              <w:bottom w:val="single" w:sz="4" w:space="0" w:color="000000"/>
              <w:right w:val="single" w:sz="4" w:space="0" w:color="000000"/>
            </w:tcBorders>
          </w:tcPr>
          <w:p w:rsidR="004F2868" w:rsidRPr="00D66C22" w:rsidRDefault="004F2868"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4F2868" w:rsidRPr="00D66C22" w:rsidRDefault="004F2868"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4F2868" w:rsidRPr="00D66C22" w:rsidRDefault="004F2868"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4F2868" w:rsidRPr="00D66C22" w:rsidRDefault="004F2868"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55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F04C8A">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75BBF">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59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4F2868" w:rsidP="005D7FC1">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59 + кг</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4F2868" w:rsidP="005D7FC1">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2/2</w:t>
            </w:r>
          </w:p>
        </w:tc>
      </w:tr>
      <w:tr w:rsidR="00F04C8A" w:rsidRPr="00D66C22" w:rsidTr="00F0395F">
        <w:trPr>
          <w:jc w:val="center"/>
        </w:trPr>
        <w:tc>
          <w:tcPr>
            <w:tcW w:w="2518"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ИТОГО</w:t>
            </w:r>
          </w:p>
        </w:tc>
        <w:tc>
          <w:tcPr>
            <w:tcW w:w="2410"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20/20</w:t>
            </w:r>
          </w:p>
        </w:tc>
        <w:tc>
          <w:tcPr>
            <w:tcW w:w="1559"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20/20</w:t>
            </w:r>
          </w:p>
        </w:tc>
        <w:tc>
          <w:tcPr>
            <w:tcW w:w="1560" w:type="dxa"/>
            <w:tcBorders>
              <w:top w:val="single" w:sz="4" w:space="0" w:color="000000"/>
              <w:left w:val="single" w:sz="4" w:space="0" w:color="000000"/>
              <w:bottom w:val="single" w:sz="4" w:space="0" w:color="000000"/>
              <w:right w:val="single" w:sz="4" w:space="0" w:color="000000"/>
            </w:tcBorders>
          </w:tcPr>
          <w:p w:rsidR="00F04C8A" w:rsidRPr="00D66C22" w:rsidRDefault="00F04C8A" w:rsidP="005D7FC1">
            <w:pPr>
              <w:ind w:right="283"/>
              <w:jc w:val="both"/>
              <w:rPr>
                <w:sz w:val="28"/>
                <w:szCs w:val="28"/>
              </w:rPr>
            </w:pPr>
            <w:r w:rsidRPr="00D66C22">
              <w:rPr>
                <w:sz w:val="28"/>
                <w:szCs w:val="28"/>
              </w:rPr>
              <w:t>40/40</w:t>
            </w:r>
          </w:p>
        </w:tc>
      </w:tr>
    </w:tbl>
    <w:p w:rsidR="005D7FC1" w:rsidRPr="00D66C22" w:rsidRDefault="005D7FC1" w:rsidP="00AB0469">
      <w:pPr>
        <w:tabs>
          <w:tab w:val="left" w:pos="5130"/>
        </w:tabs>
        <w:ind w:firstLine="851"/>
        <w:jc w:val="both"/>
        <w:rPr>
          <w:sz w:val="28"/>
          <w:szCs w:val="28"/>
        </w:rPr>
      </w:pPr>
    </w:p>
    <w:p w:rsidR="00AB0469" w:rsidRPr="00D66C22" w:rsidRDefault="00AB0469" w:rsidP="008C7459">
      <w:pPr>
        <w:tabs>
          <w:tab w:val="left" w:pos="5130"/>
        </w:tabs>
        <w:ind w:firstLine="709"/>
        <w:jc w:val="center"/>
        <w:rPr>
          <w:b/>
          <w:sz w:val="28"/>
          <w:szCs w:val="28"/>
        </w:rPr>
      </w:pPr>
      <w:r w:rsidRPr="00D66C22">
        <w:rPr>
          <w:b/>
          <w:sz w:val="28"/>
          <w:szCs w:val="28"/>
        </w:rPr>
        <w:t>7.</w:t>
      </w:r>
      <w:r w:rsidR="00932CDF" w:rsidRPr="00D66C22">
        <w:rPr>
          <w:b/>
          <w:sz w:val="28"/>
          <w:szCs w:val="28"/>
        </w:rPr>
        <w:t>7</w:t>
      </w:r>
      <w:r w:rsidRPr="00D66C22">
        <w:rPr>
          <w:b/>
          <w:sz w:val="28"/>
          <w:szCs w:val="28"/>
        </w:rPr>
        <w:t>.8. Условия финансирования</w:t>
      </w:r>
    </w:p>
    <w:p w:rsidR="005D7FC1" w:rsidRPr="00D66C22" w:rsidRDefault="005D7FC1" w:rsidP="005D7FC1">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 оплата работы обслуживающего персонала) несет ГБУ КК «</w:t>
      </w:r>
      <w:r w:rsidR="00F0395F" w:rsidRPr="00D66C22">
        <w:rPr>
          <w:sz w:val="28"/>
          <w:szCs w:val="28"/>
        </w:rPr>
        <w:t>Р</w:t>
      </w:r>
      <w:r w:rsidRPr="00D66C22">
        <w:rPr>
          <w:sz w:val="28"/>
          <w:szCs w:val="28"/>
        </w:rPr>
        <w:t xml:space="preserve">ЦСП по тхэквондо» за счет субсидии на обеспечение выполнения государственного задания на оказание государственных услуг (выполнение работ) в </w:t>
      </w:r>
      <w:r w:rsidR="00F0395F" w:rsidRPr="00D66C22">
        <w:rPr>
          <w:sz w:val="28"/>
          <w:szCs w:val="28"/>
        </w:rPr>
        <w:t>2018</w:t>
      </w:r>
      <w:r w:rsidRPr="00D66C22">
        <w:rPr>
          <w:sz w:val="28"/>
          <w:szCs w:val="28"/>
        </w:rPr>
        <w:t xml:space="preserve"> году.</w:t>
      </w:r>
    </w:p>
    <w:p w:rsidR="005D7FC1" w:rsidRPr="00D66C22" w:rsidRDefault="008849CD" w:rsidP="005D7FC1">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AB0469" w:rsidRPr="00D66C22" w:rsidRDefault="005D7FC1" w:rsidP="005D7FC1">
      <w:pPr>
        <w:tabs>
          <w:tab w:val="left" w:pos="5130"/>
        </w:tabs>
        <w:ind w:firstLine="851"/>
        <w:jc w:val="both"/>
        <w:rPr>
          <w:sz w:val="28"/>
          <w:szCs w:val="28"/>
        </w:rPr>
      </w:pPr>
      <w:r w:rsidRPr="00D66C22">
        <w:rPr>
          <w:sz w:val="28"/>
          <w:szCs w:val="28"/>
        </w:rPr>
        <w:t xml:space="preserve">Расходы, связанные с участием </w:t>
      </w:r>
      <w:r w:rsidRPr="00D66C22">
        <w:rPr>
          <w:color w:val="000000"/>
          <w:sz w:val="28"/>
          <w:szCs w:val="28"/>
        </w:rPr>
        <w:t>команд</w:t>
      </w:r>
      <w:r w:rsidRPr="00D66C22">
        <w:rPr>
          <w:sz w:val="28"/>
          <w:szCs w:val="28"/>
        </w:rPr>
        <w:t xml:space="preserve"> (проезд, суточные, питание, проживание участников, тренеров, представителей</w:t>
      </w:r>
      <w:r w:rsidR="001F5D07" w:rsidRPr="00D66C22">
        <w:rPr>
          <w:sz w:val="28"/>
          <w:szCs w:val="28"/>
        </w:rPr>
        <w:t>, судей</w:t>
      </w:r>
      <w:r w:rsidRPr="00D66C22">
        <w:rPr>
          <w:sz w:val="28"/>
          <w:szCs w:val="28"/>
        </w:rPr>
        <w:t>) за счет командирующих организаций.</w:t>
      </w:r>
    </w:p>
    <w:p w:rsidR="00AB0469" w:rsidRPr="00D66C22" w:rsidRDefault="00AB0469" w:rsidP="00AB0469">
      <w:pPr>
        <w:tabs>
          <w:tab w:val="left" w:pos="5130"/>
        </w:tabs>
        <w:ind w:firstLine="709"/>
        <w:jc w:val="center"/>
        <w:rPr>
          <w:b/>
          <w:sz w:val="28"/>
          <w:szCs w:val="28"/>
        </w:rPr>
      </w:pPr>
    </w:p>
    <w:p w:rsidR="00AB0469" w:rsidRPr="00D66C22" w:rsidRDefault="00AB0469" w:rsidP="008C7459">
      <w:pPr>
        <w:tabs>
          <w:tab w:val="left" w:pos="5130"/>
        </w:tabs>
        <w:ind w:firstLine="709"/>
        <w:jc w:val="center"/>
        <w:outlineLvl w:val="0"/>
        <w:rPr>
          <w:b/>
          <w:sz w:val="28"/>
          <w:szCs w:val="28"/>
        </w:rPr>
      </w:pPr>
      <w:r w:rsidRPr="00D66C22">
        <w:rPr>
          <w:b/>
          <w:sz w:val="28"/>
          <w:szCs w:val="28"/>
        </w:rPr>
        <w:t>7.</w:t>
      </w:r>
      <w:r w:rsidR="00932CDF" w:rsidRPr="00D66C22">
        <w:rPr>
          <w:b/>
          <w:sz w:val="28"/>
          <w:szCs w:val="28"/>
        </w:rPr>
        <w:t>7</w:t>
      </w:r>
      <w:r w:rsidRPr="00D66C22">
        <w:rPr>
          <w:b/>
          <w:sz w:val="28"/>
          <w:szCs w:val="28"/>
        </w:rPr>
        <w:t>.9. Заявки на участие</w:t>
      </w:r>
    </w:p>
    <w:p w:rsidR="001506D7" w:rsidRPr="00D66C22" w:rsidRDefault="001506D7" w:rsidP="001506D7">
      <w:pPr>
        <w:tabs>
          <w:tab w:val="left" w:pos="5130"/>
        </w:tabs>
        <w:ind w:firstLine="851"/>
        <w:jc w:val="both"/>
        <w:rPr>
          <w:sz w:val="28"/>
          <w:szCs w:val="28"/>
        </w:rPr>
      </w:pPr>
      <w:r w:rsidRPr="00D66C22">
        <w:rPr>
          <w:sz w:val="28"/>
          <w:szCs w:val="28"/>
        </w:rPr>
        <w:t>Предварительные заявки и подтверждение об участии в соревнованиях принимаются за 10 дней до начала соревнований по адресу: г. Краснодар, ул. Пригородная, 24 КТЗ «Чемпион», каб. 2068 ГБУ КК «</w:t>
      </w:r>
      <w:r w:rsidR="00C66EE6" w:rsidRPr="00D66C22">
        <w:rPr>
          <w:sz w:val="28"/>
          <w:szCs w:val="28"/>
        </w:rPr>
        <w:t>Р</w:t>
      </w:r>
      <w:r w:rsidRPr="00D66C22">
        <w:rPr>
          <w:sz w:val="28"/>
          <w:szCs w:val="28"/>
        </w:rPr>
        <w:t xml:space="preserve">ЦСП по тхэквондо» и по </w:t>
      </w:r>
      <w:r w:rsidRPr="00D66C22">
        <w:rPr>
          <w:sz w:val="28"/>
          <w:szCs w:val="28"/>
          <w:lang w:val="en-US"/>
        </w:rPr>
        <w:t>e</w:t>
      </w:r>
      <w:r w:rsidRPr="00D66C22">
        <w:rPr>
          <w:sz w:val="28"/>
          <w:szCs w:val="28"/>
        </w:rPr>
        <w:t>-</w:t>
      </w:r>
      <w:r w:rsidRPr="00D66C22">
        <w:rPr>
          <w:sz w:val="28"/>
          <w:szCs w:val="28"/>
          <w:lang w:val="en-US"/>
        </w:rPr>
        <w:t>mail</w:t>
      </w:r>
      <w:r w:rsidRPr="00D66C22">
        <w:rPr>
          <w:sz w:val="28"/>
          <w:szCs w:val="28"/>
        </w:rPr>
        <w:t xml:space="preserve">: </w:t>
      </w:r>
      <w:hyperlink r:id="rId10" w:history="1">
        <w:r w:rsidRPr="00D66C22">
          <w:rPr>
            <w:rStyle w:val="a4"/>
            <w:sz w:val="28"/>
            <w:szCs w:val="28"/>
            <w:lang w:val="en-US"/>
          </w:rPr>
          <w:t>csp</w:t>
        </w:r>
        <w:r w:rsidRPr="00D66C22">
          <w:rPr>
            <w:rStyle w:val="a4"/>
            <w:sz w:val="28"/>
            <w:szCs w:val="28"/>
          </w:rPr>
          <w:t>-</w:t>
        </w:r>
        <w:r w:rsidRPr="00D66C22">
          <w:rPr>
            <w:rStyle w:val="a4"/>
            <w:sz w:val="28"/>
            <w:szCs w:val="28"/>
            <w:lang w:val="en-US"/>
          </w:rPr>
          <w:t>taekwondo</w:t>
        </w:r>
        <w:r w:rsidRPr="00D66C22">
          <w:rPr>
            <w:rStyle w:val="a4"/>
            <w:sz w:val="28"/>
            <w:szCs w:val="28"/>
          </w:rPr>
          <w:t>@</w:t>
        </w:r>
        <w:r w:rsidRPr="00D66C22">
          <w:rPr>
            <w:rStyle w:val="a4"/>
            <w:sz w:val="28"/>
            <w:szCs w:val="28"/>
            <w:lang w:val="en-US"/>
          </w:rPr>
          <w:t>mail</w:t>
        </w:r>
        <w:r w:rsidRPr="00D66C22">
          <w:rPr>
            <w:rStyle w:val="a4"/>
            <w:sz w:val="28"/>
            <w:szCs w:val="28"/>
          </w:rPr>
          <w:t>.</w:t>
        </w:r>
        <w:r w:rsidRPr="00D66C22">
          <w:rPr>
            <w:rStyle w:val="a4"/>
            <w:sz w:val="28"/>
            <w:szCs w:val="28"/>
            <w:lang w:val="en-US"/>
          </w:rPr>
          <w:t>ru</w:t>
        </w:r>
      </w:hyperlink>
    </w:p>
    <w:p w:rsidR="00AB0469" w:rsidRPr="00D66C22" w:rsidRDefault="001506D7" w:rsidP="001506D7">
      <w:pPr>
        <w:tabs>
          <w:tab w:val="left" w:pos="5130"/>
        </w:tabs>
        <w:ind w:firstLine="851"/>
        <w:jc w:val="both"/>
        <w:rPr>
          <w:sz w:val="28"/>
          <w:szCs w:val="28"/>
        </w:rPr>
      </w:pPr>
      <w:r w:rsidRPr="00D66C22">
        <w:rPr>
          <w:sz w:val="28"/>
          <w:szCs w:val="28"/>
        </w:rPr>
        <w:t>Вся информация по телефону: 8-918-438-41-26, Краснокутский В.Н. Предварительные заявки подаются за пять дней до начала соревнований.</w:t>
      </w:r>
      <w:r w:rsidR="005D7FC1" w:rsidRPr="00D66C22">
        <w:rPr>
          <w:sz w:val="28"/>
          <w:szCs w:val="28"/>
        </w:rPr>
        <w:t xml:space="preserve"> </w:t>
      </w:r>
    </w:p>
    <w:p w:rsidR="00AB0469" w:rsidRPr="00D66C22" w:rsidRDefault="00AB0469" w:rsidP="00AB0469">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AB0469" w:rsidRPr="00D66C22" w:rsidRDefault="00AB0469" w:rsidP="00AB0469">
      <w:pPr>
        <w:pStyle w:val="Standard"/>
        <w:ind w:firstLine="851"/>
        <w:jc w:val="both"/>
        <w:rPr>
          <w:sz w:val="28"/>
          <w:szCs w:val="28"/>
        </w:rPr>
      </w:pPr>
      <w:r w:rsidRPr="00D66C22">
        <w:rPr>
          <w:sz w:val="28"/>
          <w:szCs w:val="28"/>
        </w:rPr>
        <w:t>- именная заявка,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AB0469" w:rsidRPr="00D66C22" w:rsidRDefault="00AB0469" w:rsidP="00AB0469">
      <w:pPr>
        <w:ind w:firstLine="851"/>
        <w:rPr>
          <w:sz w:val="28"/>
          <w:szCs w:val="28"/>
        </w:rPr>
      </w:pPr>
      <w:r w:rsidRPr="00D66C22">
        <w:rPr>
          <w:sz w:val="28"/>
          <w:szCs w:val="28"/>
        </w:rPr>
        <w:t>- паспорт или свидетельство о рождении (для спортсменов до 14 лет);</w:t>
      </w:r>
    </w:p>
    <w:p w:rsidR="00FE5559" w:rsidRPr="00D66C22" w:rsidRDefault="00AB0469" w:rsidP="00AB0469">
      <w:pPr>
        <w:ind w:firstLine="851"/>
        <w:rPr>
          <w:sz w:val="28"/>
          <w:szCs w:val="28"/>
        </w:rPr>
      </w:pPr>
      <w:r w:rsidRPr="00D66C22">
        <w:rPr>
          <w:sz w:val="28"/>
          <w:szCs w:val="28"/>
        </w:rPr>
        <w:t xml:space="preserve">- </w:t>
      </w:r>
      <w:r w:rsidR="00FE5559" w:rsidRPr="00D66C22">
        <w:rPr>
          <w:sz w:val="28"/>
          <w:szCs w:val="28"/>
        </w:rPr>
        <w:t>справка со школы с фотографие</w:t>
      </w:r>
      <w:r w:rsidR="004535E4" w:rsidRPr="00D66C22">
        <w:rPr>
          <w:sz w:val="28"/>
          <w:szCs w:val="28"/>
        </w:rPr>
        <w:t xml:space="preserve">й, заверенная </w:t>
      </w:r>
      <w:r w:rsidR="00FE5559" w:rsidRPr="00D66C22">
        <w:rPr>
          <w:sz w:val="28"/>
          <w:szCs w:val="28"/>
        </w:rPr>
        <w:t>печатью школы или заграничный паспорт  (для спортсменов до 14 лет);</w:t>
      </w:r>
    </w:p>
    <w:p w:rsidR="00AB0469" w:rsidRPr="00D66C22" w:rsidRDefault="00FE5559" w:rsidP="00AB0469">
      <w:pPr>
        <w:ind w:firstLine="851"/>
        <w:rPr>
          <w:sz w:val="28"/>
          <w:szCs w:val="28"/>
        </w:rPr>
      </w:pPr>
      <w:r w:rsidRPr="00D66C22">
        <w:rPr>
          <w:sz w:val="28"/>
          <w:szCs w:val="28"/>
        </w:rPr>
        <w:lastRenderedPageBreak/>
        <w:t xml:space="preserve">- </w:t>
      </w:r>
      <w:r w:rsidR="00AB0469" w:rsidRPr="00D66C22">
        <w:rPr>
          <w:sz w:val="28"/>
          <w:szCs w:val="28"/>
        </w:rPr>
        <w:t>документ, подтверждающий спортивную квалификацию;</w:t>
      </w:r>
    </w:p>
    <w:p w:rsidR="008C7459" w:rsidRPr="00D66C22" w:rsidRDefault="008C7459" w:rsidP="00AB0469">
      <w:pPr>
        <w:ind w:firstLine="851"/>
        <w:rPr>
          <w:sz w:val="28"/>
          <w:szCs w:val="28"/>
        </w:rPr>
      </w:pPr>
      <w:r w:rsidRPr="00D66C22">
        <w:rPr>
          <w:sz w:val="28"/>
          <w:szCs w:val="28"/>
        </w:rPr>
        <w:t>- полис обязательного медицинского страхования;</w:t>
      </w:r>
    </w:p>
    <w:p w:rsidR="00126123" w:rsidRPr="00D66C22" w:rsidRDefault="00480D91" w:rsidP="00480D91">
      <w:pPr>
        <w:ind w:firstLine="851"/>
        <w:rPr>
          <w:sz w:val="28"/>
          <w:szCs w:val="28"/>
        </w:rPr>
      </w:pPr>
      <w:r w:rsidRPr="00D66C22">
        <w:rPr>
          <w:sz w:val="28"/>
          <w:szCs w:val="28"/>
        </w:rPr>
        <w:t>- список команды МО, заверенный начальником управления по ФКиС МО</w:t>
      </w:r>
      <w:r w:rsidR="00126123" w:rsidRPr="00D66C22">
        <w:rPr>
          <w:sz w:val="28"/>
          <w:szCs w:val="28"/>
        </w:rPr>
        <w:t>;</w:t>
      </w:r>
    </w:p>
    <w:p w:rsidR="008C7459" w:rsidRPr="00D66C22" w:rsidRDefault="00AB0469" w:rsidP="008C7459">
      <w:pPr>
        <w:ind w:firstLine="851"/>
        <w:rPr>
          <w:sz w:val="28"/>
          <w:szCs w:val="28"/>
        </w:rPr>
      </w:pPr>
      <w:r w:rsidRPr="00D66C22">
        <w:rPr>
          <w:sz w:val="28"/>
          <w:szCs w:val="28"/>
        </w:rPr>
        <w:t>- полис страхования от несчастного случая.</w:t>
      </w:r>
    </w:p>
    <w:p w:rsidR="00AB0469" w:rsidRPr="00D66C22" w:rsidRDefault="00AB0469" w:rsidP="008C7459">
      <w:pPr>
        <w:ind w:firstLine="851"/>
        <w:jc w:val="both"/>
        <w:rPr>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E03A91" w:rsidRPr="00D66C22" w:rsidRDefault="00484A9E" w:rsidP="00E03A91">
      <w:pPr>
        <w:tabs>
          <w:tab w:val="left" w:pos="5130"/>
        </w:tabs>
        <w:jc w:val="center"/>
        <w:rPr>
          <w:sz w:val="28"/>
          <w:szCs w:val="28"/>
        </w:rPr>
      </w:pPr>
      <w:r w:rsidRPr="00D66C22">
        <w:rPr>
          <w:b/>
          <w:sz w:val="28"/>
          <w:szCs w:val="28"/>
        </w:rPr>
        <w:br w:type="page"/>
      </w:r>
    </w:p>
    <w:p w:rsidR="008F0485" w:rsidRPr="00D66C22" w:rsidRDefault="008F0485" w:rsidP="00643B9F">
      <w:pPr>
        <w:tabs>
          <w:tab w:val="left" w:pos="5130"/>
        </w:tabs>
        <w:ind w:firstLine="709"/>
        <w:jc w:val="center"/>
        <w:rPr>
          <w:b/>
          <w:sz w:val="28"/>
          <w:szCs w:val="28"/>
        </w:rPr>
      </w:pPr>
      <w:r w:rsidRPr="00D66C22">
        <w:rPr>
          <w:b/>
          <w:sz w:val="28"/>
          <w:szCs w:val="28"/>
        </w:rPr>
        <w:lastRenderedPageBreak/>
        <w:t>7.</w:t>
      </w:r>
      <w:r w:rsidR="00932CDF" w:rsidRPr="00D66C22">
        <w:rPr>
          <w:b/>
          <w:sz w:val="28"/>
          <w:szCs w:val="28"/>
        </w:rPr>
        <w:t>8</w:t>
      </w:r>
      <w:r w:rsidRPr="00D66C22">
        <w:rPr>
          <w:b/>
          <w:sz w:val="28"/>
          <w:szCs w:val="28"/>
        </w:rPr>
        <w:t xml:space="preserve">. </w:t>
      </w:r>
      <w:r w:rsidR="001371B2" w:rsidRPr="00D66C22">
        <w:rPr>
          <w:b/>
          <w:sz w:val="28"/>
          <w:szCs w:val="28"/>
        </w:rPr>
        <w:t>Ч</w:t>
      </w:r>
      <w:r w:rsidRPr="00D66C22">
        <w:rPr>
          <w:b/>
          <w:sz w:val="28"/>
          <w:szCs w:val="28"/>
        </w:rPr>
        <w:t xml:space="preserve">емпионат Краснодарского края по тхэквондо </w:t>
      </w:r>
      <w:r w:rsidR="005B756E" w:rsidRPr="00D66C22">
        <w:rPr>
          <w:b/>
          <w:sz w:val="28"/>
          <w:szCs w:val="28"/>
        </w:rPr>
        <w:t>(</w:t>
      </w:r>
      <w:r w:rsidR="00C230EB" w:rsidRPr="00D66C22">
        <w:rPr>
          <w:b/>
          <w:sz w:val="28"/>
          <w:szCs w:val="28"/>
        </w:rPr>
        <w:t>ВТ</w:t>
      </w:r>
      <w:r w:rsidR="005B756E" w:rsidRPr="00D66C22">
        <w:rPr>
          <w:b/>
          <w:sz w:val="28"/>
          <w:szCs w:val="28"/>
        </w:rPr>
        <w:t>)</w:t>
      </w:r>
      <w:r w:rsidRPr="00D66C22">
        <w:rPr>
          <w:b/>
          <w:sz w:val="28"/>
          <w:szCs w:val="28"/>
        </w:rPr>
        <w:t xml:space="preserve"> </w:t>
      </w:r>
    </w:p>
    <w:p w:rsidR="008F0485" w:rsidRPr="00D66C22" w:rsidRDefault="008F0485" w:rsidP="008F0485">
      <w:pPr>
        <w:tabs>
          <w:tab w:val="left" w:pos="5130"/>
        </w:tabs>
        <w:ind w:firstLine="709"/>
        <w:jc w:val="center"/>
        <w:rPr>
          <w:b/>
          <w:sz w:val="28"/>
          <w:szCs w:val="28"/>
        </w:rPr>
      </w:pPr>
      <w:r w:rsidRPr="00D66C22">
        <w:rPr>
          <w:b/>
          <w:sz w:val="28"/>
          <w:szCs w:val="28"/>
        </w:rPr>
        <w:t>среди мужчин и женщин</w:t>
      </w:r>
    </w:p>
    <w:p w:rsidR="008F0485" w:rsidRPr="00D66C22" w:rsidRDefault="008F0485" w:rsidP="008F0485">
      <w:pPr>
        <w:tabs>
          <w:tab w:val="left" w:pos="5130"/>
        </w:tabs>
        <w:ind w:firstLine="709"/>
        <w:jc w:val="center"/>
        <w:rPr>
          <w:b/>
          <w:sz w:val="28"/>
          <w:szCs w:val="28"/>
        </w:rPr>
      </w:pPr>
    </w:p>
    <w:p w:rsidR="008F0485" w:rsidRPr="00D66C22" w:rsidRDefault="008F0485" w:rsidP="00417C4B">
      <w:pPr>
        <w:tabs>
          <w:tab w:val="left" w:pos="5130"/>
        </w:tabs>
        <w:ind w:firstLine="720"/>
        <w:jc w:val="center"/>
        <w:outlineLvl w:val="0"/>
        <w:rPr>
          <w:b/>
          <w:sz w:val="28"/>
          <w:szCs w:val="28"/>
        </w:rPr>
      </w:pPr>
      <w:r w:rsidRPr="00D66C22">
        <w:rPr>
          <w:b/>
          <w:sz w:val="28"/>
          <w:szCs w:val="28"/>
        </w:rPr>
        <w:t>7.</w:t>
      </w:r>
      <w:r w:rsidR="00932CDF" w:rsidRPr="00D66C22">
        <w:rPr>
          <w:b/>
          <w:sz w:val="28"/>
          <w:szCs w:val="28"/>
        </w:rPr>
        <w:t>8</w:t>
      </w:r>
      <w:r w:rsidRPr="00D66C22">
        <w:rPr>
          <w:b/>
          <w:sz w:val="28"/>
          <w:szCs w:val="28"/>
        </w:rPr>
        <w:t>.1. Классификация</w:t>
      </w:r>
      <w:r w:rsidR="00A20165" w:rsidRPr="00D66C22">
        <w:rPr>
          <w:b/>
          <w:sz w:val="28"/>
          <w:szCs w:val="28"/>
        </w:rPr>
        <w:t xml:space="preserve"> спортивного соревнования</w:t>
      </w:r>
    </w:p>
    <w:p w:rsidR="008F0485" w:rsidRPr="00D66C22" w:rsidRDefault="009308AA" w:rsidP="001C4B5B">
      <w:pPr>
        <w:tabs>
          <w:tab w:val="left" w:pos="5130"/>
        </w:tabs>
        <w:ind w:firstLine="851"/>
        <w:jc w:val="both"/>
        <w:rPr>
          <w:sz w:val="28"/>
          <w:szCs w:val="28"/>
        </w:rPr>
      </w:pPr>
      <w:r w:rsidRPr="00D66C22">
        <w:rPr>
          <w:sz w:val="28"/>
          <w:szCs w:val="28"/>
        </w:rPr>
        <w:t xml:space="preserve">Соревнования личные, уровня субъекта Российской Федерации, проводятся по спортивному спаррингу согласно </w:t>
      </w:r>
      <w:r w:rsidR="00417C4B" w:rsidRPr="00D66C22">
        <w:rPr>
          <w:sz w:val="28"/>
          <w:szCs w:val="28"/>
        </w:rPr>
        <w:t>Правилам</w:t>
      </w:r>
      <w:r w:rsidRPr="00D66C22">
        <w:rPr>
          <w:sz w:val="28"/>
          <w:szCs w:val="28"/>
        </w:rPr>
        <w:t xml:space="preserve"> </w:t>
      </w:r>
      <w:r w:rsidR="001F5D07" w:rsidRPr="00D66C22">
        <w:rPr>
          <w:sz w:val="28"/>
          <w:szCs w:val="28"/>
        </w:rPr>
        <w:t xml:space="preserve">тхэквондо </w:t>
      </w:r>
      <w:r w:rsidRPr="00D66C22">
        <w:rPr>
          <w:sz w:val="28"/>
          <w:szCs w:val="28"/>
        </w:rPr>
        <w:t>(</w:t>
      </w:r>
      <w:r w:rsidR="00C230EB" w:rsidRPr="00D66C22">
        <w:rPr>
          <w:sz w:val="28"/>
          <w:szCs w:val="28"/>
        </w:rPr>
        <w:t>ВТ</w:t>
      </w:r>
      <w:r w:rsidRPr="00D66C22">
        <w:rPr>
          <w:sz w:val="28"/>
          <w:szCs w:val="28"/>
        </w:rPr>
        <w:t>).</w:t>
      </w:r>
    </w:p>
    <w:p w:rsidR="008F0485" w:rsidRPr="00D66C22" w:rsidRDefault="008F0485" w:rsidP="008F0485">
      <w:pPr>
        <w:tabs>
          <w:tab w:val="left" w:pos="5130"/>
        </w:tabs>
        <w:ind w:firstLine="720"/>
        <w:jc w:val="center"/>
        <w:rPr>
          <w:b/>
          <w:sz w:val="28"/>
          <w:szCs w:val="28"/>
        </w:rPr>
      </w:pPr>
    </w:p>
    <w:p w:rsidR="008F0485" w:rsidRPr="00D66C22" w:rsidRDefault="008F0485" w:rsidP="00417C4B">
      <w:pPr>
        <w:tabs>
          <w:tab w:val="left" w:pos="5130"/>
        </w:tabs>
        <w:ind w:firstLine="720"/>
        <w:jc w:val="center"/>
        <w:outlineLvl w:val="0"/>
        <w:rPr>
          <w:b/>
          <w:sz w:val="28"/>
          <w:szCs w:val="28"/>
        </w:rPr>
      </w:pPr>
      <w:r w:rsidRPr="00D66C22">
        <w:rPr>
          <w:b/>
          <w:sz w:val="28"/>
          <w:szCs w:val="28"/>
        </w:rPr>
        <w:t>7.</w:t>
      </w:r>
      <w:r w:rsidR="00932CDF" w:rsidRPr="00D66C22">
        <w:rPr>
          <w:b/>
          <w:sz w:val="28"/>
          <w:szCs w:val="28"/>
        </w:rPr>
        <w:t>8</w:t>
      </w:r>
      <w:r w:rsidRPr="00D66C22">
        <w:rPr>
          <w:b/>
          <w:sz w:val="28"/>
          <w:szCs w:val="28"/>
        </w:rPr>
        <w:t xml:space="preserve">.2. Место и сроки проведения </w:t>
      </w:r>
    </w:p>
    <w:p w:rsidR="008F0485" w:rsidRPr="00D66C22" w:rsidRDefault="008F0485" w:rsidP="000A7723">
      <w:pPr>
        <w:tabs>
          <w:tab w:val="left" w:pos="5130"/>
        </w:tabs>
        <w:ind w:firstLine="851"/>
        <w:jc w:val="both"/>
        <w:outlineLvl w:val="0"/>
        <w:rPr>
          <w:sz w:val="28"/>
          <w:szCs w:val="28"/>
        </w:rPr>
      </w:pPr>
      <w:r w:rsidRPr="00D66C22">
        <w:rPr>
          <w:sz w:val="28"/>
          <w:szCs w:val="28"/>
        </w:rPr>
        <w:t xml:space="preserve">Место проведения: г. </w:t>
      </w:r>
      <w:r w:rsidR="007C1096" w:rsidRPr="00D66C22">
        <w:rPr>
          <w:sz w:val="28"/>
          <w:szCs w:val="28"/>
        </w:rPr>
        <w:t>Краснодар, ул. Пригородная, 24, «Баскет-Холл» (малая арена)</w:t>
      </w:r>
      <w:r w:rsidR="00180A3B" w:rsidRPr="00D66C22">
        <w:rPr>
          <w:sz w:val="28"/>
          <w:szCs w:val="28"/>
        </w:rPr>
        <w:t>.</w:t>
      </w:r>
      <w:r w:rsidRPr="00D66C22">
        <w:rPr>
          <w:sz w:val="28"/>
          <w:szCs w:val="28"/>
        </w:rPr>
        <w:t xml:space="preserve"> </w:t>
      </w:r>
    </w:p>
    <w:p w:rsidR="00BD39FE" w:rsidRPr="00D66C22" w:rsidRDefault="008F0485" w:rsidP="001C4B5B">
      <w:pPr>
        <w:tabs>
          <w:tab w:val="left" w:pos="5130"/>
        </w:tabs>
        <w:ind w:firstLine="851"/>
        <w:jc w:val="both"/>
        <w:rPr>
          <w:sz w:val="28"/>
          <w:szCs w:val="28"/>
        </w:rPr>
      </w:pPr>
      <w:r w:rsidRPr="00D66C22">
        <w:rPr>
          <w:sz w:val="28"/>
          <w:szCs w:val="28"/>
        </w:rPr>
        <w:t xml:space="preserve">Сроки проведения: </w:t>
      </w:r>
      <w:r w:rsidR="00BD39FE" w:rsidRPr="00D66C22">
        <w:rPr>
          <w:sz w:val="28"/>
          <w:szCs w:val="28"/>
        </w:rPr>
        <w:t>06-07</w:t>
      </w:r>
      <w:r w:rsidRPr="00D66C22">
        <w:rPr>
          <w:sz w:val="28"/>
          <w:szCs w:val="28"/>
        </w:rPr>
        <w:t xml:space="preserve"> октября </w:t>
      </w:r>
      <w:r w:rsidR="00F0395F" w:rsidRPr="00D66C22">
        <w:rPr>
          <w:sz w:val="28"/>
          <w:szCs w:val="28"/>
        </w:rPr>
        <w:t>2018</w:t>
      </w:r>
      <w:r w:rsidRPr="00D66C22">
        <w:rPr>
          <w:sz w:val="28"/>
          <w:szCs w:val="28"/>
        </w:rPr>
        <w:t xml:space="preserve"> г</w:t>
      </w:r>
      <w:r w:rsidR="00417C4B" w:rsidRPr="00D66C22">
        <w:rPr>
          <w:sz w:val="28"/>
          <w:szCs w:val="28"/>
        </w:rPr>
        <w:t>ода</w:t>
      </w:r>
    </w:p>
    <w:p w:rsidR="008F0485" w:rsidRPr="00D66C22" w:rsidRDefault="008F0485" w:rsidP="001C4B5B">
      <w:pPr>
        <w:tabs>
          <w:tab w:val="left" w:pos="5130"/>
        </w:tabs>
        <w:ind w:firstLine="851"/>
        <w:jc w:val="both"/>
        <w:rPr>
          <w:sz w:val="28"/>
          <w:szCs w:val="28"/>
        </w:rPr>
      </w:pPr>
      <w:r w:rsidRPr="00D66C22">
        <w:rPr>
          <w:sz w:val="28"/>
          <w:szCs w:val="28"/>
        </w:rPr>
        <w:t xml:space="preserve">День приезда – </w:t>
      </w:r>
      <w:r w:rsidR="00EC7905" w:rsidRPr="00D66C22">
        <w:rPr>
          <w:sz w:val="28"/>
          <w:szCs w:val="28"/>
        </w:rPr>
        <w:t>06 октября</w:t>
      </w:r>
      <w:r w:rsidRPr="00D66C22">
        <w:rPr>
          <w:sz w:val="28"/>
          <w:szCs w:val="28"/>
        </w:rPr>
        <w:t xml:space="preserve">, день отъезда – </w:t>
      </w:r>
      <w:r w:rsidR="00EC7905" w:rsidRPr="00D66C22">
        <w:rPr>
          <w:sz w:val="28"/>
          <w:szCs w:val="28"/>
        </w:rPr>
        <w:t>07</w:t>
      </w:r>
      <w:r w:rsidRPr="00D66C22">
        <w:rPr>
          <w:sz w:val="28"/>
          <w:szCs w:val="28"/>
        </w:rPr>
        <w:t xml:space="preserve"> октября.</w:t>
      </w:r>
    </w:p>
    <w:p w:rsidR="008F0485" w:rsidRPr="00D66C22" w:rsidRDefault="008F0485" w:rsidP="008F0485">
      <w:pPr>
        <w:tabs>
          <w:tab w:val="left" w:pos="5130"/>
        </w:tabs>
        <w:ind w:firstLine="720"/>
        <w:jc w:val="both"/>
        <w:rPr>
          <w:sz w:val="28"/>
          <w:szCs w:val="28"/>
        </w:rPr>
      </w:pPr>
    </w:p>
    <w:p w:rsidR="008F0485" w:rsidRPr="00D66C22" w:rsidRDefault="008F0485" w:rsidP="00ED1FA2">
      <w:pPr>
        <w:tabs>
          <w:tab w:val="left" w:pos="5130"/>
        </w:tabs>
        <w:ind w:firstLine="720"/>
        <w:jc w:val="center"/>
        <w:outlineLvl w:val="0"/>
        <w:rPr>
          <w:b/>
          <w:sz w:val="28"/>
          <w:szCs w:val="28"/>
        </w:rPr>
      </w:pPr>
      <w:r w:rsidRPr="00D66C22">
        <w:rPr>
          <w:b/>
          <w:sz w:val="28"/>
          <w:szCs w:val="28"/>
        </w:rPr>
        <w:t>7.</w:t>
      </w:r>
      <w:r w:rsidR="00932CDF" w:rsidRPr="00D66C22">
        <w:rPr>
          <w:b/>
          <w:sz w:val="28"/>
          <w:szCs w:val="28"/>
        </w:rPr>
        <w:t>8</w:t>
      </w:r>
      <w:r w:rsidRPr="00D66C22">
        <w:rPr>
          <w:b/>
          <w:sz w:val="28"/>
          <w:szCs w:val="28"/>
        </w:rPr>
        <w:t xml:space="preserve">.3. Организаторы </w:t>
      </w:r>
      <w:r w:rsidR="00A20165" w:rsidRPr="00D66C22">
        <w:rPr>
          <w:b/>
          <w:sz w:val="28"/>
          <w:szCs w:val="28"/>
        </w:rPr>
        <w:t>спортивного соревнования</w:t>
      </w:r>
    </w:p>
    <w:p w:rsidR="003F4CF9" w:rsidRPr="00D66C22" w:rsidRDefault="003F4CF9" w:rsidP="003F4CF9">
      <w:pPr>
        <w:ind w:firstLine="851"/>
        <w:jc w:val="both"/>
        <w:rPr>
          <w:sz w:val="28"/>
          <w:szCs w:val="28"/>
        </w:rPr>
      </w:pPr>
      <w:r w:rsidRPr="00D66C22">
        <w:rPr>
          <w:sz w:val="28"/>
          <w:szCs w:val="28"/>
        </w:rPr>
        <w:t xml:space="preserve">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w:t>
      </w:r>
      <w:r w:rsidR="00C66EE6" w:rsidRPr="00D66C22">
        <w:rPr>
          <w:sz w:val="28"/>
          <w:szCs w:val="28"/>
        </w:rPr>
        <w:t>ГБУ КК «РЦСП по тхэквондо»</w:t>
      </w:r>
      <w:r w:rsidRPr="00D66C22">
        <w:rPr>
          <w:sz w:val="28"/>
          <w:szCs w:val="28"/>
        </w:rPr>
        <w:t xml:space="preserve"> и Федерацию.</w:t>
      </w:r>
    </w:p>
    <w:p w:rsidR="003F4CF9" w:rsidRPr="00D66C22" w:rsidRDefault="003F4CF9" w:rsidP="003F4CF9">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126123" w:rsidRPr="00D66C22" w:rsidRDefault="00126123" w:rsidP="003F4CF9">
      <w:pPr>
        <w:tabs>
          <w:tab w:val="left" w:pos="5130"/>
        </w:tabs>
        <w:ind w:firstLine="851"/>
        <w:jc w:val="both"/>
        <w:rPr>
          <w:sz w:val="28"/>
          <w:szCs w:val="28"/>
        </w:rPr>
      </w:pPr>
      <w:r w:rsidRPr="00D66C22">
        <w:rPr>
          <w:sz w:val="28"/>
          <w:szCs w:val="28"/>
        </w:rPr>
        <w:t>Ответственный за проведение мандатной комиссии – администратор тренировочного процесса ГБУ КК «РЦСП по тхэквондо» Совмиз Д.А.</w:t>
      </w:r>
    </w:p>
    <w:p w:rsidR="008F0485" w:rsidRPr="00D66C22" w:rsidRDefault="008F0485" w:rsidP="008F0485">
      <w:pPr>
        <w:tabs>
          <w:tab w:val="left" w:pos="5130"/>
        </w:tabs>
        <w:ind w:firstLine="720"/>
        <w:jc w:val="center"/>
        <w:rPr>
          <w:b/>
          <w:sz w:val="28"/>
          <w:szCs w:val="28"/>
        </w:rPr>
      </w:pPr>
    </w:p>
    <w:p w:rsidR="008F0485" w:rsidRPr="00D66C22" w:rsidRDefault="008F0485" w:rsidP="00417C4B">
      <w:pPr>
        <w:tabs>
          <w:tab w:val="left" w:pos="5130"/>
        </w:tabs>
        <w:ind w:firstLine="720"/>
        <w:jc w:val="center"/>
        <w:outlineLvl w:val="0"/>
        <w:rPr>
          <w:b/>
          <w:sz w:val="28"/>
          <w:szCs w:val="28"/>
        </w:rPr>
      </w:pPr>
      <w:r w:rsidRPr="00D66C22">
        <w:rPr>
          <w:b/>
          <w:sz w:val="28"/>
          <w:szCs w:val="28"/>
        </w:rPr>
        <w:t>7.</w:t>
      </w:r>
      <w:r w:rsidR="00932CDF" w:rsidRPr="00D66C22">
        <w:rPr>
          <w:b/>
          <w:sz w:val="28"/>
          <w:szCs w:val="28"/>
        </w:rPr>
        <w:t>8</w:t>
      </w:r>
      <w:r w:rsidRPr="00D66C22">
        <w:rPr>
          <w:b/>
          <w:sz w:val="28"/>
          <w:szCs w:val="28"/>
        </w:rPr>
        <w:t>.4. Требования к участникам и условия их допуска</w:t>
      </w:r>
    </w:p>
    <w:p w:rsidR="008F0485" w:rsidRPr="00D66C22" w:rsidRDefault="008F0485" w:rsidP="001C4B5B">
      <w:pPr>
        <w:tabs>
          <w:tab w:val="left" w:pos="5130"/>
        </w:tabs>
        <w:ind w:firstLine="851"/>
        <w:jc w:val="both"/>
        <w:rPr>
          <w:sz w:val="28"/>
          <w:szCs w:val="28"/>
        </w:rPr>
      </w:pPr>
      <w:r w:rsidRPr="00D66C22">
        <w:rPr>
          <w:sz w:val="28"/>
          <w:szCs w:val="28"/>
        </w:rPr>
        <w:t xml:space="preserve">К соревнованиям </w:t>
      </w:r>
      <w:r w:rsidR="00180A3B" w:rsidRPr="00D66C22">
        <w:rPr>
          <w:sz w:val="28"/>
          <w:szCs w:val="28"/>
        </w:rPr>
        <w:t xml:space="preserve">допускаются </w:t>
      </w:r>
      <w:r w:rsidR="00A70718" w:rsidRPr="00D66C22">
        <w:rPr>
          <w:iCs/>
          <w:color w:val="000000"/>
          <w:sz w:val="28"/>
          <w:szCs w:val="28"/>
        </w:rPr>
        <w:t>команды муниципальных</w:t>
      </w:r>
      <w:r w:rsidR="00A70718" w:rsidRPr="00D66C22">
        <w:rPr>
          <w:iCs/>
          <w:sz w:val="28"/>
          <w:szCs w:val="28"/>
        </w:rPr>
        <w:t xml:space="preserve"> образований Краснодарского края.</w:t>
      </w:r>
    </w:p>
    <w:p w:rsidR="00417C4B" w:rsidRPr="00D66C22" w:rsidRDefault="00721187" w:rsidP="001C4B5B">
      <w:pPr>
        <w:tabs>
          <w:tab w:val="left" w:pos="5130"/>
        </w:tabs>
        <w:ind w:firstLine="851"/>
        <w:jc w:val="both"/>
        <w:rPr>
          <w:sz w:val="28"/>
          <w:szCs w:val="28"/>
        </w:rPr>
      </w:pPr>
      <w:r w:rsidRPr="00D66C22">
        <w:rPr>
          <w:sz w:val="28"/>
          <w:szCs w:val="28"/>
        </w:rPr>
        <w:t>Ч</w:t>
      </w:r>
      <w:r w:rsidR="008F0485" w:rsidRPr="00D66C22">
        <w:rPr>
          <w:sz w:val="28"/>
          <w:szCs w:val="28"/>
        </w:rPr>
        <w:t>емпионат Краснодарского края проводится среди</w:t>
      </w:r>
      <w:r w:rsidR="00417C4B" w:rsidRPr="00D66C22">
        <w:rPr>
          <w:sz w:val="28"/>
          <w:szCs w:val="28"/>
        </w:rPr>
        <w:t>:</w:t>
      </w:r>
    </w:p>
    <w:p w:rsidR="00417C4B" w:rsidRPr="00D66C22" w:rsidRDefault="00417C4B" w:rsidP="00417C4B">
      <w:pPr>
        <w:tabs>
          <w:tab w:val="left" w:pos="5130"/>
        </w:tabs>
        <w:jc w:val="both"/>
        <w:rPr>
          <w:sz w:val="28"/>
          <w:szCs w:val="28"/>
        </w:rPr>
      </w:pPr>
      <w:r w:rsidRPr="00D66C22">
        <w:rPr>
          <w:sz w:val="28"/>
          <w:szCs w:val="28"/>
        </w:rPr>
        <w:t>-</w:t>
      </w:r>
      <w:r w:rsidR="008F0485" w:rsidRPr="00D66C22">
        <w:rPr>
          <w:sz w:val="28"/>
          <w:szCs w:val="28"/>
        </w:rPr>
        <w:t xml:space="preserve"> мужчин и </w:t>
      </w:r>
      <w:r w:rsidR="00340A7D" w:rsidRPr="00D66C22">
        <w:rPr>
          <w:sz w:val="28"/>
          <w:szCs w:val="28"/>
        </w:rPr>
        <w:t>женщин</w:t>
      </w:r>
      <w:r w:rsidR="004016CB" w:rsidRPr="00D66C22">
        <w:rPr>
          <w:sz w:val="28"/>
          <w:szCs w:val="28"/>
        </w:rPr>
        <w:t xml:space="preserve"> (</w:t>
      </w:r>
      <w:r w:rsidR="00721187" w:rsidRPr="00D66C22">
        <w:rPr>
          <w:sz w:val="28"/>
          <w:szCs w:val="28"/>
        </w:rPr>
        <w:t>2001 г.р. и старше</w:t>
      </w:r>
      <w:r w:rsidR="004016CB" w:rsidRPr="00D66C22">
        <w:rPr>
          <w:sz w:val="28"/>
          <w:szCs w:val="28"/>
        </w:rPr>
        <w:t>)</w:t>
      </w:r>
      <w:r w:rsidR="00340A7D" w:rsidRPr="00D66C22">
        <w:rPr>
          <w:sz w:val="28"/>
          <w:szCs w:val="28"/>
        </w:rPr>
        <w:t>,</w:t>
      </w:r>
      <w:r w:rsidRPr="00D66C22">
        <w:rPr>
          <w:sz w:val="28"/>
          <w:szCs w:val="28"/>
        </w:rPr>
        <w:t xml:space="preserve"> имеющих спортивную подготовку</w:t>
      </w:r>
      <w:r w:rsidR="008F0485" w:rsidRPr="00D66C22">
        <w:rPr>
          <w:sz w:val="28"/>
          <w:szCs w:val="28"/>
        </w:rPr>
        <w:t xml:space="preserve"> не ниже 2-го спортивного разряда. </w:t>
      </w:r>
    </w:p>
    <w:p w:rsidR="008F0485" w:rsidRPr="00D66C22" w:rsidRDefault="00417C4B" w:rsidP="00417C4B">
      <w:pPr>
        <w:tabs>
          <w:tab w:val="left" w:pos="851"/>
        </w:tabs>
        <w:jc w:val="both"/>
        <w:rPr>
          <w:sz w:val="28"/>
          <w:szCs w:val="28"/>
        </w:rPr>
      </w:pPr>
      <w:r w:rsidRPr="00D66C22">
        <w:rPr>
          <w:sz w:val="28"/>
          <w:szCs w:val="28"/>
        </w:rPr>
        <w:tab/>
      </w:r>
      <w:r w:rsidR="008F0485" w:rsidRPr="00D66C22">
        <w:rPr>
          <w:sz w:val="28"/>
          <w:szCs w:val="28"/>
        </w:rPr>
        <w:t>Каждый спортсмен выступает в белом «добке» и защитной экипировке, установленного образца.</w:t>
      </w:r>
      <w:r w:rsidRPr="00D66C22">
        <w:rPr>
          <w:sz w:val="28"/>
          <w:szCs w:val="28"/>
        </w:rPr>
        <w:t xml:space="preserve"> </w:t>
      </w:r>
      <w:r w:rsidR="008F0485" w:rsidRPr="00D66C22">
        <w:rPr>
          <w:sz w:val="28"/>
          <w:szCs w:val="28"/>
        </w:rPr>
        <w:t xml:space="preserve">Наличие капы и перчаток обязательно. </w:t>
      </w:r>
    </w:p>
    <w:p w:rsidR="008F0485" w:rsidRPr="00D66C22" w:rsidRDefault="00417C4B" w:rsidP="000A7723">
      <w:pPr>
        <w:tabs>
          <w:tab w:val="left" w:pos="5130"/>
        </w:tabs>
        <w:ind w:firstLine="851"/>
        <w:jc w:val="both"/>
        <w:outlineLvl w:val="0"/>
        <w:rPr>
          <w:b/>
          <w:sz w:val="28"/>
          <w:szCs w:val="28"/>
        </w:rPr>
      </w:pPr>
      <w:r w:rsidRPr="00D66C22">
        <w:rPr>
          <w:b/>
          <w:sz w:val="28"/>
          <w:szCs w:val="28"/>
        </w:rPr>
        <w:t>Соревнования проводятся в следующих весовых категориях</w:t>
      </w:r>
      <w:r w:rsidR="008F0485" w:rsidRPr="00D66C22">
        <w:rPr>
          <w:b/>
          <w:sz w:val="28"/>
          <w:szCs w:val="28"/>
        </w:rPr>
        <w:t>:</w:t>
      </w:r>
    </w:p>
    <w:p w:rsidR="008F0485" w:rsidRPr="00D66C22" w:rsidRDefault="00417C4B" w:rsidP="001C4B5B">
      <w:pPr>
        <w:tabs>
          <w:tab w:val="left" w:pos="5130"/>
        </w:tabs>
        <w:ind w:firstLine="851"/>
        <w:jc w:val="both"/>
        <w:rPr>
          <w:sz w:val="28"/>
          <w:szCs w:val="28"/>
        </w:rPr>
      </w:pPr>
      <w:r w:rsidRPr="00D66C22">
        <w:rPr>
          <w:sz w:val="28"/>
          <w:szCs w:val="28"/>
        </w:rPr>
        <w:t>- м</w:t>
      </w:r>
      <w:r w:rsidR="00180A3B" w:rsidRPr="00D66C22">
        <w:rPr>
          <w:sz w:val="28"/>
          <w:szCs w:val="28"/>
        </w:rPr>
        <w:t xml:space="preserve">ужчины: </w:t>
      </w:r>
      <w:r w:rsidR="008F0485" w:rsidRPr="00D66C22">
        <w:rPr>
          <w:sz w:val="28"/>
          <w:szCs w:val="28"/>
        </w:rPr>
        <w:t xml:space="preserve">до </w:t>
      </w:r>
      <w:smartTag w:uri="urn:schemas-microsoft-com:office:smarttags" w:element="metricconverter">
        <w:smartTagPr>
          <w:attr w:name="ProductID" w:val="54 кг"/>
        </w:smartTagPr>
        <w:r w:rsidR="008F0485" w:rsidRPr="00D66C22">
          <w:rPr>
            <w:sz w:val="28"/>
            <w:szCs w:val="28"/>
          </w:rPr>
          <w:t>54 кг</w:t>
        </w:r>
      </w:smartTag>
      <w:r w:rsidR="008F0485" w:rsidRPr="00D66C22">
        <w:rPr>
          <w:sz w:val="28"/>
          <w:szCs w:val="28"/>
        </w:rPr>
        <w:t xml:space="preserve">, </w:t>
      </w:r>
      <w:smartTag w:uri="urn:schemas-microsoft-com:office:smarttags" w:element="metricconverter">
        <w:smartTagPr>
          <w:attr w:name="ProductID" w:val="58 кг"/>
        </w:smartTagPr>
        <w:r w:rsidR="008F0485" w:rsidRPr="00D66C22">
          <w:rPr>
            <w:sz w:val="28"/>
            <w:szCs w:val="28"/>
          </w:rPr>
          <w:t>58 кг</w:t>
        </w:r>
      </w:smartTag>
      <w:r w:rsidR="008F0485" w:rsidRPr="00D66C22">
        <w:rPr>
          <w:sz w:val="28"/>
          <w:szCs w:val="28"/>
        </w:rPr>
        <w:t xml:space="preserve">, </w:t>
      </w:r>
      <w:smartTag w:uri="urn:schemas-microsoft-com:office:smarttags" w:element="metricconverter">
        <w:smartTagPr>
          <w:attr w:name="ProductID" w:val="63 кг"/>
        </w:smartTagPr>
        <w:r w:rsidR="008F0485" w:rsidRPr="00D66C22">
          <w:rPr>
            <w:sz w:val="28"/>
            <w:szCs w:val="28"/>
          </w:rPr>
          <w:t>63 кг</w:t>
        </w:r>
      </w:smartTag>
      <w:r w:rsidR="008F0485" w:rsidRPr="00D66C22">
        <w:rPr>
          <w:sz w:val="28"/>
          <w:szCs w:val="28"/>
        </w:rPr>
        <w:t xml:space="preserve">, </w:t>
      </w:r>
      <w:smartTag w:uri="urn:schemas-microsoft-com:office:smarttags" w:element="metricconverter">
        <w:smartTagPr>
          <w:attr w:name="ProductID" w:val="68 кг"/>
        </w:smartTagPr>
        <w:r w:rsidR="008F0485" w:rsidRPr="00D66C22">
          <w:rPr>
            <w:sz w:val="28"/>
            <w:szCs w:val="28"/>
          </w:rPr>
          <w:t>68 кг</w:t>
        </w:r>
      </w:smartTag>
      <w:r w:rsidR="008F0485" w:rsidRPr="00D66C22">
        <w:rPr>
          <w:sz w:val="28"/>
          <w:szCs w:val="28"/>
        </w:rPr>
        <w:t xml:space="preserve">, </w:t>
      </w:r>
      <w:smartTag w:uri="urn:schemas-microsoft-com:office:smarttags" w:element="metricconverter">
        <w:smartTagPr>
          <w:attr w:name="ProductID" w:val="74 кг"/>
        </w:smartTagPr>
        <w:r w:rsidR="008F0485" w:rsidRPr="00D66C22">
          <w:rPr>
            <w:sz w:val="28"/>
            <w:szCs w:val="28"/>
          </w:rPr>
          <w:t>74 кг</w:t>
        </w:r>
      </w:smartTag>
      <w:r w:rsidR="008F0485" w:rsidRPr="00D66C22">
        <w:rPr>
          <w:sz w:val="28"/>
          <w:szCs w:val="28"/>
        </w:rPr>
        <w:t xml:space="preserve">, </w:t>
      </w:r>
      <w:smartTag w:uri="urn:schemas-microsoft-com:office:smarttags" w:element="metricconverter">
        <w:smartTagPr>
          <w:attr w:name="ProductID" w:val="80 кг"/>
        </w:smartTagPr>
        <w:r w:rsidR="008F0485" w:rsidRPr="00D66C22">
          <w:rPr>
            <w:sz w:val="28"/>
            <w:szCs w:val="28"/>
          </w:rPr>
          <w:t>80 кг</w:t>
        </w:r>
      </w:smartTag>
      <w:r w:rsidR="008F0485" w:rsidRPr="00D66C22">
        <w:rPr>
          <w:sz w:val="28"/>
          <w:szCs w:val="28"/>
        </w:rPr>
        <w:t xml:space="preserve">, 87 </w:t>
      </w:r>
      <w:r w:rsidR="00340A7D" w:rsidRPr="00D66C22">
        <w:rPr>
          <w:sz w:val="28"/>
          <w:szCs w:val="28"/>
        </w:rPr>
        <w:t>кг, св.</w:t>
      </w:r>
      <w:r w:rsidR="008F0485" w:rsidRPr="00D66C22">
        <w:rPr>
          <w:sz w:val="28"/>
          <w:szCs w:val="28"/>
        </w:rPr>
        <w:t>87 кг.</w:t>
      </w:r>
    </w:p>
    <w:p w:rsidR="008F0485" w:rsidRPr="00D66C22" w:rsidRDefault="00417C4B" w:rsidP="001C4B5B">
      <w:pPr>
        <w:tabs>
          <w:tab w:val="left" w:pos="5130"/>
        </w:tabs>
        <w:ind w:firstLine="851"/>
        <w:jc w:val="both"/>
        <w:rPr>
          <w:sz w:val="28"/>
          <w:szCs w:val="28"/>
        </w:rPr>
      </w:pPr>
      <w:r w:rsidRPr="00D66C22">
        <w:rPr>
          <w:sz w:val="28"/>
          <w:szCs w:val="28"/>
        </w:rPr>
        <w:t>- ж</w:t>
      </w:r>
      <w:r w:rsidR="00180A3B" w:rsidRPr="00D66C22">
        <w:rPr>
          <w:sz w:val="28"/>
          <w:szCs w:val="28"/>
        </w:rPr>
        <w:t xml:space="preserve">енщины: </w:t>
      </w:r>
      <w:r w:rsidR="008F0485" w:rsidRPr="00D66C22">
        <w:rPr>
          <w:sz w:val="28"/>
          <w:szCs w:val="28"/>
        </w:rPr>
        <w:t xml:space="preserve">до </w:t>
      </w:r>
      <w:smartTag w:uri="urn:schemas-microsoft-com:office:smarttags" w:element="metricconverter">
        <w:smartTagPr>
          <w:attr w:name="ProductID" w:val="46 кг"/>
        </w:smartTagPr>
        <w:r w:rsidR="008F0485" w:rsidRPr="00D66C22">
          <w:rPr>
            <w:sz w:val="28"/>
            <w:szCs w:val="28"/>
          </w:rPr>
          <w:t>46 кг</w:t>
        </w:r>
      </w:smartTag>
      <w:r w:rsidR="008F0485" w:rsidRPr="00D66C22">
        <w:rPr>
          <w:sz w:val="28"/>
          <w:szCs w:val="28"/>
        </w:rPr>
        <w:t xml:space="preserve">, </w:t>
      </w:r>
      <w:smartTag w:uri="urn:schemas-microsoft-com:office:smarttags" w:element="metricconverter">
        <w:smartTagPr>
          <w:attr w:name="ProductID" w:val="49 кг"/>
        </w:smartTagPr>
        <w:r w:rsidR="008F0485" w:rsidRPr="00D66C22">
          <w:rPr>
            <w:sz w:val="28"/>
            <w:szCs w:val="28"/>
          </w:rPr>
          <w:t>49 кг</w:t>
        </w:r>
      </w:smartTag>
      <w:r w:rsidR="008F0485" w:rsidRPr="00D66C22">
        <w:rPr>
          <w:sz w:val="28"/>
          <w:szCs w:val="28"/>
        </w:rPr>
        <w:t xml:space="preserve">, </w:t>
      </w:r>
      <w:smartTag w:uri="urn:schemas-microsoft-com:office:smarttags" w:element="metricconverter">
        <w:smartTagPr>
          <w:attr w:name="ProductID" w:val="53 кг"/>
        </w:smartTagPr>
        <w:r w:rsidR="008F0485" w:rsidRPr="00D66C22">
          <w:rPr>
            <w:sz w:val="28"/>
            <w:szCs w:val="28"/>
          </w:rPr>
          <w:t>53 кг</w:t>
        </w:r>
      </w:smartTag>
      <w:r w:rsidR="008F0485" w:rsidRPr="00D66C22">
        <w:rPr>
          <w:sz w:val="28"/>
          <w:szCs w:val="28"/>
        </w:rPr>
        <w:t xml:space="preserve">, </w:t>
      </w:r>
      <w:smartTag w:uri="urn:schemas-microsoft-com:office:smarttags" w:element="metricconverter">
        <w:smartTagPr>
          <w:attr w:name="ProductID" w:val="57 кг"/>
        </w:smartTagPr>
        <w:r w:rsidR="008F0485" w:rsidRPr="00D66C22">
          <w:rPr>
            <w:sz w:val="28"/>
            <w:szCs w:val="28"/>
          </w:rPr>
          <w:t>57 кг</w:t>
        </w:r>
      </w:smartTag>
      <w:r w:rsidR="008F0485" w:rsidRPr="00D66C22">
        <w:rPr>
          <w:sz w:val="28"/>
          <w:szCs w:val="28"/>
        </w:rPr>
        <w:t xml:space="preserve">.62 кг, </w:t>
      </w:r>
      <w:smartTag w:uri="urn:schemas-microsoft-com:office:smarttags" w:element="metricconverter">
        <w:smartTagPr>
          <w:attr w:name="ProductID" w:val="67 кг"/>
        </w:smartTagPr>
        <w:r w:rsidR="008F0485" w:rsidRPr="00D66C22">
          <w:rPr>
            <w:sz w:val="28"/>
            <w:szCs w:val="28"/>
          </w:rPr>
          <w:t>67 кг</w:t>
        </w:r>
      </w:smartTag>
      <w:r w:rsidR="008F0485" w:rsidRPr="00D66C22">
        <w:rPr>
          <w:sz w:val="28"/>
          <w:szCs w:val="28"/>
        </w:rPr>
        <w:t xml:space="preserve">, </w:t>
      </w:r>
      <w:smartTag w:uri="urn:schemas-microsoft-com:office:smarttags" w:element="metricconverter">
        <w:smartTagPr>
          <w:attr w:name="ProductID" w:val="73 кг"/>
        </w:smartTagPr>
        <w:r w:rsidR="008F0485" w:rsidRPr="00D66C22">
          <w:rPr>
            <w:sz w:val="28"/>
            <w:szCs w:val="28"/>
          </w:rPr>
          <w:t>73 кг</w:t>
        </w:r>
      </w:smartTag>
      <w:r w:rsidR="008F0485" w:rsidRPr="00D66C22">
        <w:rPr>
          <w:sz w:val="28"/>
          <w:szCs w:val="28"/>
        </w:rPr>
        <w:t xml:space="preserve">, св. </w:t>
      </w:r>
      <w:smartTag w:uri="urn:schemas-microsoft-com:office:smarttags" w:element="metricconverter">
        <w:smartTagPr>
          <w:attr w:name="ProductID" w:val="73 кг"/>
        </w:smartTagPr>
        <w:r w:rsidR="008F0485" w:rsidRPr="00D66C22">
          <w:rPr>
            <w:sz w:val="28"/>
            <w:szCs w:val="28"/>
          </w:rPr>
          <w:t>73 кг</w:t>
        </w:r>
      </w:smartTag>
      <w:r w:rsidR="008F0485" w:rsidRPr="00D66C22">
        <w:rPr>
          <w:sz w:val="28"/>
          <w:szCs w:val="28"/>
        </w:rPr>
        <w:t>.</w:t>
      </w:r>
    </w:p>
    <w:p w:rsidR="0044167D" w:rsidRPr="00D66C22" w:rsidRDefault="0044167D" w:rsidP="0044167D">
      <w:pPr>
        <w:ind w:firstLine="709"/>
        <w:jc w:val="both"/>
        <w:rPr>
          <w:sz w:val="28"/>
          <w:szCs w:val="28"/>
        </w:rPr>
      </w:pPr>
      <w:r w:rsidRPr="00D66C22">
        <w:rPr>
          <w:sz w:val="28"/>
          <w:szCs w:val="28"/>
        </w:rPr>
        <w:t>Численный состав команды: спортсмены – не ограничен, 2 тренера, 1 представитель, 1 судья.</w:t>
      </w:r>
    </w:p>
    <w:p w:rsidR="00180A3B" w:rsidRPr="00D66C22" w:rsidRDefault="0044167D" w:rsidP="0044167D">
      <w:pPr>
        <w:tabs>
          <w:tab w:val="left" w:pos="5130"/>
        </w:tabs>
        <w:ind w:firstLine="851"/>
        <w:jc w:val="both"/>
        <w:rPr>
          <w:sz w:val="28"/>
          <w:szCs w:val="28"/>
        </w:rPr>
      </w:pPr>
      <w:r w:rsidRPr="00D66C22">
        <w:rPr>
          <w:sz w:val="28"/>
          <w:szCs w:val="28"/>
        </w:rPr>
        <w:t>В случае отсутствия судьи поданного на утверждение в ОО «Федерация тхэквондо Краснодарского края» организаторами соревнований и утверждённого в соответствующем порядке в списочном составе судейской коллегии, команда к участию в соревнованиях не допускается.</w:t>
      </w:r>
    </w:p>
    <w:p w:rsidR="00180A3B" w:rsidRPr="00D66C22" w:rsidRDefault="00180A3B" w:rsidP="008F0485">
      <w:pPr>
        <w:tabs>
          <w:tab w:val="left" w:pos="5130"/>
        </w:tabs>
        <w:ind w:firstLine="720"/>
        <w:jc w:val="center"/>
        <w:rPr>
          <w:b/>
          <w:sz w:val="28"/>
          <w:szCs w:val="28"/>
        </w:rPr>
      </w:pPr>
    </w:p>
    <w:p w:rsidR="00FE3FA7" w:rsidRPr="00D66C22" w:rsidRDefault="00FE3FA7" w:rsidP="000A3636">
      <w:pPr>
        <w:tabs>
          <w:tab w:val="left" w:pos="5130"/>
        </w:tabs>
        <w:ind w:firstLine="720"/>
        <w:jc w:val="center"/>
        <w:outlineLvl w:val="0"/>
        <w:rPr>
          <w:b/>
          <w:sz w:val="28"/>
          <w:szCs w:val="28"/>
        </w:rPr>
      </w:pPr>
      <w:r w:rsidRPr="00D66C22">
        <w:rPr>
          <w:b/>
          <w:sz w:val="28"/>
          <w:szCs w:val="28"/>
        </w:rPr>
        <w:t>7.</w:t>
      </w:r>
      <w:r w:rsidR="00932CDF" w:rsidRPr="00D66C22">
        <w:rPr>
          <w:b/>
          <w:sz w:val="28"/>
          <w:szCs w:val="28"/>
        </w:rPr>
        <w:t>8</w:t>
      </w:r>
      <w:r w:rsidRPr="00D66C22">
        <w:rPr>
          <w:b/>
          <w:sz w:val="28"/>
          <w:szCs w:val="28"/>
        </w:rPr>
        <w:t>.5. Програм</w:t>
      </w:r>
      <w:r w:rsidR="000A3636" w:rsidRPr="00D66C22">
        <w:rPr>
          <w:b/>
          <w:sz w:val="28"/>
          <w:szCs w:val="28"/>
        </w:rPr>
        <w:t xml:space="preserve">ма </w:t>
      </w:r>
    </w:p>
    <w:p w:rsidR="00FE3FA7" w:rsidRPr="00D66C22" w:rsidRDefault="00FE3FA7" w:rsidP="00FE3FA7">
      <w:pPr>
        <w:tabs>
          <w:tab w:val="left" w:pos="5130"/>
        </w:tabs>
        <w:jc w:val="both"/>
        <w:rPr>
          <w:sz w:val="28"/>
          <w:szCs w:val="28"/>
        </w:rPr>
      </w:pPr>
      <w:r w:rsidRPr="00D66C22">
        <w:rPr>
          <w:b/>
          <w:sz w:val="28"/>
          <w:szCs w:val="28"/>
        </w:rPr>
        <w:t>1 день</w:t>
      </w:r>
      <w:r w:rsidRPr="00D66C22">
        <w:rPr>
          <w:sz w:val="28"/>
          <w:szCs w:val="28"/>
        </w:rPr>
        <w:t xml:space="preserve"> – день приезда участников соревнований</w:t>
      </w:r>
    </w:p>
    <w:p w:rsidR="00FE3FA7" w:rsidRPr="00D66C22" w:rsidRDefault="00FE3FA7" w:rsidP="00FE3FA7">
      <w:pPr>
        <w:tabs>
          <w:tab w:val="left" w:pos="5130"/>
        </w:tabs>
        <w:jc w:val="both"/>
        <w:rPr>
          <w:sz w:val="28"/>
          <w:szCs w:val="28"/>
        </w:rPr>
      </w:pPr>
      <w:r w:rsidRPr="00D66C22">
        <w:rPr>
          <w:sz w:val="28"/>
          <w:szCs w:val="28"/>
        </w:rPr>
        <w:t>1</w:t>
      </w:r>
      <w:r w:rsidR="001F5D07" w:rsidRPr="00D66C22">
        <w:rPr>
          <w:sz w:val="28"/>
          <w:szCs w:val="28"/>
        </w:rPr>
        <w:t>2</w:t>
      </w:r>
      <w:r w:rsidRPr="00D66C22">
        <w:rPr>
          <w:sz w:val="28"/>
          <w:szCs w:val="28"/>
        </w:rPr>
        <w:t>:00-1</w:t>
      </w:r>
      <w:r w:rsidR="001F5D07" w:rsidRPr="00D66C22">
        <w:rPr>
          <w:sz w:val="28"/>
          <w:szCs w:val="28"/>
        </w:rPr>
        <w:t>7</w:t>
      </w:r>
      <w:r w:rsidRPr="00D66C22">
        <w:rPr>
          <w:sz w:val="28"/>
          <w:szCs w:val="28"/>
        </w:rPr>
        <w:t>:00 – работа мандатной комиссии</w:t>
      </w:r>
    </w:p>
    <w:p w:rsidR="00FE3FA7" w:rsidRPr="00D66C22" w:rsidRDefault="00FE3FA7" w:rsidP="00FE3FA7">
      <w:pPr>
        <w:tabs>
          <w:tab w:val="left" w:pos="5130"/>
        </w:tabs>
        <w:jc w:val="both"/>
        <w:rPr>
          <w:sz w:val="28"/>
          <w:szCs w:val="28"/>
        </w:rPr>
      </w:pPr>
      <w:r w:rsidRPr="00D66C22">
        <w:rPr>
          <w:sz w:val="28"/>
          <w:szCs w:val="28"/>
        </w:rPr>
        <w:t>1</w:t>
      </w:r>
      <w:r w:rsidR="001F5D07" w:rsidRPr="00D66C22">
        <w:rPr>
          <w:sz w:val="28"/>
          <w:szCs w:val="28"/>
        </w:rPr>
        <w:t>7</w:t>
      </w:r>
      <w:r w:rsidRPr="00D66C22">
        <w:rPr>
          <w:sz w:val="28"/>
          <w:szCs w:val="28"/>
        </w:rPr>
        <w:t>:00</w:t>
      </w:r>
      <w:r w:rsidR="001F5D07" w:rsidRPr="00D66C22">
        <w:rPr>
          <w:sz w:val="28"/>
          <w:szCs w:val="28"/>
        </w:rPr>
        <w:t>-18:00</w:t>
      </w:r>
      <w:r w:rsidRPr="00D66C22">
        <w:rPr>
          <w:sz w:val="28"/>
          <w:szCs w:val="28"/>
        </w:rPr>
        <w:t xml:space="preserve"> – заседание главной судейской коллегии</w:t>
      </w:r>
    </w:p>
    <w:p w:rsidR="001F5D07" w:rsidRPr="00D66C22" w:rsidRDefault="00FE3FA7" w:rsidP="00FE3FA7">
      <w:pPr>
        <w:tabs>
          <w:tab w:val="left" w:pos="5130"/>
        </w:tabs>
        <w:jc w:val="both"/>
        <w:rPr>
          <w:sz w:val="28"/>
          <w:szCs w:val="28"/>
        </w:rPr>
      </w:pPr>
      <w:r w:rsidRPr="00D66C22">
        <w:rPr>
          <w:sz w:val="28"/>
          <w:szCs w:val="28"/>
        </w:rPr>
        <w:t xml:space="preserve">18:00-19:00 – взвешивание весовых категорий </w:t>
      </w:r>
    </w:p>
    <w:p w:rsidR="00FE3FA7" w:rsidRPr="00D66C22" w:rsidRDefault="00FE3FA7" w:rsidP="00FE3FA7">
      <w:pPr>
        <w:tabs>
          <w:tab w:val="left" w:pos="5130"/>
        </w:tabs>
        <w:jc w:val="both"/>
        <w:rPr>
          <w:sz w:val="28"/>
          <w:szCs w:val="28"/>
        </w:rPr>
      </w:pPr>
      <w:r w:rsidRPr="00D66C22">
        <w:rPr>
          <w:sz w:val="28"/>
          <w:szCs w:val="28"/>
        </w:rPr>
        <w:lastRenderedPageBreak/>
        <w:t xml:space="preserve">(мужчины) </w:t>
      </w:r>
      <w:r w:rsidR="00EC7905" w:rsidRPr="00D66C22">
        <w:rPr>
          <w:sz w:val="28"/>
          <w:szCs w:val="28"/>
        </w:rPr>
        <w:t xml:space="preserve">до </w:t>
      </w:r>
      <w:smartTag w:uri="urn:schemas-microsoft-com:office:smarttags" w:element="metricconverter">
        <w:smartTagPr>
          <w:attr w:name="ProductID" w:val="54 кг"/>
        </w:smartTagPr>
        <w:r w:rsidR="00EC7905" w:rsidRPr="00D66C22">
          <w:rPr>
            <w:sz w:val="28"/>
            <w:szCs w:val="28"/>
          </w:rPr>
          <w:t>54 кг</w:t>
        </w:r>
      </w:smartTag>
      <w:r w:rsidR="00EC7905" w:rsidRPr="00D66C22">
        <w:rPr>
          <w:sz w:val="28"/>
          <w:szCs w:val="28"/>
        </w:rPr>
        <w:t xml:space="preserve">, </w:t>
      </w:r>
      <w:smartTag w:uri="urn:schemas-microsoft-com:office:smarttags" w:element="metricconverter">
        <w:smartTagPr>
          <w:attr w:name="ProductID" w:val="58 кг"/>
        </w:smartTagPr>
        <w:r w:rsidR="00EC7905" w:rsidRPr="00D66C22">
          <w:rPr>
            <w:sz w:val="28"/>
            <w:szCs w:val="28"/>
          </w:rPr>
          <w:t>58 кг</w:t>
        </w:r>
      </w:smartTag>
      <w:r w:rsidR="00EC7905" w:rsidRPr="00D66C22">
        <w:rPr>
          <w:sz w:val="28"/>
          <w:szCs w:val="28"/>
        </w:rPr>
        <w:t xml:space="preserve">, </w:t>
      </w:r>
      <w:smartTag w:uri="urn:schemas-microsoft-com:office:smarttags" w:element="metricconverter">
        <w:smartTagPr>
          <w:attr w:name="ProductID" w:val="63 кг"/>
        </w:smartTagPr>
        <w:r w:rsidR="00EC7905" w:rsidRPr="00D66C22">
          <w:rPr>
            <w:sz w:val="28"/>
            <w:szCs w:val="28"/>
          </w:rPr>
          <w:t>63 кг</w:t>
        </w:r>
      </w:smartTag>
      <w:r w:rsidR="00EC7905" w:rsidRPr="00D66C22">
        <w:rPr>
          <w:sz w:val="28"/>
          <w:szCs w:val="28"/>
        </w:rPr>
        <w:t xml:space="preserve">, </w:t>
      </w:r>
      <w:smartTag w:uri="urn:schemas-microsoft-com:office:smarttags" w:element="metricconverter">
        <w:smartTagPr>
          <w:attr w:name="ProductID" w:val="68 кг"/>
        </w:smartTagPr>
        <w:r w:rsidR="00EC7905" w:rsidRPr="00D66C22">
          <w:rPr>
            <w:sz w:val="28"/>
            <w:szCs w:val="28"/>
          </w:rPr>
          <w:t>68 кг</w:t>
        </w:r>
      </w:smartTag>
      <w:r w:rsidR="00EC7905" w:rsidRPr="00D66C22">
        <w:rPr>
          <w:sz w:val="28"/>
          <w:szCs w:val="28"/>
        </w:rPr>
        <w:t xml:space="preserve">, </w:t>
      </w:r>
      <w:smartTag w:uri="urn:schemas-microsoft-com:office:smarttags" w:element="metricconverter">
        <w:smartTagPr>
          <w:attr w:name="ProductID" w:val="74 кг"/>
        </w:smartTagPr>
        <w:r w:rsidR="00EC7905" w:rsidRPr="00D66C22">
          <w:rPr>
            <w:sz w:val="28"/>
            <w:szCs w:val="28"/>
          </w:rPr>
          <w:t>74 кг</w:t>
        </w:r>
      </w:smartTag>
      <w:r w:rsidR="00EC7905" w:rsidRPr="00D66C22">
        <w:rPr>
          <w:sz w:val="28"/>
          <w:szCs w:val="28"/>
        </w:rPr>
        <w:t xml:space="preserve">, </w:t>
      </w:r>
      <w:smartTag w:uri="urn:schemas-microsoft-com:office:smarttags" w:element="metricconverter">
        <w:smartTagPr>
          <w:attr w:name="ProductID" w:val="80 кг"/>
        </w:smartTagPr>
        <w:r w:rsidR="00EC7905" w:rsidRPr="00D66C22">
          <w:rPr>
            <w:sz w:val="28"/>
            <w:szCs w:val="28"/>
          </w:rPr>
          <w:t>80 кг</w:t>
        </w:r>
      </w:smartTag>
      <w:r w:rsidR="00EC7905" w:rsidRPr="00D66C22">
        <w:rPr>
          <w:sz w:val="28"/>
          <w:szCs w:val="28"/>
        </w:rPr>
        <w:t>, 87 кг, св.87 кг.</w:t>
      </w:r>
      <w:r w:rsidRPr="00D66C22">
        <w:rPr>
          <w:sz w:val="28"/>
          <w:szCs w:val="28"/>
        </w:rPr>
        <w:t xml:space="preserve"> </w:t>
      </w:r>
    </w:p>
    <w:p w:rsidR="001F5D07" w:rsidRPr="00D66C22" w:rsidRDefault="001F5D07" w:rsidP="00FE3FA7">
      <w:pPr>
        <w:tabs>
          <w:tab w:val="left" w:pos="5130"/>
        </w:tabs>
        <w:jc w:val="both"/>
        <w:rPr>
          <w:sz w:val="28"/>
          <w:szCs w:val="28"/>
        </w:rPr>
      </w:pPr>
      <w:r w:rsidRPr="00D66C22">
        <w:rPr>
          <w:sz w:val="28"/>
          <w:szCs w:val="28"/>
        </w:rPr>
        <w:t xml:space="preserve">(женщины) </w:t>
      </w:r>
      <w:r w:rsidR="00EC7905" w:rsidRPr="00D66C22">
        <w:rPr>
          <w:sz w:val="28"/>
          <w:szCs w:val="28"/>
        </w:rPr>
        <w:t xml:space="preserve">до </w:t>
      </w:r>
      <w:smartTag w:uri="urn:schemas-microsoft-com:office:smarttags" w:element="metricconverter">
        <w:smartTagPr>
          <w:attr w:name="ProductID" w:val="46 кг"/>
        </w:smartTagPr>
        <w:r w:rsidR="00EC7905" w:rsidRPr="00D66C22">
          <w:rPr>
            <w:sz w:val="28"/>
            <w:szCs w:val="28"/>
          </w:rPr>
          <w:t>46 кг</w:t>
        </w:r>
      </w:smartTag>
      <w:r w:rsidR="00EC7905" w:rsidRPr="00D66C22">
        <w:rPr>
          <w:sz w:val="28"/>
          <w:szCs w:val="28"/>
        </w:rPr>
        <w:t xml:space="preserve">, </w:t>
      </w:r>
      <w:smartTag w:uri="urn:schemas-microsoft-com:office:smarttags" w:element="metricconverter">
        <w:smartTagPr>
          <w:attr w:name="ProductID" w:val="49 кг"/>
        </w:smartTagPr>
        <w:r w:rsidR="00EC7905" w:rsidRPr="00D66C22">
          <w:rPr>
            <w:sz w:val="28"/>
            <w:szCs w:val="28"/>
          </w:rPr>
          <w:t>49 кг</w:t>
        </w:r>
      </w:smartTag>
      <w:r w:rsidR="00EC7905" w:rsidRPr="00D66C22">
        <w:rPr>
          <w:sz w:val="28"/>
          <w:szCs w:val="28"/>
        </w:rPr>
        <w:t xml:space="preserve">, </w:t>
      </w:r>
      <w:smartTag w:uri="urn:schemas-microsoft-com:office:smarttags" w:element="metricconverter">
        <w:smartTagPr>
          <w:attr w:name="ProductID" w:val="53 кг"/>
        </w:smartTagPr>
        <w:r w:rsidR="00EC7905" w:rsidRPr="00D66C22">
          <w:rPr>
            <w:sz w:val="28"/>
            <w:szCs w:val="28"/>
          </w:rPr>
          <w:t>53 кг</w:t>
        </w:r>
      </w:smartTag>
      <w:r w:rsidR="00EC7905" w:rsidRPr="00D66C22">
        <w:rPr>
          <w:sz w:val="28"/>
          <w:szCs w:val="28"/>
        </w:rPr>
        <w:t xml:space="preserve">, </w:t>
      </w:r>
      <w:smartTag w:uri="urn:schemas-microsoft-com:office:smarttags" w:element="metricconverter">
        <w:smartTagPr>
          <w:attr w:name="ProductID" w:val="57 кг"/>
        </w:smartTagPr>
        <w:r w:rsidR="00EC7905" w:rsidRPr="00D66C22">
          <w:rPr>
            <w:sz w:val="28"/>
            <w:szCs w:val="28"/>
          </w:rPr>
          <w:t>57 кг</w:t>
        </w:r>
      </w:smartTag>
      <w:r w:rsidR="00EC7905" w:rsidRPr="00D66C22">
        <w:rPr>
          <w:sz w:val="28"/>
          <w:szCs w:val="28"/>
        </w:rPr>
        <w:t xml:space="preserve">.62 кг, </w:t>
      </w:r>
      <w:smartTag w:uri="urn:schemas-microsoft-com:office:smarttags" w:element="metricconverter">
        <w:smartTagPr>
          <w:attr w:name="ProductID" w:val="67 кг"/>
        </w:smartTagPr>
        <w:r w:rsidR="00EC7905" w:rsidRPr="00D66C22">
          <w:rPr>
            <w:sz w:val="28"/>
            <w:szCs w:val="28"/>
          </w:rPr>
          <w:t>67 кг</w:t>
        </w:r>
      </w:smartTag>
      <w:r w:rsidR="00EC7905" w:rsidRPr="00D66C22">
        <w:rPr>
          <w:sz w:val="28"/>
          <w:szCs w:val="28"/>
        </w:rPr>
        <w:t xml:space="preserve">, </w:t>
      </w:r>
      <w:smartTag w:uri="urn:schemas-microsoft-com:office:smarttags" w:element="metricconverter">
        <w:smartTagPr>
          <w:attr w:name="ProductID" w:val="73 кг"/>
        </w:smartTagPr>
        <w:r w:rsidR="00EC7905" w:rsidRPr="00D66C22">
          <w:rPr>
            <w:sz w:val="28"/>
            <w:szCs w:val="28"/>
          </w:rPr>
          <w:t>73 кг</w:t>
        </w:r>
      </w:smartTag>
      <w:r w:rsidR="00EC7905" w:rsidRPr="00D66C22">
        <w:rPr>
          <w:sz w:val="28"/>
          <w:szCs w:val="28"/>
        </w:rPr>
        <w:t xml:space="preserve">, св. </w:t>
      </w:r>
      <w:smartTag w:uri="urn:schemas-microsoft-com:office:smarttags" w:element="metricconverter">
        <w:smartTagPr>
          <w:attr w:name="ProductID" w:val="73 кг"/>
        </w:smartTagPr>
        <w:r w:rsidR="00EC7905" w:rsidRPr="00D66C22">
          <w:rPr>
            <w:sz w:val="28"/>
            <w:szCs w:val="28"/>
          </w:rPr>
          <w:t>73 кг</w:t>
        </w:r>
      </w:smartTag>
      <w:r w:rsidR="00EC7905" w:rsidRPr="00D66C22">
        <w:rPr>
          <w:sz w:val="28"/>
          <w:szCs w:val="28"/>
        </w:rPr>
        <w:t>.</w:t>
      </w:r>
    </w:p>
    <w:p w:rsidR="00FE3FA7" w:rsidRPr="00D66C22" w:rsidRDefault="00FE3FA7" w:rsidP="00FE3FA7">
      <w:pPr>
        <w:tabs>
          <w:tab w:val="left" w:pos="5130"/>
        </w:tabs>
        <w:jc w:val="both"/>
        <w:rPr>
          <w:sz w:val="28"/>
          <w:szCs w:val="28"/>
        </w:rPr>
      </w:pPr>
      <w:r w:rsidRPr="00D66C22">
        <w:rPr>
          <w:sz w:val="28"/>
          <w:szCs w:val="28"/>
        </w:rPr>
        <w:t>с 19:00 – совещание представителей, жеребьевка.</w:t>
      </w:r>
    </w:p>
    <w:p w:rsidR="00FE3FA7" w:rsidRPr="00D66C22" w:rsidRDefault="00FE3FA7" w:rsidP="00FE3FA7">
      <w:pPr>
        <w:tabs>
          <w:tab w:val="left" w:pos="5130"/>
        </w:tabs>
        <w:jc w:val="both"/>
        <w:rPr>
          <w:b/>
          <w:sz w:val="28"/>
          <w:szCs w:val="28"/>
        </w:rPr>
      </w:pPr>
      <w:r w:rsidRPr="00D66C22">
        <w:rPr>
          <w:b/>
          <w:sz w:val="28"/>
          <w:szCs w:val="28"/>
        </w:rPr>
        <w:t xml:space="preserve">2 день </w:t>
      </w:r>
    </w:p>
    <w:p w:rsidR="00FE3FA7" w:rsidRPr="00D66C22" w:rsidRDefault="00FE3FA7" w:rsidP="00FE3FA7">
      <w:pPr>
        <w:tabs>
          <w:tab w:val="left" w:pos="5130"/>
        </w:tabs>
        <w:jc w:val="both"/>
        <w:rPr>
          <w:sz w:val="28"/>
          <w:szCs w:val="28"/>
        </w:rPr>
      </w:pPr>
      <w:r w:rsidRPr="00D66C22">
        <w:rPr>
          <w:sz w:val="28"/>
          <w:szCs w:val="28"/>
        </w:rPr>
        <w:t xml:space="preserve">10:00 – предварительные встречи в весовых категориях: </w:t>
      </w:r>
    </w:p>
    <w:p w:rsidR="00EC7905" w:rsidRPr="00D66C22" w:rsidRDefault="00EC7905" w:rsidP="00EC7905">
      <w:pPr>
        <w:tabs>
          <w:tab w:val="left" w:pos="5130"/>
        </w:tabs>
        <w:jc w:val="both"/>
        <w:rPr>
          <w:sz w:val="28"/>
          <w:szCs w:val="28"/>
        </w:rPr>
      </w:pPr>
      <w:r w:rsidRPr="00D66C22">
        <w:rPr>
          <w:sz w:val="28"/>
          <w:szCs w:val="28"/>
        </w:rPr>
        <w:t xml:space="preserve">(мужчины) до </w:t>
      </w:r>
      <w:smartTag w:uri="urn:schemas-microsoft-com:office:smarttags" w:element="metricconverter">
        <w:smartTagPr>
          <w:attr w:name="ProductID" w:val="54 кг"/>
        </w:smartTagPr>
        <w:r w:rsidRPr="00D66C22">
          <w:rPr>
            <w:sz w:val="28"/>
            <w:szCs w:val="28"/>
          </w:rPr>
          <w:t>54 кг</w:t>
        </w:r>
      </w:smartTag>
      <w:r w:rsidRPr="00D66C22">
        <w:rPr>
          <w:sz w:val="28"/>
          <w:szCs w:val="28"/>
        </w:rPr>
        <w:t xml:space="preserve">,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4 кг"/>
        </w:smartTagPr>
        <w:r w:rsidRPr="00D66C22">
          <w:rPr>
            <w:sz w:val="28"/>
            <w:szCs w:val="28"/>
          </w:rPr>
          <w:t>74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xml:space="preserve">, 87 кг, св.87 кг. </w:t>
      </w:r>
    </w:p>
    <w:p w:rsidR="001F5D07" w:rsidRPr="00D66C22" w:rsidRDefault="00EC7905" w:rsidP="00EC7905">
      <w:pPr>
        <w:tabs>
          <w:tab w:val="left" w:pos="5130"/>
        </w:tabs>
        <w:jc w:val="both"/>
        <w:rPr>
          <w:sz w:val="28"/>
          <w:szCs w:val="28"/>
        </w:rPr>
      </w:pPr>
      <w:r w:rsidRPr="00D66C22">
        <w:rPr>
          <w:sz w:val="28"/>
          <w:szCs w:val="28"/>
        </w:rPr>
        <w:t xml:space="preserve">(женщины) до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3 кг"/>
        </w:smartTagPr>
        <w:r w:rsidRPr="00D66C22">
          <w:rPr>
            <w:sz w:val="28"/>
            <w:szCs w:val="28"/>
          </w:rPr>
          <w:t>53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.62 кг, </w:t>
      </w:r>
      <w:smartTag w:uri="urn:schemas-microsoft-com:office:smarttags" w:element="metricconverter">
        <w:smartTagPr>
          <w:attr w:name="ProductID" w:val="67 кг"/>
        </w:smartTagPr>
        <w:r w:rsidRPr="00D66C22">
          <w:rPr>
            <w:sz w:val="28"/>
            <w:szCs w:val="28"/>
          </w:rPr>
          <w:t>67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св. </w:t>
      </w:r>
      <w:smartTag w:uri="urn:schemas-microsoft-com:office:smarttags" w:element="metricconverter">
        <w:smartTagPr>
          <w:attr w:name="ProductID" w:val="73 кг"/>
        </w:smartTagPr>
        <w:r w:rsidRPr="00D66C22">
          <w:rPr>
            <w:sz w:val="28"/>
            <w:szCs w:val="28"/>
          </w:rPr>
          <w:t>73 кг</w:t>
        </w:r>
      </w:smartTag>
      <w:r w:rsidRPr="00D66C22">
        <w:rPr>
          <w:sz w:val="28"/>
          <w:szCs w:val="28"/>
        </w:rPr>
        <w:t>.</w:t>
      </w:r>
    </w:p>
    <w:p w:rsidR="001F5D07" w:rsidRPr="00D66C22" w:rsidRDefault="001F5D07" w:rsidP="00FE3FA7">
      <w:pPr>
        <w:tabs>
          <w:tab w:val="left" w:pos="5130"/>
        </w:tabs>
        <w:jc w:val="both"/>
        <w:rPr>
          <w:sz w:val="28"/>
          <w:szCs w:val="28"/>
        </w:rPr>
      </w:pPr>
      <w:r w:rsidRPr="00D66C22">
        <w:rPr>
          <w:sz w:val="28"/>
          <w:szCs w:val="28"/>
        </w:rPr>
        <w:t>13:00-14:00 – перерыв на обед</w:t>
      </w:r>
    </w:p>
    <w:p w:rsidR="00FE3FA7" w:rsidRPr="00D66C22" w:rsidRDefault="00FE3FA7" w:rsidP="00FE3FA7">
      <w:pPr>
        <w:tabs>
          <w:tab w:val="left" w:pos="5130"/>
        </w:tabs>
        <w:jc w:val="both"/>
        <w:rPr>
          <w:sz w:val="28"/>
          <w:szCs w:val="28"/>
        </w:rPr>
      </w:pPr>
      <w:r w:rsidRPr="00D66C22">
        <w:rPr>
          <w:sz w:val="28"/>
          <w:szCs w:val="28"/>
        </w:rPr>
        <w:t>1</w:t>
      </w:r>
      <w:r w:rsidR="001F5D07" w:rsidRPr="00D66C22">
        <w:rPr>
          <w:sz w:val="28"/>
          <w:szCs w:val="28"/>
        </w:rPr>
        <w:t>4</w:t>
      </w:r>
      <w:r w:rsidRPr="00D66C22">
        <w:rPr>
          <w:sz w:val="28"/>
          <w:szCs w:val="28"/>
        </w:rPr>
        <w:t>:00 – торжественное открытие соревнований</w:t>
      </w:r>
    </w:p>
    <w:p w:rsidR="00FE3FA7" w:rsidRPr="00D66C22" w:rsidRDefault="00FE3FA7" w:rsidP="00FE3FA7">
      <w:pPr>
        <w:tabs>
          <w:tab w:val="left" w:pos="5130"/>
        </w:tabs>
        <w:jc w:val="both"/>
        <w:rPr>
          <w:sz w:val="28"/>
          <w:szCs w:val="28"/>
        </w:rPr>
      </w:pPr>
      <w:r w:rsidRPr="00D66C22">
        <w:rPr>
          <w:sz w:val="28"/>
          <w:szCs w:val="28"/>
        </w:rPr>
        <w:t>1</w:t>
      </w:r>
      <w:r w:rsidR="001F5D07" w:rsidRPr="00D66C22">
        <w:rPr>
          <w:sz w:val="28"/>
          <w:szCs w:val="28"/>
        </w:rPr>
        <w:t>4</w:t>
      </w:r>
      <w:r w:rsidRPr="00D66C22">
        <w:rPr>
          <w:sz w:val="28"/>
          <w:szCs w:val="28"/>
        </w:rPr>
        <w:t xml:space="preserve">:30 – </w:t>
      </w:r>
      <w:r w:rsidR="001F5D07" w:rsidRPr="00D66C22">
        <w:rPr>
          <w:sz w:val="28"/>
          <w:szCs w:val="28"/>
        </w:rPr>
        <w:t>продолжение соревнований</w:t>
      </w:r>
    </w:p>
    <w:p w:rsidR="00FE3FA7" w:rsidRPr="00D66C22" w:rsidRDefault="00FE3FA7" w:rsidP="00FE3FA7">
      <w:pPr>
        <w:tabs>
          <w:tab w:val="left" w:pos="5130"/>
        </w:tabs>
        <w:jc w:val="both"/>
        <w:rPr>
          <w:sz w:val="28"/>
          <w:szCs w:val="28"/>
        </w:rPr>
      </w:pPr>
      <w:r w:rsidRPr="00D66C22">
        <w:rPr>
          <w:sz w:val="28"/>
          <w:szCs w:val="28"/>
        </w:rPr>
        <w:t>17:00 – награждение победителей и призеров соревнований</w:t>
      </w:r>
    </w:p>
    <w:p w:rsidR="00FE3FA7" w:rsidRPr="00D66C22" w:rsidRDefault="00EC7905" w:rsidP="00FE3FA7">
      <w:pPr>
        <w:tabs>
          <w:tab w:val="left" w:pos="5130"/>
        </w:tabs>
        <w:jc w:val="both"/>
        <w:rPr>
          <w:sz w:val="28"/>
          <w:szCs w:val="28"/>
        </w:rPr>
      </w:pPr>
      <w:r w:rsidRPr="00D66C22">
        <w:rPr>
          <w:sz w:val="28"/>
          <w:szCs w:val="28"/>
        </w:rPr>
        <w:t>18:00 – отъезд команд</w:t>
      </w:r>
    </w:p>
    <w:p w:rsidR="000A3636" w:rsidRPr="00D66C22" w:rsidRDefault="000A3636" w:rsidP="000A3636">
      <w:pPr>
        <w:tabs>
          <w:tab w:val="left" w:pos="5130"/>
        </w:tabs>
        <w:outlineLvl w:val="0"/>
        <w:rPr>
          <w:b/>
          <w:sz w:val="28"/>
          <w:szCs w:val="28"/>
        </w:rPr>
      </w:pPr>
    </w:p>
    <w:p w:rsidR="008F0485" w:rsidRPr="00D66C22" w:rsidRDefault="008F0485" w:rsidP="000A3636">
      <w:pPr>
        <w:tabs>
          <w:tab w:val="left" w:pos="5130"/>
        </w:tabs>
        <w:ind w:firstLine="720"/>
        <w:jc w:val="center"/>
        <w:outlineLvl w:val="0"/>
        <w:rPr>
          <w:b/>
          <w:sz w:val="28"/>
          <w:szCs w:val="28"/>
        </w:rPr>
      </w:pPr>
      <w:r w:rsidRPr="00D66C22">
        <w:rPr>
          <w:b/>
          <w:sz w:val="28"/>
          <w:szCs w:val="28"/>
        </w:rPr>
        <w:t>7.</w:t>
      </w:r>
      <w:r w:rsidR="00932CDF" w:rsidRPr="00D66C22">
        <w:rPr>
          <w:b/>
          <w:sz w:val="28"/>
          <w:szCs w:val="28"/>
        </w:rPr>
        <w:t>8</w:t>
      </w:r>
      <w:r w:rsidR="00875275" w:rsidRPr="00D66C22">
        <w:rPr>
          <w:b/>
          <w:sz w:val="28"/>
          <w:szCs w:val="28"/>
        </w:rPr>
        <w:t>.6</w:t>
      </w:r>
      <w:r w:rsidRPr="00D66C22">
        <w:rPr>
          <w:b/>
          <w:sz w:val="28"/>
          <w:szCs w:val="28"/>
        </w:rPr>
        <w:t>. Условия подведения итогов</w:t>
      </w:r>
    </w:p>
    <w:p w:rsidR="008F0485" w:rsidRPr="00D66C22" w:rsidRDefault="008F0485" w:rsidP="001C4B5B">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w:t>
      </w:r>
      <w:r w:rsidR="00C230EB" w:rsidRPr="00D66C22">
        <w:rPr>
          <w:sz w:val="28"/>
          <w:szCs w:val="28"/>
        </w:rPr>
        <w:t>ВТ</w:t>
      </w:r>
      <w:r w:rsidRPr="00D66C22">
        <w:rPr>
          <w:sz w:val="28"/>
          <w:szCs w:val="28"/>
        </w:rPr>
        <w:t>). В каждой весовой категории разыгрывается 1 место, 2 место и два 3 места. Личный зачет: 1 место – победитель финального поединка, 2 место – проигравший финальный поединок, 3 место – проигравшие полуфинальные поединки.</w:t>
      </w:r>
    </w:p>
    <w:p w:rsidR="008F0485" w:rsidRPr="00D66C22" w:rsidRDefault="008F0485" w:rsidP="001C4B5B">
      <w:pPr>
        <w:tabs>
          <w:tab w:val="left" w:pos="5130"/>
        </w:tabs>
        <w:ind w:firstLine="851"/>
        <w:jc w:val="both"/>
        <w:rPr>
          <w:sz w:val="28"/>
          <w:szCs w:val="28"/>
        </w:rPr>
      </w:pPr>
      <w:r w:rsidRPr="00D66C22">
        <w:rPr>
          <w:sz w:val="28"/>
          <w:szCs w:val="28"/>
        </w:rPr>
        <w:t xml:space="preserve">Отчет о проведении соревнований, в соответствии с перечнем документов, главный судья соревнований предоставляет в </w:t>
      </w:r>
      <w:r w:rsidR="00EA7C34" w:rsidRPr="00D66C22">
        <w:rPr>
          <w:sz w:val="28"/>
          <w:szCs w:val="28"/>
        </w:rPr>
        <w:t>М</w:t>
      </w:r>
      <w:r w:rsidRPr="00D66C22">
        <w:rPr>
          <w:sz w:val="28"/>
          <w:szCs w:val="28"/>
        </w:rPr>
        <w:t xml:space="preserve">инистерство </w:t>
      </w:r>
      <w:r w:rsidR="00EA7C34" w:rsidRPr="00D66C22">
        <w:rPr>
          <w:sz w:val="28"/>
          <w:szCs w:val="28"/>
        </w:rPr>
        <w:t>ФКиС</w:t>
      </w:r>
      <w:r w:rsidR="0017663C" w:rsidRPr="00D66C22">
        <w:rPr>
          <w:sz w:val="28"/>
          <w:szCs w:val="28"/>
        </w:rPr>
        <w:t xml:space="preserve"> (отдел развития</w:t>
      </w:r>
      <w:r w:rsidRPr="00D66C22">
        <w:rPr>
          <w:sz w:val="28"/>
          <w:szCs w:val="28"/>
        </w:rPr>
        <w:t xml:space="preserve"> видов спорта</w:t>
      </w:r>
      <w:r w:rsidR="0017663C" w:rsidRPr="00D66C22">
        <w:rPr>
          <w:sz w:val="28"/>
          <w:szCs w:val="28"/>
        </w:rPr>
        <w:t xml:space="preserve"> и подготовки спортивного резерва</w:t>
      </w:r>
      <w:r w:rsidRPr="00D66C22">
        <w:rPr>
          <w:sz w:val="28"/>
          <w:szCs w:val="28"/>
        </w:rPr>
        <w:t>) в течени</w:t>
      </w:r>
      <w:r w:rsidR="00D56F2D" w:rsidRPr="00D66C22">
        <w:rPr>
          <w:sz w:val="28"/>
          <w:szCs w:val="28"/>
        </w:rPr>
        <w:t>е</w:t>
      </w:r>
      <w:r w:rsidRPr="00D66C22">
        <w:rPr>
          <w:sz w:val="28"/>
          <w:szCs w:val="28"/>
        </w:rPr>
        <w:t xml:space="preserve"> трех дней после окончания соревнований.</w:t>
      </w:r>
    </w:p>
    <w:p w:rsidR="008F0485" w:rsidRPr="00D66C22" w:rsidRDefault="008F0485" w:rsidP="008F0485">
      <w:pPr>
        <w:tabs>
          <w:tab w:val="left" w:pos="5130"/>
        </w:tabs>
        <w:ind w:firstLine="720"/>
        <w:jc w:val="center"/>
        <w:rPr>
          <w:b/>
          <w:sz w:val="28"/>
          <w:szCs w:val="28"/>
        </w:rPr>
      </w:pPr>
    </w:p>
    <w:p w:rsidR="008F0485" w:rsidRPr="00D66C22" w:rsidRDefault="008F0485" w:rsidP="000A3636">
      <w:pPr>
        <w:tabs>
          <w:tab w:val="left" w:pos="5130"/>
        </w:tabs>
        <w:ind w:firstLine="709"/>
        <w:jc w:val="center"/>
        <w:outlineLvl w:val="0"/>
        <w:rPr>
          <w:b/>
          <w:sz w:val="28"/>
          <w:szCs w:val="28"/>
        </w:rPr>
      </w:pPr>
      <w:r w:rsidRPr="00D66C22">
        <w:rPr>
          <w:b/>
          <w:sz w:val="28"/>
          <w:szCs w:val="28"/>
        </w:rPr>
        <w:t>7.</w:t>
      </w:r>
      <w:r w:rsidR="00932CDF" w:rsidRPr="00D66C22">
        <w:rPr>
          <w:b/>
          <w:sz w:val="28"/>
          <w:szCs w:val="28"/>
        </w:rPr>
        <w:t>8</w:t>
      </w:r>
      <w:r w:rsidRPr="00D66C22">
        <w:rPr>
          <w:b/>
          <w:sz w:val="28"/>
          <w:szCs w:val="28"/>
        </w:rPr>
        <w:t>.7. Награждение</w:t>
      </w:r>
    </w:p>
    <w:p w:rsidR="00480D91" w:rsidRPr="00D66C22" w:rsidRDefault="008F0485" w:rsidP="005B10CF">
      <w:pPr>
        <w:tabs>
          <w:tab w:val="left" w:pos="5130"/>
        </w:tabs>
        <w:ind w:firstLine="851"/>
        <w:jc w:val="both"/>
        <w:rPr>
          <w:sz w:val="28"/>
          <w:szCs w:val="28"/>
        </w:rPr>
      </w:pPr>
      <w:r w:rsidRPr="00D66C22">
        <w:rPr>
          <w:sz w:val="28"/>
          <w:szCs w:val="28"/>
        </w:rPr>
        <w:t xml:space="preserve">Победители и призеры соревнований в каждой весовой категории награждаются грамотами и медалями. </w:t>
      </w:r>
    </w:p>
    <w:p w:rsidR="004016CB" w:rsidRPr="00D66C22" w:rsidRDefault="008F0485" w:rsidP="005B10CF">
      <w:pPr>
        <w:tabs>
          <w:tab w:val="left" w:pos="5130"/>
        </w:tabs>
        <w:ind w:firstLine="851"/>
        <w:jc w:val="both"/>
        <w:rPr>
          <w:sz w:val="28"/>
          <w:szCs w:val="28"/>
        </w:rPr>
      </w:pPr>
      <w:r w:rsidRPr="00D66C22">
        <w:rPr>
          <w:sz w:val="28"/>
          <w:szCs w:val="28"/>
        </w:rPr>
        <w:t xml:space="preserve">Дополнительно могут устанавливаться призы для награждения спортсменов, тренеров и судей от </w:t>
      </w:r>
      <w:r w:rsidR="00D47A4E" w:rsidRPr="00D66C22">
        <w:rPr>
          <w:sz w:val="28"/>
          <w:szCs w:val="28"/>
        </w:rPr>
        <w:t>Ф</w:t>
      </w:r>
      <w:r w:rsidRPr="00D66C22">
        <w:rPr>
          <w:sz w:val="28"/>
          <w:szCs w:val="28"/>
        </w:rPr>
        <w:t>едерации, спонсоров и других организаций.</w:t>
      </w:r>
    </w:p>
    <w:p w:rsidR="00721187" w:rsidRPr="00D66C22" w:rsidRDefault="00721187" w:rsidP="005B10CF">
      <w:pPr>
        <w:tabs>
          <w:tab w:val="left" w:pos="5130"/>
        </w:tabs>
        <w:ind w:firstLine="851"/>
        <w:jc w:val="both"/>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560"/>
      </w:tblGrid>
      <w:tr w:rsidR="004016CB" w:rsidRPr="00D66C22" w:rsidTr="00721187">
        <w:trPr>
          <w:jc w:val="center"/>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4016CB" w:rsidRPr="00D66C22" w:rsidRDefault="00721187" w:rsidP="00721187">
            <w:pPr>
              <w:ind w:right="283"/>
              <w:jc w:val="center"/>
              <w:rPr>
                <w:sz w:val="28"/>
                <w:szCs w:val="28"/>
              </w:rPr>
            </w:pPr>
            <w:r w:rsidRPr="00D66C22">
              <w:rPr>
                <w:sz w:val="28"/>
                <w:szCs w:val="28"/>
              </w:rPr>
              <w:t>Д</w:t>
            </w:r>
            <w:r w:rsidR="004016CB" w:rsidRPr="00D66C22">
              <w:rPr>
                <w:sz w:val="28"/>
                <w:szCs w:val="28"/>
              </w:rPr>
              <w:t>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4016CB" w:rsidRPr="00D66C22" w:rsidRDefault="004016CB" w:rsidP="00721187">
            <w:pPr>
              <w:ind w:right="283"/>
              <w:jc w:val="center"/>
              <w:rPr>
                <w:sz w:val="28"/>
                <w:szCs w:val="28"/>
              </w:rPr>
            </w:pPr>
            <w:r w:rsidRPr="00D66C22">
              <w:rPr>
                <w:sz w:val="28"/>
                <w:szCs w:val="28"/>
              </w:rPr>
              <w:t>Клас</w:t>
            </w:r>
            <w:r w:rsidR="00721187" w:rsidRPr="00D66C22">
              <w:rPr>
                <w:sz w:val="28"/>
                <w:szCs w:val="28"/>
              </w:rPr>
              <w:t>сификац</w:t>
            </w:r>
            <w:r w:rsidRPr="00D66C22">
              <w:rPr>
                <w:sz w:val="28"/>
                <w:szCs w:val="28"/>
              </w:rPr>
              <w:t>ия соревнований</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4016CB" w:rsidRPr="00D66C22" w:rsidRDefault="004016CB" w:rsidP="00721187">
            <w:pPr>
              <w:ind w:right="283"/>
              <w:jc w:val="center"/>
              <w:rPr>
                <w:sz w:val="28"/>
                <w:szCs w:val="28"/>
              </w:rPr>
            </w:pPr>
            <w:r w:rsidRPr="00D66C22">
              <w:rPr>
                <w:sz w:val="28"/>
                <w:szCs w:val="28"/>
              </w:rPr>
              <w:t>Кол-во медалей/грамот</w:t>
            </w:r>
          </w:p>
        </w:tc>
      </w:tr>
      <w:tr w:rsidR="004016CB" w:rsidRPr="00D66C22" w:rsidTr="00721187">
        <w:trPr>
          <w:jc w:val="cent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4016CB" w:rsidRPr="00D66C22" w:rsidRDefault="004016CB" w:rsidP="00721187">
            <w:pPr>
              <w:jc w:val="center"/>
              <w:rPr>
                <w:sz w:val="28"/>
                <w:szCs w:val="2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016CB" w:rsidRPr="00D66C22" w:rsidRDefault="004016CB" w:rsidP="00721187">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4016CB" w:rsidRPr="00D66C22" w:rsidRDefault="004016CB" w:rsidP="00721187">
            <w:pPr>
              <w:jc w:val="center"/>
              <w:rPr>
                <w:sz w:val="28"/>
                <w:szCs w:val="28"/>
              </w:rPr>
            </w:pPr>
            <w:r w:rsidRPr="00D66C22">
              <w:rPr>
                <w:sz w:val="28"/>
                <w:szCs w:val="28"/>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4016CB" w:rsidRPr="00D66C22" w:rsidRDefault="004016CB" w:rsidP="00721187">
            <w:pPr>
              <w:ind w:right="33"/>
              <w:jc w:val="center"/>
              <w:rPr>
                <w:sz w:val="28"/>
                <w:szCs w:val="28"/>
              </w:rPr>
            </w:pPr>
            <w:r w:rsidRPr="00D66C22">
              <w:rPr>
                <w:sz w:val="28"/>
                <w:szCs w:val="28"/>
              </w:rPr>
              <w:t>за 2 место</w:t>
            </w:r>
          </w:p>
        </w:tc>
        <w:tc>
          <w:tcPr>
            <w:tcW w:w="1560" w:type="dxa"/>
            <w:tcBorders>
              <w:top w:val="single" w:sz="4" w:space="0" w:color="000000"/>
              <w:left w:val="single" w:sz="4" w:space="0" w:color="000000"/>
              <w:bottom w:val="single" w:sz="4" w:space="0" w:color="000000"/>
              <w:right w:val="single" w:sz="4" w:space="0" w:color="000000"/>
            </w:tcBorders>
            <w:hideMark/>
          </w:tcPr>
          <w:p w:rsidR="004016CB" w:rsidRPr="00D66C22" w:rsidRDefault="004016CB" w:rsidP="00721187">
            <w:pPr>
              <w:jc w:val="center"/>
              <w:rPr>
                <w:sz w:val="28"/>
                <w:szCs w:val="28"/>
              </w:rPr>
            </w:pPr>
            <w:r w:rsidRPr="00D66C22">
              <w:rPr>
                <w:sz w:val="28"/>
                <w:szCs w:val="28"/>
              </w:rPr>
              <w:t>за 3 место</w:t>
            </w:r>
          </w:p>
        </w:tc>
      </w:tr>
      <w:tr w:rsidR="004016CB" w:rsidRPr="00D66C22" w:rsidTr="00721187">
        <w:trPr>
          <w:jc w:val="center"/>
        </w:trPr>
        <w:tc>
          <w:tcPr>
            <w:tcW w:w="9606" w:type="dxa"/>
            <w:gridSpan w:val="5"/>
            <w:tcBorders>
              <w:top w:val="single" w:sz="4" w:space="0" w:color="000000"/>
              <w:left w:val="single" w:sz="4" w:space="0" w:color="000000"/>
              <w:bottom w:val="single" w:sz="4" w:space="0" w:color="000000"/>
              <w:right w:val="single" w:sz="4" w:space="0" w:color="000000"/>
            </w:tcBorders>
            <w:hideMark/>
          </w:tcPr>
          <w:p w:rsidR="004016CB" w:rsidRPr="00D66C22" w:rsidRDefault="004016CB" w:rsidP="00575BBF">
            <w:pPr>
              <w:ind w:right="283"/>
              <w:jc w:val="center"/>
              <w:rPr>
                <w:sz w:val="28"/>
                <w:szCs w:val="28"/>
              </w:rPr>
            </w:pPr>
            <w:r w:rsidRPr="00D66C22">
              <w:rPr>
                <w:sz w:val="28"/>
                <w:szCs w:val="28"/>
              </w:rPr>
              <w:t>Мужчины</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54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rPr>
                <w:sz w:val="28"/>
                <w:szCs w:val="28"/>
              </w:rPr>
            </w:pPr>
            <w:r w:rsidRPr="00D66C22">
              <w:rPr>
                <w:sz w:val="28"/>
                <w:szCs w:val="28"/>
              </w:rPr>
              <w:t>58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rPr>
                <w:sz w:val="28"/>
                <w:szCs w:val="28"/>
              </w:rPr>
            </w:pPr>
            <w:r w:rsidRPr="00D66C22">
              <w:rPr>
                <w:sz w:val="28"/>
                <w:szCs w:val="28"/>
              </w:rPr>
              <w:t>63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rPr>
                <w:sz w:val="28"/>
                <w:szCs w:val="28"/>
              </w:rPr>
            </w:pPr>
            <w:r w:rsidRPr="00D66C22">
              <w:rPr>
                <w:sz w:val="28"/>
                <w:szCs w:val="28"/>
              </w:rPr>
              <w:t>68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rPr>
                <w:sz w:val="28"/>
                <w:szCs w:val="28"/>
              </w:rPr>
            </w:pPr>
            <w:r w:rsidRPr="00D66C22">
              <w:rPr>
                <w:sz w:val="28"/>
                <w:szCs w:val="28"/>
              </w:rPr>
              <w:t>74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rPr>
                <w:sz w:val="28"/>
                <w:szCs w:val="28"/>
              </w:rPr>
            </w:pPr>
            <w:r w:rsidRPr="00D66C22">
              <w:rPr>
                <w:sz w:val="28"/>
                <w:szCs w:val="28"/>
              </w:rPr>
              <w:t>80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BD39FE" w:rsidP="00575BBF">
            <w:pPr>
              <w:rPr>
                <w:sz w:val="28"/>
                <w:szCs w:val="28"/>
              </w:rPr>
            </w:pPr>
            <w:r w:rsidRPr="00D66C22">
              <w:rPr>
                <w:sz w:val="28"/>
                <w:szCs w:val="28"/>
              </w:rPr>
              <w:t>8</w:t>
            </w:r>
            <w:r w:rsidR="00ED1FA2" w:rsidRPr="00D66C22">
              <w:rPr>
                <w:sz w:val="28"/>
                <w:szCs w:val="28"/>
              </w:rPr>
              <w:t>7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rPr>
                <w:sz w:val="28"/>
                <w:szCs w:val="28"/>
              </w:rPr>
            </w:pPr>
            <w:r w:rsidRPr="00D66C22">
              <w:rPr>
                <w:sz w:val="28"/>
                <w:szCs w:val="28"/>
              </w:rPr>
              <w:t>87 +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9606" w:type="dxa"/>
            <w:gridSpan w:val="5"/>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jc w:val="center"/>
              <w:rPr>
                <w:sz w:val="28"/>
                <w:szCs w:val="28"/>
              </w:rPr>
            </w:pPr>
            <w:r w:rsidRPr="00D66C22">
              <w:rPr>
                <w:sz w:val="28"/>
                <w:szCs w:val="28"/>
              </w:rPr>
              <w:t>Женщины</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46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ED1FA2" w:rsidP="002F7197">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ED1FA2"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49 кг</w:t>
            </w:r>
          </w:p>
        </w:tc>
        <w:tc>
          <w:tcPr>
            <w:tcW w:w="2410" w:type="dxa"/>
            <w:tcBorders>
              <w:top w:val="single" w:sz="4" w:space="0" w:color="000000"/>
              <w:left w:val="single" w:sz="4" w:space="0" w:color="000000"/>
              <w:bottom w:val="single" w:sz="4" w:space="0" w:color="000000"/>
              <w:right w:val="single" w:sz="4" w:space="0" w:color="000000"/>
            </w:tcBorders>
          </w:tcPr>
          <w:p w:rsidR="00ED1FA2" w:rsidRPr="00D66C22" w:rsidRDefault="007A07CC" w:rsidP="00575BBF">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ED1FA2" w:rsidRPr="00D66C22" w:rsidRDefault="00ED1FA2" w:rsidP="00575BBF">
            <w:pPr>
              <w:ind w:right="283"/>
              <w:jc w:val="both"/>
              <w:rPr>
                <w:sz w:val="28"/>
                <w:szCs w:val="28"/>
              </w:rPr>
            </w:pPr>
            <w:r w:rsidRPr="00D66C22">
              <w:rPr>
                <w:sz w:val="28"/>
                <w:szCs w:val="28"/>
              </w:rPr>
              <w:t>2/2</w:t>
            </w:r>
          </w:p>
        </w:tc>
      </w:tr>
      <w:tr w:rsidR="007A07CC"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53 кг</w:t>
            </w:r>
          </w:p>
        </w:tc>
        <w:tc>
          <w:tcPr>
            <w:tcW w:w="2410" w:type="dxa"/>
            <w:tcBorders>
              <w:top w:val="single" w:sz="4" w:space="0" w:color="000000"/>
              <w:left w:val="single" w:sz="4" w:space="0" w:color="000000"/>
              <w:bottom w:val="single" w:sz="4" w:space="0" w:color="000000"/>
              <w:right w:val="single" w:sz="4" w:space="0" w:color="000000"/>
            </w:tcBorders>
          </w:tcPr>
          <w:p w:rsidR="007A07CC" w:rsidRPr="00D66C22" w:rsidRDefault="007A07CC" w:rsidP="007A07CC">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2/2</w:t>
            </w:r>
          </w:p>
        </w:tc>
      </w:tr>
      <w:tr w:rsidR="007A07CC"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57 кг</w:t>
            </w:r>
          </w:p>
        </w:tc>
        <w:tc>
          <w:tcPr>
            <w:tcW w:w="2410" w:type="dxa"/>
            <w:tcBorders>
              <w:top w:val="single" w:sz="4" w:space="0" w:color="000000"/>
              <w:left w:val="single" w:sz="4" w:space="0" w:color="000000"/>
              <w:bottom w:val="single" w:sz="4" w:space="0" w:color="000000"/>
              <w:right w:val="single" w:sz="4" w:space="0" w:color="000000"/>
            </w:tcBorders>
          </w:tcPr>
          <w:p w:rsidR="007A07CC" w:rsidRPr="00D66C22" w:rsidRDefault="007A07CC" w:rsidP="007A07CC">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2/2</w:t>
            </w:r>
          </w:p>
        </w:tc>
      </w:tr>
      <w:tr w:rsidR="007A07CC"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lastRenderedPageBreak/>
              <w:t>62 кг</w:t>
            </w:r>
          </w:p>
        </w:tc>
        <w:tc>
          <w:tcPr>
            <w:tcW w:w="2410" w:type="dxa"/>
            <w:tcBorders>
              <w:top w:val="single" w:sz="4" w:space="0" w:color="000000"/>
              <w:left w:val="single" w:sz="4" w:space="0" w:color="000000"/>
              <w:bottom w:val="single" w:sz="4" w:space="0" w:color="000000"/>
              <w:right w:val="single" w:sz="4" w:space="0" w:color="000000"/>
            </w:tcBorders>
          </w:tcPr>
          <w:p w:rsidR="007A07CC" w:rsidRPr="00D66C22" w:rsidRDefault="007A07CC" w:rsidP="007A07CC">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2/2</w:t>
            </w:r>
          </w:p>
        </w:tc>
      </w:tr>
      <w:tr w:rsidR="007A07CC"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67 кг</w:t>
            </w:r>
          </w:p>
        </w:tc>
        <w:tc>
          <w:tcPr>
            <w:tcW w:w="2410" w:type="dxa"/>
            <w:tcBorders>
              <w:top w:val="single" w:sz="4" w:space="0" w:color="000000"/>
              <w:left w:val="single" w:sz="4" w:space="0" w:color="000000"/>
              <w:bottom w:val="single" w:sz="4" w:space="0" w:color="000000"/>
              <w:right w:val="single" w:sz="4" w:space="0" w:color="000000"/>
            </w:tcBorders>
          </w:tcPr>
          <w:p w:rsidR="007A07CC" w:rsidRPr="00D66C22" w:rsidRDefault="007A07CC" w:rsidP="007A07CC">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2/2</w:t>
            </w:r>
          </w:p>
        </w:tc>
      </w:tr>
      <w:tr w:rsidR="007A07CC"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73 кг</w:t>
            </w:r>
          </w:p>
        </w:tc>
        <w:tc>
          <w:tcPr>
            <w:tcW w:w="2410" w:type="dxa"/>
            <w:tcBorders>
              <w:top w:val="single" w:sz="4" w:space="0" w:color="000000"/>
              <w:left w:val="single" w:sz="4" w:space="0" w:color="000000"/>
              <w:bottom w:val="single" w:sz="4" w:space="0" w:color="000000"/>
              <w:right w:val="single" w:sz="4" w:space="0" w:color="000000"/>
            </w:tcBorders>
          </w:tcPr>
          <w:p w:rsidR="007A07CC" w:rsidRPr="00D66C22" w:rsidRDefault="007A07CC" w:rsidP="007A07CC">
            <w:pPr>
              <w:ind w:right="283"/>
              <w:jc w:val="both"/>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2/2</w:t>
            </w:r>
          </w:p>
        </w:tc>
      </w:tr>
      <w:tr w:rsidR="007A07CC"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73 + кг</w:t>
            </w:r>
          </w:p>
        </w:tc>
        <w:tc>
          <w:tcPr>
            <w:tcW w:w="241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rPr>
                <w:sz w:val="28"/>
                <w:szCs w:val="28"/>
              </w:rPr>
            </w:pPr>
            <w:r w:rsidRPr="00D66C22">
              <w:rPr>
                <w:sz w:val="28"/>
                <w:szCs w:val="28"/>
              </w:rPr>
              <w:t>личные</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1/1</w:t>
            </w:r>
          </w:p>
        </w:tc>
        <w:tc>
          <w:tcPr>
            <w:tcW w:w="156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2/2</w:t>
            </w:r>
          </w:p>
        </w:tc>
      </w:tr>
      <w:tr w:rsidR="007A07CC" w:rsidRPr="00D66C22" w:rsidTr="00721187">
        <w:trPr>
          <w:jc w:val="center"/>
        </w:trPr>
        <w:tc>
          <w:tcPr>
            <w:tcW w:w="2518"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ИТОГО</w:t>
            </w:r>
          </w:p>
        </w:tc>
        <w:tc>
          <w:tcPr>
            <w:tcW w:w="241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16/16</w:t>
            </w:r>
          </w:p>
        </w:tc>
        <w:tc>
          <w:tcPr>
            <w:tcW w:w="1559"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16/16</w:t>
            </w:r>
          </w:p>
        </w:tc>
        <w:tc>
          <w:tcPr>
            <w:tcW w:w="1560" w:type="dxa"/>
            <w:tcBorders>
              <w:top w:val="single" w:sz="4" w:space="0" w:color="000000"/>
              <w:left w:val="single" w:sz="4" w:space="0" w:color="000000"/>
              <w:bottom w:val="single" w:sz="4" w:space="0" w:color="000000"/>
              <w:right w:val="single" w:sz="4" w:space="0" w:color="000000"/>
            </w:tcBorders>
          </w:tcPr>
          <w:p w:rsidR="007A07CC" w:rsidRPr="00D66C22" w:rsidRDefault="007A07CC" w:rsidP="00575BBF">
            <w:pPr>
              <w:ind w:right="283"/>
              <w:jc w:val="both"/>
              <w:rPr>
                <w:sz w:val="28"/>
                <w:szCs w:val="28"/>
              </w:rPr>
            </w:pPr>
            <w:r w:rsidRPr="00D66C22">
              <w:rPr>
                <w:sz w:val="28"/>
                <w:szCs w:val="28"/>
              </w:rPr>
              <w:t>32/32</w:t>
            </w:r>
          </w:p>
        </w:tc>
      </w:tr>
    </w:tbl>
    <w:p w:rsidR="004016CB" w:rsidRPr="00D66C22" w:rsidRDefault="004016CB" w:rsidP="001C4B5B">
      <w:pPr>
        <w:tabs>
          <w:tab w:val="left" w:pos="5130"/>
        </w:tabs>
        <w:ind w:firstLine="851"/>
        <w:jc w:val="both"/>
        <w:rPr>
          <w:sz w:val="28"/>
          <w:szCs w:val="28"/>
        </w:rPr>
      </w:pPr>
    </w:p>
    <w:p w:rsidR="008F0485" w:rsidRPr="00D66C22" w:rsidRDefault="008F0485" w:rsidP="005B10CF">
      <w:pPr>
        <w:tabs>
          <w:tab w:val="left" w:pos="5130"/>
        </w:tabs>
        <w:ind w:firstLine="709"/>
        <w:jc w:val="center"/>
        <w:rPr>
          <w:b/>
          <w:sz w:val="28"/>
          <w:szCs w:val="28"/>
        </w:rPr>
      </w:pPr>
      <w:r w:rsidRPr="00D66C22">
        <w:rPr>
          <w:b/>
          <w:sz w:val="28"/>
          <w:szCs w:val="28"/>
        </w:rPr>
        <w:t>7.</w:t>
      </w:r>
      <w:r w:rsidR="00932CDF" w:rsidRPr="00D66C22">
        <w:rPr>
          <w:b/>
          <w:sz w:val="28"/>
          <w:szCs w:val="28"/>
        </w:rPr>
        <w:t>8</w:t>
      </w:r>
      <w:r w:rsidRPr="00D66C22">
        <w:rPr>
          <w:b/>
          <w:sz w:val="28"/>
          <w:szCs w:val="28"/>
        </w:rPr>
        <w:t>.8.</w:t>
      </w:r>
      <w:r w:rsidR="00FE3FA7" w:rsidRPr="00D66C22">
        <w:rPr>
          <w:b/>
          <w:sz w:val="28"/>
          <w:szCs w:val="28"/>
        </w:rPr>
        <w:t xml:space="preserve"> </w:t>
      </w:r>
      <w:r w:rsidRPr="00D66C22">
        <w:rPr>
          <w:b/>
          <w:sz w:val="28"/>
          <w:szCs w:val="28"/>
        </w:rPr>
        <w:t>Условия финансирования</w:t>
      </w:r>
    </w:p>
    <w:p w:rsidR="004016CB" w:rsidRPr="00D66C22" w:rsidRDefault="004016CB" w:rsidP="004016CB">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 оплата работы обслуживающего персонала</w:t>
      </w:r>
      <w:r w:rsidR="00353980" w:rsidRPr="00D66C22">
        <w:rPr>
          <w:sz w:val="28"/>
          <w:szCs w:val="28"/>
        </w:rPr>
        <w:t>, дежурство бригады скорой медицинской помощи с автомобилем скорой медицинской помощи</w:t>
      </w:r>
      <w:r w:rsidRPr="00D66C22">
        <w:rPr>
          <w:sz w:val="28"/>
          <w:szCs w:val="28"/>
        </w:rPr>
        <w:t xml:space="preserve">) несет </w:t>
      </w:r>
      <w:r w:rsidR="00C66EE6" w:rsidRPr="00D66C22">
        <w:rPr>
          <w:sz w:val="28"/>
          <w:szCs w:val="28"/>
        </w:rPr>
        <w:t>ГБУ КК «РЦСП по тхэквондо»</w:t>
      </w:r>
      <w:r w:rsidRPr="00D66C22">
        <w:rPr>
          <w:sz w:val="28"/>
          <w:szCs w:val="28"/>
        </w:rPr>
        <w:t xml:space="preserve"> за счет субсидии на обеспечение выполнения государственного задания на оказание государственных услуг (выполнение работ) в </w:t>
      </w:r>
      <w:r w:rsidR="00F0395F" w:rsidRPr="00D66C22">
        <w:rPr>
          <w:sz w:val="28"/>
          <w:szCs w:val="28"/>
        </w:rPr>
        <w:t>2018</w:t>
      </w:r>
      <w:r w:rsidRPr="00D66C22">
        <w:rPr>
          <w:sz w:val="28"/>
          <w:szCs w:val="28"/>
        </w:rPr>
        <w:t xml:space="preserve"> году.</w:t>
      </w:r>
    </w:p>
    <w:p w:rsidR="00F812AE" w:rsidRPr="00D66C22" w:rsidRDefault="00F812AE" w:rsidP="004016CB">
      <w:pPr>
        <w:tabs>
          <w:tab w:val="left" w:pos="5130"/>
        </w:tabs>
        <w:ind w:firstLine="851"/>
        <w:jc w:val="both"/>
        <w:rPr>
          <w:sz w:val="28"/>
          <w:szCs w:val="28"/>
        </w:rPr>
      </w:pPr>
      <w:r w:rsidRPr="00D66C22">
        <w:rPr>
          <w:sz w:val="28"/>
          <w:szCs w:val="28"/>
        </w:rPr>
        <w:t>На период проведения чемпионата Краснодарского края по тхэквондо (</w:t>
      </w:r>
      <w:r w:rsidR="00C230EB" w:rsidRPr="00D66C22">
        <w:rPr>
          <w:sz w:val="28"/>
          <w:szCs w:val="28"/>
        </w:rPr>
        <w:t>ВТ</w:t>
      </w:r>
      <w:r w:rsidRPr="00D66C22">
        <w:rPr>
          <w:sz w:val="28"/>
          <w:szCs w:val="28"/>
        </w:rPr>
        <w:t xml:space="preserve">) ГБУ КК «Многофункциональный спортивный комплекс» предоставить малую арену на базе «Баскет-Холл» г. Краснодар, ул. Пригородная, 24 за счет субсидии на финансовое обеспечение выполнения государственного задания на оказание государственных услуг (выполнение работ) в </w:t>
      </w:r>
      <w:r w:rsidR="00F0395F" w:rsidRPr="00D66C22">
        <w:rPr>
          <w:sz w:val="28"/>
          <w:szCs w:val="28"/>
        </w:rPr>
        <w:t>2018</w:t>
      </w:r>
      <w:r w:rsidRPr="00D66C22">
        <w:rPr>
          <w:sz w:val="28"/>
          <w:szCs w:val="28"/>
        </w:rPr>
        <w:t xml:space="preserve"> году.</w:t>
      </w:r>
    </w:p>
    <w:p w:rsidR="004016CB" w:rsidRPr="00D66C22" w:rsidRDefault="008849CD" w:rsidP="004016CB">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8F0485" w:rsidRPr="00D66C22" w:rsidRDefault="004016CB" w:rsidP="004016CB">
      <w:pPr>
        <w:tabs>
          <w:tab w:val="left" w:pos="5130"/>
        </w:tabs>
        <w:ind w:firstLine="851"/>
        <w:jc w:val="both"/>
        <w:rPr>
          <w:sz w:val="28"/>
          <w:szCs w:val="28"/>
        </w:rPr>
      </w:pPr>
      <w:r w:rsidRPr="00D66C22">
        <w:rPr>
          <w:sz w:val="28"/>
          <w:szCs w:val="28"/>
        </w:rPr>
        <w:t xml:space="preserve">Расходы, связанные с участием </w:t>
      </w:r>
      <w:r w:rsidRPr="00D66C22">
        <w:rPr>
          <w:color w:val="000000"/>
          <w:sz w:val="28"/>
          <w:szCs w:val="28"/>
        </w:rPr>
        <w:t>команд</w:t>
      </w:r>
      <w:r w:rsidRPr="00D66C22">
        <w:rPr>
          <w:sz w:val="28"/>
          <w:szCs w:val="28"/>
        </w:rPr>
        <w:t xml:space="preserve"> (проезд, суточные, питание, проживание участников, тренеров, представителей</w:t>
      </w:r>
      <w:r w:rsidR="00BA7FD9" w:rsidRPr="00D66C22">
        <w:rPr>
          <w:sz w:val="28"/>
          <w:szCs w:val="28"/>
        </w:rPr>
        <w:t>, судей</w:t>
      </w:r>
      <w:r w:rsidRPr="00D66C22">
        <w:rPr>
          <w:sz w:val="28"/>
          <w:szCs w:val="28"/>
        </w:rPr>
        <w:t>) за счет командирующих организаций.</w:t>
      </w:r>
    </w:p>
    <w:p w:rsidR="008F0485" w:rsidRPr="00D66C22" w:rsidRDefault="008F0485" w:rsidP="008F0485">
      <w:pPr>
        <w:tabs>
          <w:tab w:val="left" w:pos="5130"/>
        </w:tabs>
        <w:ind w:firstLine="709"/>
        <w:jc w:val="center"/>
        <w:rPr>
          <w:b/>
          <w:sz w:val="28"/>
          <w:szCs w:val="28"/>
        </w:rPr>
      </w:pPr>
    </w:p>
    <w:p w:rsidR="008F0485" w:rsidRPr="00D66C22" w:rsidRDefault="008F0485" w:rsidP="005B10CF">
      <w:pPr>
        <w:tabs>
          <w:tab w:val="left" w:pos="5130"/>
        </w:tabs>
        <w:ind w:firstLine="709"/>
        <w:jc w:val="center"/>
        <w:outlineLvl w:val="0"/>
        <w:rPr>
          <w:b/>
          <w:sz w:val="28"/>
          <w:szCs w:val="28"/>
        </w:rPr>
      </w:pPr>
      <w:r w:rsidRPr="00D66C22">
        <w:rPr>
          <w:b/>
          <w:sz w:val="28"/>
          <w:szCs w:val="28"/>
        </w:rPr>
        <w:t>7.</w:t>
      </w:r>
      <w:r w:rsidR="00932CDF" w:rsidRPr="00D66C22">
        <w:rPr>
          <w:b/>
          <w:sz w:val="28"/>
          <w:szCs w:val="28"/>
        </w:rPr>
        <w:t>8</w:t>
      </w:r>
      <w:r w:rsidRPr="00D66C22">
        <w:rPr>
          <w:b/>
          <w:sz w:val="28"/>
          <w:szCs w:val="28"/>
        </w:rPr>
        <w:t>.9. Заявки на участие</w:t>
      </w:r>
    </w:p>
    <w:p w:rsidR="00652B9E" w:rsidRPr="00D66C22" w:rsidRDefault="008F0485" w:rsidP="00652B9E">
      <w:pPr>
        <w:tabs>
          <w:tab w:val="left" w:pos="5130"/>
        </w:tabs>
        <w:ind w:firstLine="851"/>
        <w:jc w:val="both"/>
        <w:rPr>
          <w:sz w:val="28"/>
          <w:szCs w:val="28"/>
        </w:rPr>
      </w:pPr>
      <w:r w:rsidRPr="00D66C22">
        <w:rPr>
          <w:sz w:val="28"/>
          <w:szCs w:val="28"/>
        </w:rPr>
        <w:t xml:space="preserve">Предварительные заявки и подтверждение об участии в соревнованиях принимаются за 10 дней до начала соревнований по адресу: </w:t>
      </w:r>
      <w:r w:rsidR="00652B9E" w:rsidRPr="00D66C22">
        <w:rPr>
          <w:sz w:val="28"/>
          <w:szCs w:val="28"/>
        </w:rPr>
        <w:t xml:space="preserve">Краснодарский край, г. Краснодар, ул. Пригородная, 24 КТЗ «Чемпион», каб. 2068, </w:t>
      </w:r>
      <w:r w:rsidR="00C66EE6" w:rsidRPr="00D66C22">
        <w:rPr>
          <w:sz w:val="28"/>
          <w:szCs w:val="28"/>
        </w:rPr>
        <w:t>ГБУ КК «РЦСП по тхэквондо»</w:t>
      </w:r>
      <w:r w:rsidR="00652B9E" w:rsidRPr="00D66C22">
        <w:rPr>
          <w:sz w:val="28"/>
          <w:szCs w:val="28"/>
        </w:rPr>
        <w:t xml:space="preserve"> и по </w:t>
      </w:r>
      <w:r w:rsidR="00652B9E" w:rsidRPr="00D66C22">
        <w:rPr>
          <w:sz w:val="28"/>
          <w:szCs w:val="28"/>
          <w:lang w:val="en-US"/>
        </w:rPr>
        <w:t>e</w:t>
      </w:r>
      <w:r w:rsidR="00652B9E" w:rsidRPr="00D66C22">
        <w:rPr>
          <w:sz w:val="28"/>
          <w:szCs w:val="28"/>
        </w:rPr>
        <w:t>-</w:t>
      </w:r>
      <w:r w:rsidR="00652B9E" w:rsidRPr="00D66C22">
        <w:rPr>
          <w:sz w:val="28"/>
          <w:szCs w:val="28"/>
          <w:lang w:val="en-US"/>
        </w:rPr>
        <w:t>mail</w:t>
      </w:r>
      <w:r w:rsidR="00652B9E" w:rsidRPr="00D66C22">
        <w:rPr>
          <w:sz w:val="28"/>
          <w:szCs w:val="28"/>
        </w:rPr>
        <w:t xml:space="preserve">: </w:t>
      </w:r>
      <w:hyperlink r:id="rId11" w:history="1">
        <w:r w:rsidR="00652B9E" w:rsidRPr="00D66C22">
          <w:rPr>
            <w:rStyle w:val="a4"/>
            <w:sz w:val="28"/>
            <w:szCs w:val="28"/>
            <w:lang w:val="en-US"/>
          </w:rPr>
          <w:t>csp</w:t>
        </w:r>
        <w:r w:rsidR="00652B9E" w:rsidRPr="00D66C22">
          <w:rPr>
            <w:rStyle w:val="a4"/>
            <w:sz w:val="28"/>
            <w:szCs w:val="28"/>
          </w:rPr>
          <w:t>-</w:t>
        </w:r>
        <w:r w:rsidR="00652B9E" w:rsidRPr="00D66C22">
          <w:rPr>
            <w:rStyle w:val="a4"/>
            <w:sz w:val="28"/>
            <w:szCs w:val="28"/>
            <w:lang w:val="en-US"/>
          </w:rPr>
          <w:t>taekwondo</w:t>
        </w:r>
        <w:r w:rsidR="00652B9E" w:rsidRPr="00D66C22">
          <w:rPr>
            <w:rStyle w:val="a4"/>
            <w:sz w:val="28"/>
            <w:szCs w:val="28"/>
          </w:rPr>
          <w:t>@</w:t>
        </w:r>
        <w:r w:rsidR="00652B9E" w:rsidRPr="00D66C22">
          <w:rPr>
            <w:rStyle w:val="a4"/>
            <w:sz w:val="28"/>
            <w:szCs w:val="28"/>
            <w:lang w:val="en-US"/>
          </w:rPr>
          <w:t>mail</w:t>
        </w:r>
        <w:r w:rsidR="00652B9E" w:rsidRPr="00D66C22">
          <w:rPr>
            <w:rStyle w:val="a4"/>
            <w:sz w:val="28"/>
            <w:szCs w:val="28"/>
          </w:rPr>
          <w:t>.</w:t>
        </w:r>
        <w:r w:rsidR="00652B9E" w:rsidRPr="00D66C22">
          <w:rPr>
            <w:rStyle w:val="a4"/>
            <w:sz w:val="28"/>
            <w:szCs w:val="28"/>
            <w:lang w:val="en-US"/>
          </w:rPr>
          <w:t>ru</w:t>
        </w:r>
      </w:hyperlink>
      <w:r w:rsidR="00652B9E" w:rsidRPr="00D66C22">
        <w:rPr>
          <w:sz w:val="28"/>
          <w:szCs w:val="28"/>
        </w:rPr>
        <w:t xml:space="preserve">. </w:t>
      </w:r>
    </w:p>
    <w:p w:rsidR="008F0485" w:rsidRPr="00D66C22" w:rsidRDefault="00652B9E" w:rsidP="00652B9E">
      <w:pPr>
        <w:tabs>
          <w:tab w:val="left" w:pos="5130"/>
        </w:tabs>
        <w:ind w:firstLine="851"/>
        <w:jc w:val="both"/>
        <w:rPr>
          <w:sz w:val="28"/>
          <w:szCs w:val="28"/>
        </w:rPr>
      </w:pPr>
      <w:r w:rsidRPr="00D66C22">
        <w:rPr>
          <w:sz w:val="28"/>
          <w:szCs w:val="28"/>
        </w:rPr>
        <w:t xml:space="preserve">Вся информация по телефону: </w:t>
      </w:r>
      <w:r w:rsidR="000A56A5" w:rsidRPr="00D66C22">
        <w:rPr>
          <w:sz w:val="28"/>
          <w:szCs w:val="28"/>
        </w:rPr>
        <w:t>8-918-438-41-26, Краснокутский В.Н.</w:t>
      </w:r>
      <w:r w:rsidR="008F0485" w:rsidRPr="00D66C22">
        <w:rPr>
          <w:sz w:val="28"/>
          <w:szCs w:val="28"/>
        </w:rPr>
        <w:t xml:space="preserve"> </w:t>
      </w:r>
    </w:p>
    <w:p w:rsidR="00F45EA6" w:rsidRPr="00D66C22" w:rsidRDefault="00F45EA6" w:rsidP="00480D91">
      <w:pPr>
        <w:tabs>
          <w:tab w:val="left" w:pos="5130"/>
        </w:tabs>
        <w:ind w:firstLine="851"/>
        <w:jc w:val="both"/>
        <w:rPr>
          <w:sz w:val="28"/>
          <w:szCs w:val="28"/>
        </w:rPr>
      </w:pPr>
      <w:r w:rsidRPr="00D66C22">
        <w:rPr>
          <w:sz w:val="28"/>
          <w:szCs w:val="28"/>
        </w:rPr>
        <w:t>В ден</w:t>
      </w:r>
      <w:r w:rsidR="006E48A4" w:rsidRPr="00D66C22">
        <w:rPr>
          <w:sz w:val="28"/>
          <w:szCs w:val="28"/>
        </w:rPr>
        <w:t>ь прибытия в мандатную комиссию</w:t>
      </w:r>
      <w:r w:rsidRPr="00D66C22">
        <w:rPr>
          <w:sz w:val="28"/>
          <w:szCs w:val="28"/>
        </w:rPr>
        <w:t xml:space="preserve"> подаются следующие документы:</w:t>
      </w:r>
    </w:p>
    <w:p w:rsidR="00F45EA6" w:rsidRPr="00D66C22" w:rsidRDefault="006E48A4" w:rsidP="00F45EA6">
      <w:pPr>
        <w:pStyle w:val="Standard"/>
        <w:ind w:firstLine="851"/>
        <w:jc w:val="both"/>
        <w:rPr>
          <w:sz w:val="28"/>
          <w:szCs w:val="28"/>
        </w:rPr>
      </w:pPr>
      <w:r w:rsidRPr="00D66C22">
        <w:rPr>
          <w:sz w:val="28"/>
          <w:szCs w:val="28"/>
        </w:rPr>
        <w:t>- именная заявка, заверенная</w:t>
      </w:r>
      <w:r w:rsidR="00F45EA6" w:rsidRPr="00D66C22">
        <w:rPr>
          <w:sz w:val="28"/>
          <w:szCs w:val="28"/>
        </w:rPr>
        <w:t xml:space="preserve">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F45EA6" w:rsidRPr="00D66C22" w:rsidRDefault="00F45EA6" w:rsidP="00F45EA6">
      <w:pPr>
        <w:ind w:firstLine="851"/>
        <w:rPr>
          <w:sz w:val="28"/>
          <w:szCs w:val="28"/>
        </w:rPr>
      </w:pPr>
      <w:r w:rsidRPr="00D66C22">
        <w:rPr>
          <w:sz w:val="28"/>
          <w:szCs w:val="28"/>
        </w:rPr>
        <w:t>- паспорт;</w:t>
      </w:r>
    </w:p>
    <w:p w:rsidR="00F45EA6" w:rsidRPr="00D66C22" w:rsidRDefault="00F45EA6" w:rsidP="00F45EA6">
      <w:pPr>
        <w:ind w:firstLine="851"/>
        <w:rPr>
          <w:sz w:val="28"/>
          <w:szCs w:val="28"/>
        </w:rPr>
      </w:pPr>
      <w:r w:rsidRPr="00D66C22">
        <w:rPr>
          <w:sz w:val="28"/>
          <w:szCs w:val="28"/>
        </w:rPr>
        <w:t>- документ, подтверждающий спортивную квалификацию;</w:t>
      </w:r>
    </w:p>
    <w:p w:rsidR="005B10CF" w:rsidRPr="00D66C22" w:rsidRDefault="008933F1" w:rsidP="005B10CF">
      <w:pPr>
        <w:spacing w:line="216" w:lineRule="auto"/>
        <w:ind w:firstLine="851"/>
        <w:jc w:val="both"/>
        <w:rPr>
          <w:sz w:val="28"/>
          <w:szCs w:val="28"/>
        </w:rPr>
      </w:pPr>
      <w:r w:rsidRPr="00D66C22">
        <w:rPr>
          <w:sz w:val="28"/>
          <w:szCs w:val="28"/>
        </w:rPr>
        <w:t xml:space="preserve">- </w:t>
      </w:r>
      <w:r w:rsidR="005B10CF" w:rsidRPr="00D66C22">
        <w:rPr>
          <w:sz w:val="28"/>
          <w:szCs w:val="28"/>
        </w:rPr>
        <w:t>полис обязательного медицинского страхования;</w:t>
      </w:r>
    </w:p>
    <w:p w:rsidR="00126123" w:rsidRPr="00D66C22" w:rsidRDefault="00480D91" w:rsidP="00480D91">
      <w:pPr>
        <w:ind w:firstLine="851"/>
        <w:rPr>
          <w:sz w:val="28"/>
          <w:szCs w:val="28"/>
        </w:rPr>
      </w:pPr>
      <w:r w:rsidRPr="00D66C22">
        <w:rPr>
          <w:sz w:val="28"/>
          <w:szCs w:val="28"/>
        </w:rPr>
        <w:t>- список команды МО, заверенный начальником управления по ФКиС МО</w:t>
      </w:r>
      <w:r w:rsidR="00126123" w:rsidRPr="00D66C22">
        <w:rPr>
          <w:sz w:val="28"/>
          <w:szCs w:val="28"/>
        </w:rPr>
        <w:t>;</w:t>
      </w:r>
    </w:p>
    <w:p w:rsidR="00F45EA6" w:rsidRPr="00D66C22" w:rsidRDefault="00F45EA6" w:rsidP="00F45EA6">
      <w:pPr>
        <w:ind w:firstLine="851"/>
        <w:rPr>
          <w:sz w:val="28"/>
          <w:szCs w:val="28"/>
        </w:rPr>
      </w:pPr>
      <w:r w:rsidRPr="00D66C22">
        <w:rPr>
          <w:sz w:val="28"/>
          <w:szCs w:val="28"/>
        </w:rPr>
        <w:t>- полис страхования от несчастного случая.</w:t>
      </w:r>
    </w:p>
    <w:p w:rsidR="0067713D" w:rsidRPr="00D66C22" w:rsidRDefault="00F45EA6" w:rsidP="00E03A91">
      <w:pPr>
        <w:ind w:firstLine="851"/>
        <w:jc w:val="both"/>
        <w:rPr>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71010F" w:rsidRPr="00D66C22" w:rsidRDefault="0071010F">
      <w:pPr>
        <w:rPr>
          <w:sz w:val="28"/>
          <w:szCs w:val="28"/>
        </w:rPr>
      </w:pPr>
      <w:r w:rsidRPr="00D66C22">
        <w:rPr>
          <w:sz w:val="28"/>
          <w:szCs w:val="28"/>
        </w:rPr>
        <w:br w:type="page"/>
      </w:r>
    </w:p>
    <w:p w:rsidR="0071010F" w:rsidRPr="00D66C22" w:rsidRDefault="0071010F" w:rsidP="0071010F">
      <w:pPr>
        <w:tabs>
          <w:tab w:val="left" w:pos="5130"/>
        </w:tabs>
        <w:ind w:firstLine="709"/>
        <w:jc w:val="center"/>
        <w:rPr>
          <w:b/>
          <w:sz w:val="28"/>
          <w:szCs w:val="28"/>
        </w:rPr>
      </w:pPr>
      <w:r w:rsidRPr="00D66C22">
        <w:rPr>
          <w:b/>
          <w:sz w:val="28"/>
          <w:szCs w:val="28"/>
        </w:rPr>
        <w:lastRenderedPageBreak/>
        <w:t xml:space="preserve">7.9. Открытый краевой турнир по тхэквондо (ВТ) </w:t>
      </w:r>
    </w:p>
    <w:p w:rsidR="0071010F" w:rsidRPr="00D66C22" w:rsidRDefault="0071010F" w:rsidP="0071010F">
      <w:pPr>
        <w:tabs>
          <w:tab w:val="left" w:pos="5130"/>
        </w:tabs>
        <w:ind w:firstLine="709"/>
        <w:jc w:val="center"/>
        <w:rPr>
          <w:b/>
          <w:sz w:val="28"/>
          <w:szCs w:val="28"/>
        </w:rPr>
      </w:pPr>
      <w:r w:rsidRPr="00D66C22">
        <w:rPr>
          <w:b/>
          <w:sz w:val="28"/>
          <w:szCs w:val="28"/>
        </w:rPr>
        <w:t>памяти Гугучкина О.М.</w:t>
      </w:r>
    </w:p>
    <w:p w:rsidR="0071010F" w:rsidRPr="00D66C22" w:rsidRDefault="0071010F" w:rsidP="0071010F">
      <w:pPr>
        <w:tabs>
          <w:tab w:val="left" w:pos="5130"/>
        </w:tabs>
        <w:ind w:firstLine="709"/>
        <w:jc w:val="center"/>
        <w:rPr>
          <w:b/>
          <w:sz w:val="16"/>
          <w:szCs w:val="16"/>
        </w:rPr>
      </w:pPr>
    </w:p>
    <w:p w:rsidR="0071010F" w:rsidRPr="00D66C22" w:rsidRDefault="0071010F" w:rsidP="0071010F">
      <w:pPr>
        <w:tabs>
          <w:tab w:val="left" w:pos="5130"/>
        </w:tabs>
        <w:ind w:firstLine="720"/>
        <w:jc w:val="center"/>
        <w:rPr>
          <w:b/>
          <w:sz w:val="28"/>
          <w:szCs w:val="28"/>
        </w:rPr>
      </w:pPr>
      <w:r w:rsidRPr="00D66C22">
        <w:rPr>
          <w:b/>
          <w:sz w:val="28"/>
          <w:szCs w:val="28"/>
        </w:rPr>
        <w:t>7.9.1. Классификация спортивного соревнования</w:t>
      </w:r>
    </w:p>
    <w:p w:rsidR="0071010F" w:rsidRPr="00D66C22" w:rsidRDefault="0071010F" w:rsidP="0071010F">
      <w:pPr>
        <w:tabs>
          <w:tab w:val="left" w:pos="5130"/>
        </w:tabs>
        <w:ind w:firstLine="851"/>
        <w:jc w:val="both"/>
        <w:rPr>
          <w:sz w:val="28"/>
          <w:szCs w:val="28"/>
        </w:rPr>
      </w:pPr>
      <w:r w:rsidRPr="00D66C22">
        <w:rPr>
          <w:sz w:val="28"/>
          <w:szCs w:val="28"/>
        </w:rPr>
        <w:t>Соревнования личные, уровня субъекта Российской Федерации, проводятся по спортивному спаррингу согласно Правилам (ВТ).</w:t>
      </w:r>
    </w:p>
    <w:p w:rsidR="0071010F" w:rsidRPr="00D66C22" w:rsidRDefault="0071010F" w:rsidP="0071010F">
      <w:pPr>
        <w:tabs>
          <w:tab w:val="left" w:pos="5130"/>
        </w:tabs>
        <w:ind w:firstLine="720"/>
        <w:jc w:val="center"/>
        <w:rPr>
          <w:b/>
          <w:sz w:val="16"/>
          <w:szCs w:val="16"/>
        </w:rPr>
      </w:pPr>
    </w:p>
    <w:p w:rsidR="0071010F" w:rsidRPr="00D66C22" w:rsidRDefault="0071010F" w:rsidP="0071010F">
      <w:pPr>
        <w:tabs>
          <w:tab w:val="left" w:pos="5130"/>
        </w:tabs>
        <w:ind w:firstLine="720"/>
        <w:jc w:val="center"/>
        <w:rPr>
          <w:b/>
          <w:sz w:val="28"/>
          <w:szCs w:val="28"/>
        </w:rPr>
      </w:pPr>
      <w:r w:rsidRPr="00D66C22">
        <w:rPr>
          <w:b/>
          <w:sz w:val="28"/>
          <w:szCs w:val="28"/>
        </w:rPr>
        <w:t xml:space="preserve">7.1.2. Место и сроки проведения </w:t>
      </w:r>
    </w:p>
    <w:p w:rsidR="0071010F" w:rsidRPr="00D66C22" w:rsidRDefault="0071010F" w:rsidP="0071010F">
      <w:pPr>
        <w:tabs>
          <w:tab w:val="left" w:pos="5130"/>
        </w:tabs>
        <w:ind w:firstLine="851"/>
        <w:jc w:val="both"/>
        <w:rPr>
          <w:sz w:val="28"/>
          <w:szCs w:val="28"/>
        </w:rPr>
      </w:pPr>
      <w:r w:rsidRPr="00D66C22">
        <w:rPr>
          <w:sz w:val="28"/>
          <w:szCs w:val="28"/>
        </w:rPr>
        <w:t>Место проведения: ст. Архангельская, ул. Ленина, 4а, спортивный комплекс.</w:t>
      </w:r>
    </w:p>
    <w:p w:rsidR="0071010F" w:rsidRPr="00D66C22" w:rsidRDefault="0071010F" w:rsidP="0071010F">
      <w:pPr>
        <w:tabs>
          <w:tab w:val="left" w:pos="5130"/>
        </w:tabs>
        <w:ind w:firstLine="851"/>
        <w:jc w:val="both"/>
        <w:rPr>
          <w:sz w:val="28"/>
          <w:szCs w:val="28"/>
        </w:rPr>
      </w:pPr>
      <w:r w:rsidRPr="00D66C22">
        <w:rPr>
          <w:sz w:val="28"/>
          <w:szCs w:val="28"/>
        </w:rPr>
        <w:t xml:space="preserve">Сроки проведения: 12-14 октября 2018 года. </w:t>
      </w:r>
    </w:p>
    <w:p w:rsidR="0071010F" w:rsidRPr="00D66C22" w:rsidRDefault="0071010F" w:rsidP="0071010F">
      <w:pPr>
        <w:tabs>
          <w:tab w:val="left" w:pos="5130"/>
        </w:tabs>
        <w:ind w:firstLine="851"/>
        <w:jc w:val="both"/>
        <w:rPr>
          <w:sz w:val="28"/>
          <w:szCs w:val="28"/>
        </w:rPr>
      </w:pPr>
      <w:r w:rsidRPr="00D66C22">
        <w:rPr>
          <w:sz w:val="28"/>
          <w:szCs w:val="28"/>
        </w:rPr>
        <w:t>День приезда – 12 октября, день отъезда – 14 октября.</w:t>
      </w:r>
    </w:p>
    <w:p w:rsidR="0071010F" w:rsidRPr="00D66C22" w:rsidRDefault="0071010F" w:rsidP="0071010F">
      <w:pPr>
        <w:tabs>
          <w:tab w:val="left" w:pos="5130"/>
        </w:tabs>
        <w:ind w:firstLine="720"/>
        <w:jc w:val="center"/>
        <w:rPr>
          <w:b/>
          <w:sz w:val="16"/>
          <w:szCs w:val="16"/>
        </w:rPr>
      </w:pPr>
    </w:p>
    <w:p w:rsidR="0071010F" w:rsidRPr="00D66C22" w:rsidRDefault="0071010F" w:rsidP="0071010F">
      <w:pPr>
        <w:tabs>
          <w:tab w:val="left" w:pos="5130"/>
        </w:tabs>
        <w:ind w:firstLine="720"/>
        <w:jc w:val="center"/>
        <w:rPr>
          <w:b/>
          <w:sz w:val="28"/>
          <w:szCs w:val="28"/>
        </w:rPr>
      </w:pPr>
      <w:r w:rsidRPr="00D66C22">
        <w:rPr>
          <w:b/>
          <w:sz w:val="28"/>
          <w:szCs w:val="28"/>
        </w:rPr>
        <w:t>7.9.3. Организаторы спортивного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tabs>
          <w:tab w:val="left" w:pos="5130"/>
        </w:tabs>
        <w:ind w:firstLine="720"/>
        <w:jc w:val="both"/>
        <w:rPr>
          <w:sz w:val="16"/>
          <w:szCs w:val="16"/>
        </w:rPr>
      </w:pPr>
    </w:p>
    <w:p w:rsidR="0071010F" w:rsidRPr="00D66C22" w:rsidRDefault="0071010F" w:rsidP="0071010F">
      <w:pPr>
        <w:tabs>
          <w:tab w:val="left" w:pos="5130"/>
        </w:tabs>
        <w:ind w:firstLine="720"/>
        <w:jc w:val="center"/>
        <w:rPr>
          <w:b/>
          <w:sz w:val="28"/>
          <w:szCs w:val="28"/>
        </w:rPr>
      </w:pPr>
      <w:r w:rsidRPr="00D66C22">
        <w:rPr>
          <w:b/>
          <w:sz w:val="28"/>
          <w:szCs w:val="28"/>
        </w:rPr>
        <w:t>7.9.4. Требования к участникам и условия их допуска</w:t>
      </w:r>
    </w:p>
    <w:p w:rsidR="0071010F" w:rsidRPr="00D66C22" w:rsidRDefault="0071010F" w:rsidP="0071010F">
      <w:pPr>
        <w:tabs>
          <w:tab w:val="left" w:pos="5130"/>
        </w:tabs>
        <w:ind w:firstLine="851"/>
        <w:jc w:val="both"/>
        <w:rPr>
          <w:sz w:val="28"/>
          <w:szCs w:val="28"/>
        </w:rPr>
      </w:pPr>
      <w:r w:rsidRPr="00D66C22">
        <w:rPr>
          <w:sz w:val="28"/>
          <w:szCs w:val="28"/>
        </w:rPr>
        <w:t xml:space="preserve">К соревнованиям допускаются </w:t>
      </w:r>
      <w:r w:rsidRPr="00D66C22">
        <w:rPr>
          <w:iCs/>
          <w:color w:val="000000"/>
          <w:sz w:val="28"/>
          <w:szCs w:val="28"/>
        </w:rPr>
        <w:t>команды муниципальных</w:t>
      </w:r>
      <w:r w:rsidRPr="00D66C22">
        <w:rPr>
          <w:iCs/>
          <w:sz w:val="28"/>
          <w:szCs w:val="28"/>
        </w:rPr>
        <w:t xml:space="preserve"> образований Краснодарского края и других субъектов Российской Федерации.</w:t>
      </w:r>
      <w:r w:rsidRPr="00D66C22">
        <w:rPr>
          <w:sz w:val="28"/>
          <w:szCs w:val="28"/>
        </w:rPr>
        <w:t xml:space="preserve"> </w:t>
      </w:r>
    </w:p>
    <w:p w:rsidR="0071010F" w:rsidRPr="00D66C22" w:rsidRDefault="0071010F" w:rsidP="0071010F">
      <w:pPr>
        <w:tabs>
          <w:tab w:val="left" w:pos="5130"/>
        </w:tabs>
        <w:ind w:firstLine="851"/>
        <w:jc w:val="both"/>
        <w:rPr>
          <w:sz w:val="28"/>
          <w:szCs w:val="28"/>
        </w:rPr>
      </w:pPr>
      <w:r w:rsidRPr="00D66C22">
        <w:rPr>
          <w:sz w:val="28"/>
          <w:szCs w:val="28"/>
        </w:rPr>
        <w:t>Открытый краевой турнир проводится среди:</w:t>
      </w:r>
    </w:p>
    <w:p w:rsidR="0071010F" w:rsidRPr="00D66C22" w:rsidRDefault="0071010F" w:rsidP="0071010F">
      <w:pPr>
        <w:tabs>
          <w:tab w:val="left" w:pos="5130"/>
        </w:tabs>
        <w:ind w:firstLine="851"/>
        <w:jc w:val="both"/>
        <w:rPr>
          <w:sz w:val="28"/>
          <w:szCs w:val="28"/>
        </w:rPr>
      </w:pPr>
      <w:r w:rsidRPr="00D66C22">
        <w:rPr>
          <w:sz w:val="28"/>
          <w:szCs w:val="28"/>
        </w:rPr>
        <w:t>- юниоров и юниорок (2001-2003 гг.р.), имеющих спортивную подготовку не ниже 2-го юношеского разряда.</w:t>
      </w:r>
    </w:p>
    <w:p w:rsidR="0071010F" w:rsidRPr="00D66C22" w:rsidRDefault="0071010F" w:rsidP="0071010F">
      <w:pPr>
        <w:tabs>
          <w:tab w:val="left" w:pos="5130"/>
        </w:tabs>
        <w:ind w:firstLine="851"/>
        <w:jc w:val="both"/>
        <w:rPr>
          <w:sz w:val="28"/>
          <w:szCs w:val="28"/>
        </w:rPr>
      </w:pPr>
      <w:r w:rsidRPr="00D66C22">
        <w:rPr>
          <w:sz w:val="28"/>
          <w:szCs w:val="28"/>
        </w:rPr>
        <w:t>Каждый спортсмен выступает в белом «добке» и защитной экипировке, установленного образца. Наличие капы и перчаток обязательно.</w:t>
      </w:r>
    </w:p>
    <w:p w:rsidR="0071010F" w:rsidRPr="00D66C22" w:rsidRDefault="0071010F" w:rsidP="0071010F">
      <w:pPr>
        <w:tabs>
          <w:tab w:val="left" w:pos="5130"/>
        </w:tabs>
        <w:ind w:firstLine="851"/>
        <w:jc w:val="both"/>
        <w:rPr>
          <w:sz w:val="28"/>
          <w:szCs w:val="28"/>
        </w:rPr>
      </w:pPr>
      <w:r w:rsidRPr="00D66C22">
        <w:rPr>
          <w:sz w:val="28"/>
          <w:szCs w:val="28"/>
        </w:rPr>
        <w:t xml:space="preserve">Каждый спортсмен выступает в белом «добке» и защитной экипировке, установленного образца. Наличие капы и перчаток обязательно. </w:t>
      </w:r>
    </w:p>
    <w:p w:rsidR="0071010F" w:rsidRPr="00D66C22" w:rsidRDefault="0071010F" w:rsidP="0071010F">
      <w:pPr>
        <w:tabs>
          <w:tab w:val="left" w:pos="5130"/>
        </w:tabs>
        <w:ind w:firstLine="851"/>
        <w:jc w:val="both"/>
        <w:outlineLvl w:val="0"/>
        <w:rPr>
          <w:b/>
          <w:sz w:val="28"/>
          <w:szCs w:val="28"/>
        </w:rPr>
      </w:pPr>
      <w:r w:rsidRPr="00D66C22">
        <w:rPr>
          <w:b/>
          <w:sz w:val="28"/>
          <w:szCs w:val="28"/>
        </w:rPr>
        <w:t>Соревнования проводятся в следующих весовых категориях:</w:t>
      </w:r>
    </w:p>
    <w:p w:rsidR="0071010F" w:rsidRPr="00D66C22" w:rsidRDefault="0071010F" w:rsidP="00623B8E">
      <w:pPr>
        <w:tabs>
          <w:tab w:val="left" w:pos="5130"/>
        </w:tabs>
        <w:ind w:firstLine="709"/>
        <w:jc w:val="both"/>
        <w:rPr>
          <w:sz w:val="28"/>
          <w:szCs w:val="28"/>
        </w:rPr>
      </w:pPr>
      <w:r w:rsidRPr="00D66C22">
        <w:rPr>
          <w:sz w:val="28"/>
          <w:szCs w:val="28"/>
        </w:rPr>
        <w:t xml:space="preserve">- юниоры (2001-2003 гг.р.): до </w:t>
      </w:r>
      <w:smartTag w:uri="urn:schemas-microsoft-com:office:smarttags" w:element="metricconverter">
        <w:smartTagPr>
          <w:attr w:name="ProductID" w:val="45 кг"/>
        </w:smartTagPr>
        <w:r w:rsidRPr="00D66C22">
          <w:rPr>
            <w:sz w:val="28"/>
            <w:szCs w:val="28"/>
          </w:rPr>
          <w:t>45 кг</w:t>
        </w:r>
      </w:smartTag>
      <w:r w:rsidRPr="00D66C22">
        <w:rPr>
          <w:sz w:val="28"/>
          <w:szCs w:val="28"/>
        </w:rPr>
        <w:t xml:space="preserve">, </w:t>
      </w:r>
      <w:smartTag w:uri="urn:schemas-microsoft-com:office:smarttags" w:element="metricconverter">
        <w:smartTagPr>
          <w:attr w:name="ProductID" w:val="48 кг"/>
        </w:smartTagPr>
        <w:r w:rsidRPr="00D66C22">
          <w:rPr>
            <w:sz w:val="28"/>
            <w:szCs w:val="28"/>
          </w:rPr>
          <w:t>48 кг</w:t>
        </w:r>
      </w:smartTag>
      <w:r w:rsidRPr="00D66C22">
        <w:rPr>
          <w:sz w:val="28"/>
          <w:szCs w:val="28"/>
        </w:rPr>
        <w:t xml:space="preserve">, </w:t>
      </w:r>
      <w:smartTag w:uri="urn:schemas-microsoft-com:office:smarttags" w:element="metricconverter">
        <w:smartTagPr>
          <w:attr w:name="ProductID" w:val="51 кг"/>
        </w:smartTagPr>
        <w:r w:rsidRPr="00D66C22">
          <w:rPr>
            <w:sz w:val="28"/>
            <w:szCs w:val="28"/>
          </w:rPr>
          <w:t>51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w:t>
      </w:r>
      <w:smartTag w:uri="urn:schemas-microsoft-com:office:smarttags" w:element="metricconverter">
        <w:smartTagPr>
          <w:attr w:name="ProductID" w:val="78 кг"/>
        </w:smartTagPr>
        <w:r w:rsidRPr="00D66C22">
          <w:rPr>
            <w:sz w:val="28"/>
            <w:szCs w:val="28"/>
          </w:rPr>
          <w:t>78 кг</w:t>
        </w:r>
      </w:smartTag>
      <w:r w:rsidRPr="00D66C22">
        <w:rPr>
          <w:sz w:val="28"/>
          <w:szCs w:val="28"/>
        </w:rPr>
        <w:t xml:space="preserve">, + </w:t>
      </w:r>
      <w:smartTag w:uri="urn:schemas-microsoft-com:office:smarttags" w:element="metricconverter">
        <w:smartTagPr>
          <w:attr w:name="ProductID" w:val="78 кг"/>
        </w:smartTagPr>
        <w:r w:rsidRPr="00D66C22">
          <w:rPr>
            <w:sz w:val="28"/>
            <w:szCs w:val="28"/>
          </w:rPr>
          <w:t>78 кг;</w:t>
        </w:r>
      </w:smartTag>
    </w:p>
    <w:p w:rsidR="0071010F" w:rsidRPr="00D66C22" w:rsidRDefault="0071010F" w:rsidP="00623B8E">
      <w:pPr>
        <w:tabs>
          <w:tab w:val="left" w:pos="5130"/>
        </w:tabs>
        <w:ind w:firstLine="709"/>
        <w:jc w:val="both"/>
        <w:rPr>
          <w:sz w:val="28"/>
          <w:szCs w:val="28"/>
        </w:rPr>
      </w:pPr>
      <w:r w:rsidRPr="00D66C22">
        <w:rPr>
          <w:sz w:val="28"/>
          <w:szCs w:val="28"/>
        </w:rPr>
        <w:t xml:space="preserve">- юниорки  (2001-2003 гг.р.): до </w:t>
      </w:r>
      <w:smartTag w:uri="urn:schemas-microsoft-com:office:smarttags" w:element="metricconverter">
        <w:smartTagPr>
          <w:attr w:name="ProductID" w:val="42 кг"/>
        </w:smartTagPr>
        <w:r w:rsidRPr="00D66C22">
          <w:rPr>
            <w:sz w:val="28"/>
            <w:szCs w:val="28"/>
          </w:rPr>
          <w:t>42 кг</w:t>
        </w:r>
      </w:smartTag>
      <w:r w:rsidRPr="00D66C22">
        <w:rPr>
          <w:sz w:val="28"/>
          <w:szCs w:val="28"/>
        </w:rPr>
        <w:t xml:space="preserve">, </w:t>
      </w:r>
      <w:smartTag w:uri="urn:schemas-microsoft-com:office:smarttags" w:element="metricconverter">
        <w:smartTagPr>
          <w:attr w:name="ProductID" w:val="44 кг"/>
        </w:smartTagPr>
        <w:r w:rsidRPr="00D66C22">
          <w:rPr>
            <w:sz w:val="28"/>
            <w:szCs w:val="28"/>
          </w:rPr>
          <w:t>44 кг</w:t>
        </w:r>
      </w:smartTag>
      <w:r w:rsidRPr="00D66C22">
        <w:rPr>
          <w:sz w:val="28"/>
          <w:szCs w:val="28"/>
        </w:rPr>
        <w:t xml:space="preserve">,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2 кг"/>
        </w:smartTagPr>
        <w:r w:rsidRPr="00D66C22">
          <w:rPr>
            <w:sz w:val="28"/>
            <w:szCs w:val="28"/>
          </w:rPr>
          <w:t>52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 </w:t>
      </w:r>
      <w:smartTag w:uri="urn:schemas-microsoft-com:office:smarttags" w:element="metricconverter">
        <w:smartTagPr>
          <w:attr w:name="ProductID" w:val="68 кг"/>
        </w:smartTagPr>
        <w:r w:rsidRPr="00D66C22">
          <w:rPr>
            <w:sz w:val="28"/>
            <w:szCs w:val="28"/>
          </w:rPr>
          <w:t>68 кг</w:t>
        </w:r>
      </w:smartTag>
      <w:r w:rsidRPr="00D66C22">
        <w:rPr>
          <w:sz w:val="28"/>
          <w:szCs w:val="28"/>
        </w:rPr>
        <w:t>.</w:t>
      </w:r>
    </w:p>
    <w:p w:rsidR="0071010F" w:rsidRPr="00D66C22" w:rsidRDefault="0071010F" w:rsidP="0071010F">
      <w:pPr>
        <w:tabs>
          <w:tab w:val="left" w:pos="5130"/>
        </w:tabs>
        <w:ind w:firstLine="720"/>
        <w:jc w:val="center"/>
        <w:rPr>
          <w:b/>
          <w:sz w:val="28"/>
          <w:szCs w:val="28"/>
        </w:rPr>
      </w:pPr>
      <w:r w:rsidRPr="00D66C22">
        <w:rPr>
          <w:b/>
          <w:sz w:val="28"/>
          <w:szCs w:val="28"/>
        </w:rPr>
        <w:t xml:space="preserve">7.9.5. Программа </w:t>
      </w:r>
    </w:p>
    <w:p w:rsidR="0071010F" w:rsidRPr="00D66C22" w:rsidRDefault="0071010F" w:rsidP="0071010F">
      <w:pPr>
        <w:tabs>
          <w:tab w:val="left" w:pos="5130"/>
        </w:tabs>
        <w:jc w:val="both"/>
        <w:rPr>
          <w:sz w:val="28"/>
          <w:szCs w:val="28"/>
        </w:rPr>
      </w:pPr>
      <w:r w:rsidRPr="00D66C22">
        <w:rPr>
          <w:b/>
          <w:sz w:val="28"/>
          <w:szCs w:val="28"/>
        </w:rPr>
        <w:t>1 день</w:t>
      </w:r>
      <w:r w:rsidRPr="00D66C22">
        <w:rPr>
          <w:sz w:val="28"/>
          <w:szCs w:val="28"/>
        </w:rPr>
        <w:t xml:space="preserve"> – день приезда участников соревнований</w:t>
      </w:r>
    </w:p>
    <w:p w:rsidR="0071010F" w:rsidRPr="00D66C22" w:rsidRDefault="0071010F" w:rsidP="0071010F">
      <w:pPr>
        <w:tabs>
          <w:tab w:val="left" w:pos="5130"/>
        </w:tabs>
        <w:jc w:val="both"/>
        <w:rPr>
          <w:sz w:val="28"/>
          <w:szCs w:val="28"/>
        </w:rPr>
      </w:pPr>
      <w:r w:rsidRPr="00D66C22">
        <w:rPr>
          <w:sz w:val="28"/>
          <w:szCs w:val="28"/>
        </w:rPr>
        <w:t>10:00-18:00 – работа мандатной комиссии</w:t>
      </w:r>
    </w:p>
    <w:p w:rsidR="0071010F" w:rsidRPr="00D66C22" w:rsidRDefault="0071010F" w:rsidP="0071010F">
      <w:pPr>
        <w:tabs>
          <w:tab w:val="left" w:pos="5130"/>
        </w:tabs>
        <w:jc w:val="both"/>
        <w:rPr>
          <w:sz w:val="28"/>
          <w:szCs w:val="28"/>
        </w:rPr>
      </w:pPr>
      <w:r w:rsidRPr="00D66C22">
        <w:rPr>
          <w:sz w:val="28"/>
          <w:szCs w:val="28"/>
        </w:rPr>
        <w:t>16:00 – заседание главной судейской коллегии</w:t>
      </w:r>
    </w:p>
    <w:p w:rsidR="0071010F" w:rsidRPr="00D66C22" w:rsidRDefault="0071010F" w:rsidP="0071010F">
      <w:pPr>
        <w:tabs>
          <w:tab w:val="left" w:pos="5130"/>
        </w:tabs>
        <w:jc w:val="both"/>
        <w:rPr>
          <w:sz w:val="28"/>
          <w:szCs w:val="28"/>
        </w:rPr>
      </w:pPr>
      <w:r w:rsidRPr="00D66C22">
        <w:rPr>
          <w:sz w:val="28"/>
          <w:szCs w:val="28"/>
        </w:rPr>
        <w:t>17:00-17:30 – взвешивание весовых категорий (юниоры)</w:t>
      </w:r>
      <w:r w:rsidR="00802B1F" w:rsidRPr="00D66C22">
        <w:rPr>
          <w:sz w:val="28"/>
          <w:szCs w:val="28"/>
        </w:rPr>
        <w:t>:</w:t>
      </w:r>
    </w:p>
    <w:p w:rsidR="0071010F" w:rsidRPr="00D66C22" w:rsidRDefault="0071010F" w:rsidP="0071010F">
      <w:pPr>
        <w:tabs>
          <w:tab w:val="left" w:pos="5130"/>
        </w:tabs>
        <w:jc w:val="both"/>
        <w:rPr>
          <w:sz w:val="28"/>
          <w:szCs w:val="28"/>
        </w:rPr>
      </w:pPr>
      <w:r w:rsidRPr="00D66C22">
        <w:rPr>
          <w:sz w:val="28"/>
          <w:szCs w:val="28"/>
        </w:rPr>
        <w:t xml:space="preserve">до </w:t>
      </w:r>
      <w:smartTag w:uri="urn:schemas-microsoft-com:office:smarttags" w:element="metricconverter">
        <w:smartTagPr>
          <w:attr w:name="ProductID" w:val="45 кг"/>
        </w:smartTagPr>
        <w:r w:rsidRPr="00D66C22">
          <w:rPr>
            <w:sz w:val="28"/>
            <w:szCs w:val="28"/>
          </w:rPr>
          <w:t>45 кг</w:t>
        </w:r>
      </w:smartTag>
      <w:r w:rsidRPr="00D66C22">
        <w:rPr>
          <w:sz w:val="28"/>
          <w:szCs w:val="28"/>
        </w:rPr>
        <w:t xml:space="preserve">, </w:t>
      </w:r>
      <w:smartTag w:uri="urn:schemas-microsoft-com:office:smarttags" w:element="metricconverter">
        <w:smartTagPr>
          <w:attr w:name="ProductID" w:val="48 кг"/>
        </w:smartTagPr>
        <w:r w:rsidRPr="00D66C22">
          <w:rPr>
            <w:sz w:val="28"/>
            <w:szCs w:val="28"/>
          </w:rPr>
          <w:t>48 кг</w:t>
        </w:r>
      </w:smartTag>
      <w:r w:rsidRPr="00D66C22">
        <w:rPr>
          <w:sz w:val="28"/>
          <w:szCs w:val="28"/>
        </w:rPr>
        <w:t xml:space="preserve">, </w:t>
      </w:r>
      <w:smartTag w:uri="urn:schemas-microsoft-com:office:smarttags" w:element="metricconverter">
        <w:smartTagPr>
          <w:attr w:name="ProductID" w:val="51 кг"/>
        </w:smartTagPr>
        <w:r w:rsidRPr="00D66C22">
          <w:rPr>
            <w:sz w:val="28"/>
            <w:szCs w:val="28"/>
          </w:rPr>
          <w:t>51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w:t>
      </w:r>
      <w:smartTag w:uri="urn:schemas-microsoft-com:office:smarttags" w:element="metricconverter">
        <w:smartTagPr>
          <w:attr w:name="ProductID" w:val="78 кг"/>
        </w:smartTagPr>
        <w:r w:rsidRPr="00D66C22">
          <w:rPr>
            <w:sz w:val="28"/>
            <w:szCs w:val="28"/>
          </w:rPr>
          <w:t>78 кг</w:t>
        </w:r>
      </w:smartTag>
      <w:r w:rsidRPr="00D66C22">
        <w:rPr>
          <w:sz w:val="28"/>
          <w:szCs w:val="28"/>
        </w:rPr>
        <w:t xml:space="preserve">, + </w:t>
      </w:r>
      <w:smartTag w:uri="urn:schemas-microsoft-com:office:smarttags" w:element="metricconverter">
        <w:smartTagPr>
          <w:attr w:name="ProductID" w:val="78 кг"/>
        </w:smartTagPr>
        <w:r w:rsidRPr="00D66C22">
          <w:rPr>
            <w:sz w:val="28"/>
            <w:szCs w:val="28"/>
          </w:rPr>
          <w:t>78 кг</w:t>
        </w:r>
      </w:smartTag>
      <w:r w:rsidRPr="00D66C22">
        <w:rPr>
          <w:sz w:val="28"/>
          <w:szCs w:val="28"/>
        </w:rPr>
        <w:t>.</w:t>
      </w:r>
    </w:p>
    <w:p w:rsidR="0071010F" w:rsidRPr="00D66C22" w:rsidRDefault="0071010F" w:rsidP="0071010F">
      <w:pPr>
        <w:tabs>
          <w:tab w:val="left" w:pos="5130"/>
        </w:tabs>
        <w:jc w:val="both"/>
        <w:rPr>
          <w:sz w:val="28"/>
          <w:szCs w:val="28"/>
        </w:rPr>
      </w:pPr>
      <w:r w:rsidRPr="00D66C22">
        <w:rPr>
          <w:sz w:val="28"/>
          <w:szCs w:val="28"/>
        </w:rPr>
        <w:t>18:</w:t>
      </w:r>
      <w:r w:rsidR="00802B1F" w:rsidRPr="00D66C22">
        <w:rPr>
          <w:sz w:val="28"/>
          <w:szCs w:val="28"/>
        </w:rPr>
        <w:t>00-18</w:t>
      </w:r>
      <w:r w:rsidRPr="00D66C22">
        <w:rPr>
          <w:sz w:val="28"/>
          <w:szCs w:val="28"/>
        </w:rPr>
        <w:t>:</w:t>
      </w:r>
      <w:r w:rsidR="00802B1F" w:rsidRPr="00D66C22">
        <w:rPr>
          <w:sz w:val="28"/>
          <w:szCs w:val="28"/>
        </w:rPr>
        <w:t>3</w:t>
      </w:r>
      <w:r w:rsidRPr="00D66C22">
        <w:rPr>
          <w:sz w:val="28"/>
          <w:szCs w:val="28"/>
        </w:rPr>
        <w:t xml:space="preserve">0 – взвешивание весовых категорий (юниорки) </w:t>
      </w:r>
    </w:p>
    <w:p w:rsidR="0071010F" w:rsidRPr="00D66C22" w:rsidRDefault="0071010F" w:rsidP="0071010F">
      <w:pPr>
        <w:tabs>
          <w:tab w:val="left" w:pos="5130"/>
        </w:tabs>
        <w:jc w:val="both"/>
        <w:rPr>
          <w:sz w:val="28"/>
          <w:szCs w:val="28"/>
        </w:rPr>
      </w:pPr>
      <w:r w:rsidRPr="00D66C22">
        <w:rPr>
          <w:sz w:val="28"/>
          <w:szCs w:val="28"/>
        </w:rPr>
        <w:t xml:space="preserve">до </w:t>
      </w:r>
      <w:smartTag w:uri="urn:schemas-microsoft-com:office:smarttags" w:element="metricconverter">
        <w:smartTagPr>
          <w:attr w:name="ProductID" w:val="42 кг"/>
        </w:smartTagPr>
        <w:r w:rsidRPr="00D66C22">
          <w:rPr>
            <w:sz w:val="28"/>
            <w:szCs w:val="28"/>
          </w:rPr>
          <w:t>42 кг</w:t>
        </w:r>
      </w:smartTag>
      <w:r w:rsidRPr="00D66C22">
        <w:rPr>
          <w:sz w:val="28"/>
          <w:szCs w:val="28"/>
        </w:rPr>
        <w:t xml:space="preserve">, </w:t>
      </w:r>
      <w:smartTag w:uri="urn:schemas-microsoft-com:office:smarttags" w:element="metricconverter">
        <w:smartTagPr>
          <w:attr w:name="ProductID" w:val="44 кг"/>
        </w:smartTagPr>
        <w:r w:rsidRPr="00D66C22">
          <w:rPr>
            <w:sz w:val="28"/>
            <w:szCs w:val="28"/>
          </w:rPr>
          <w:t>44 кг</w:t>
        </w:r>
      </w:smartTag>
      <w:r w:rsidRPr="00D66C22">
        <w:rPr>
          <w:sz w:val="28"/>
          <w:szCs w:val="28"/>
        </w:rPr>
        <w:t xml:space="preserve">,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2 кг"/>
        </w:smartTagPr>
        <w:r w:rsidRPr="00D66C22">
          <w:rPr>
            <w:sz w:val="28"/>
            <w:szCs w:val="28"/>
          </w:rPr>
          <w:t>52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 </w:t>
      </w:r>
      <w:smartTag w:uri="urn:schemas-microsoft-com:office:smarttags" w:element="metricconverter">
        <w:smartTagPr>
          <w:attr w:name="ProductID" w:val="68 кг"/>
        </w:smartTagPr>
        <w:r w:rsidRPr="00D66C22">
          <w:rPr>
            <w:sz w:val="28"/>
            <w:szCs w:val="28"/>
          </w:rPr>
          <w:t>68 кг</w:t>
        </w:r>
      </w:smartTag>
      <w:r w:rsidRPr="00D66C22">
        <w:rPr>
          <w:sz w:val="28"/>
          <w:szCs w:val="28"/>
        </w:rPr>
        <w:t>.</w:t>
      </w:r>
    </w:p>
    <w:p w:rsidR="0071010F" w:rsidRPr="00D66C22" w:rsidRDefault="0071010F" w:rsidP="0071010F">
      <w:pPr>
        <w:tabs>
          <w:tab w:val="left" w:pos="5130"/>
        </w:tabs>
        <w:jc w:val="both"/>
        <w:rPr>
          <w:sz w:val="28"/>
          <w:szCs w:val="28"/>
        </w:rPr>
      </w:pPr>
      <w:r w:rsidRPr="00D66C22">
        <w:rPr>
          <w:sz w:val="28"/>
          <w:szCs w:val="28"/>
        </w:rPr>
        <w:t>19:00 – совещание представителей, жеребьевка.</w:t>
      </w:r>
    </w:p>
    <w:p w:rsidR="0071010F" w:rsidRPr="00D66C22" w:rsidRDefault="0071010F" w:rsidP="0071010F">
      <w:pPr>
        <w:tabs>
          <w:tab w:val="left" w:pos="5130"/>
        </w:tabs>
        <w:jc w:val="both"/>
        <w:rPr>
          <w:b/>
          <w:sz w:val="28"/>
          <w:szCs w:val="28"/>
        </w:rPr>
      </w:pPr>
      <w:r w:rsidRPr="00D66C22">
        <w:rPr>
          <w:b/>
          <w:sz w:val="28"/>
          <w:szCs w:val="28"/>
        </w:rPr>
        <w:t xml:space="preserve">2 день </w:t>
      </w:r>
    </w:p>
    <w:p w:rsidR="0071010F" w:rsidRPr="00D66C22" w:rsidRDefault="0071010F" w:rsidP="0071010F">
      <w:pPr>
        <w:tabs>
          <w:tab w:val="left" w:pos="5130"/>
        </w:tabs>
        <w:jc w:val="both"/>
        <w:rPr>
          <w:sz w:val="28"/>
          <w:szCs w:val="28"/>
        </w:rPr>
      </w:pPr>
      <w:r w:rsidRPr="00D66C22">
        <w:rPr>
          <w:sz w:val="28"/>
          <w:szCs w:val="28"/>
        </w:rPr>
        <w:t>10:00 – предварительные встречи в весовых категориях:</w:t>
      </w:r>
    </w:p>
    <w:p w:rsidR="0071010F" w:rsidRPr="00D66C22" w:rsidRDefault="0071010F" w:rsidP="0071010F">
      <w:pPr>
        <w:tabs>
          <w:tab w:val="left" w:pos="5130"/>
        </w:tabs>
        <w:jc w:val="both"/>
        <w:rPr>
          <w:sz w:val="28"/>
          <w:szCs w:val="28"/>
        </w:rPr>
      </w:pPr>
      <w:r w:rsidRPr="00D66C22">
        <w:rPr>
          <w:sz w:val="28"/>
          <w:szCs w:val="28"/>
        </w:rPr>
        <w:t xml:space="preserve">- юниоры – до </w:t>
      </w:r>
      <w:smartTag w:uri="urn:schemas-microsoft-com:office:smarttags" w:element="metricconverter">
        <w:smartTagPr>
          <w:attr w:name="ProductID" w:val="45 кг"/>
        </w:smartTagPr>
        <w:r w:rsidRPr="00D66C22">
          <w:rPr>
            <w:sz w:val="28"/>
            <w:szCs w:val="28"/>
          </w:rPr>
          <w:t>45 кг</w:t>
        </w:r>
      </w:smartTag>
      <w:r w:rsidRPr="00D66C22">
        <w:rPr>
          <w:sz w:val="28"/>
          <w:szCs w:val="28"/>
        </w:rPr>
        <w:t xml:space="preserve">, </w:t>
      </w:r>
      <w:smartTag w:uri="urn:schemas-microsoft-com:office:smarttags" w:element="metricconverter">
        <w:smartTagPr>
          <w:attr w:name="ProductID" w:val="48 кг"/>
        </w:smartTagPr>
        <w:r w:rsidRPr="00D66C22">
          <w:rPr>
            <w:sz w:val="28"/>
            <w:szCs w:val="28"/>
          </w:rPr>
          <w:t>48 кг</w:t>
        </w:r>
      </w:smartTag>
      <w:r w:rsidRPr="00D66C22">
        <w:rPr>
          <w:sz w:val="28"/>
          <w:szCs w:val="28"/>
        </w:rPr>
        <w:t xml:space="preserve">, </w:t>
      </w:r>
      <w:smartTag w:uri="urn:schemas-microsoft-com:office:smarttags" w:element="metricconverter">
        <w:smartTagPr>
          <w:attr w:name="ProductID" w:val="51 кг"/>
        </w:smartTagPr>
        <w:r w:rsidRPr="00D66C22">
          <w:rPr>
            <w:sz w:val="28"/>
            <w:szCs w:val="28"/>
          </w:rPr>
          <w:t>51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w:t>
      </w:r>
      <w:smartTag w:uri="urn:schemas-microsoft-com:office:smarttags" w:element="metricconverter">
        <w:smartTagPr>
          <w:attr w:name="ProductID" w:val="78 кг"/>
        </w:smartTagPr>
        <w:r w:rsidRPr="00D66C22">
          <w:rPr>
            <w:sz w:val="28"/>
            <w:szCs w:val="28"/>
          </w:rPr>
          <w:t>78 кг</w:t>
        </w:r>
      </w:smartTag>
      <w:r w:rsidRPr="00D66C22">
        <w:rPr>
          <w:sz w:val="28"/>
          <w:szCs w:val="28"/>
        </w:rPr>
        <w:t xml:space="preserve">, + </w:t>
      </w:r>
      <w:smartTag w:uri="urn:schemas-microsoft-com:office:smarttags" w:element="metricconverter">
        <w:smartTagPr>
          <w:attr w:name="ProductID" w:val="78 кг"/>
        </w:smartTagPr>
        <w:r w:rsidRPr="00D66C22">
          <w:rPr>
            <w:sz w:val="28"/>
            <w:szCs w:val="28"/>
          </w:rPr>
          <w:t>78 кг</w:t>
        </w:r>
      </w:smartTag>
      <w:r w:rsidRPr="00D66C22">
        <w:rPr>
          <w:sz w:val="28"/>
          <w:szCs w:val="28"/>
        </w:rPr>
        <w:t>.</w:t>
      </w:r>
    </w:p>
    <w:p w:rsidR="0071010F" w:rsidRPr="00D66C22" w:rsidRDefault="0071010F" w:rsidP="0071010F">
      <w:pPr>
        <w:tabs>
          <w:tab w:val="left" w:pos="5130"/>
        </w:tabs>
        <w:jc w:val="both"/>
        <w:rPr>
          <w:sz w:val="28"/>
          <w:szCs w:val="28"/>
        </w:rPr>
      </w:pPr>
      <w:r w:rsidRPr="00D66C22">
        <w:rPr>
          <w:sz w:val="28"/>
          <w:szCs w:val="28"/>
        </w:rPr>
        <w:t xml:space="preserve">- юниорки – до </w:t>
      </w:r>
      <w:smartTag w:uri="urn:schemas-microsoft-com:office:smarttags" w:element="metricconverter">
        <w:smartTagPr>
          <w:attr w:name="ProductID" w:val="42 кг"/>
        </w:smartTagPr>
        <w:r w:rsidRPr="00D66C22">
          <w:rPr>
            <w:sz w:val="28"/>
            <w:szCs w:val="28"/>
          </w:rPr>
          <w:t>42 кг</w:t>
        </w:r>
      </w:smartTag>
      <w:r w:rsidRPr="00D66C22">
        <w:rPr>
          <w:sz w:val="28"/>
          <w:szCs w:val="28"/>
        </w:rPr>
        <w:t xml:space="preserve">, </w:t>
      </w:r>
      <w:smartTag w:uri="urn:schemas-microsoft-com:office:smarttags" w:element="metricconverter">
        <w:smartTagPr>
          <w:attr w:name="ProductID" w:val="44 кг"/>
        </w:smartTagPr>
        <w:r w:rsidRPr="00D66C22">
          <w:rPr>
            <w:sz w:val="28"/>
            <w:szCs w:val="28"/>
          </w:rPr>
          <w:t>44 кг</w:t>
        </w:r>
      </w:smartTag>
      <w:r w:rsidRPr="00D66C22">
        <w:rPr>
          <w:sz w:val="28"/>
          <w:szCs w:val="28"/>
        </w:rPr>
        <w:t xml:space="preserve">,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2 кг"/>
        </w:smartTagPr>
        <w:r w:rsidRPr="00D66C22">
          <w:rPr>
            <w:sz w:val="28"/>
            <w:szCs w:val="28"/>
          </w:rPr>
          <w:t>52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 </w:t>
      </w:r>
      <w:smartTag w:uri="urn:schemas-microsoft-com:office:smarttags" w:element="metricconverter">
        <w:smartTagPr>
          <w:attr w:name="ProductID" w:val="68 кг"/>
        </w:smartTagPr>
        <w:r w:rsidRPr="00D66C22">
          <w:rPr>
            <w:sz w:val="28"/>
            <w:szCs w:val="28"/>
          </w:rPr>
          <w:t>68 кг</w:t>
        </w:r>
      </w:smartTag>
      <w:r w:rsidRPr="00D66C22">
        <w:rPr>
          <w:sz w:val="28"/>
          <w:szCs w:val="28"/>
        </w:rPr>
        <w:t>.</w:t>
      </w:r>
    </w:p>
    <w:p w:rsidR="0071010F" w:rsidRPr="00D66C22" w:rsidRDefault="0071010F" w:rsidP="0071010F">
      <w:pPr>
        <w:tabs>
          <w:tab w:val="left" w:pos="5130"/>
        </w:tabs>
        <w:jc w:val="both"/>
        <w:rPr>
          <w:sz w:val="28"/>
          <w:szCs w:val="28"/>
        </w:rPr>
      </w:pPr>
      <w:r w:rsidRPr="00D66C22">
        <w:rPr>
          <w:sz w:val="28"/>
          <w:szCs w:val="28"/>
        </w:rPr>
        <w:lastRenderedPageBreak/>
        <w:t>15:00 – торжественное открытие соревнований</w:t>
      </w:r>
    </w:p>
    <w:p w:rsidR="0071010F" w:rsidRPr="00D66C22" w:rsidRDefault="0071010F" w:rsidP="0071010F">
      <w:pPr>
        <w:tabs>
          <w:tab w:val="left" w:pos="5130"/>
        </w:tabs>
        <w:jc w:val="both"/>
        <w:rPr>
          <w:sz w:val="28"/>
          <w:szCs w:val="28"/>
        </w:rPr>
      </w:pPr>
      <w:r w:rsidRPr="00D66C22">
        <w:rPr>
          <w:sz w:val="28"/>
          <w:szCs w:val="28"/>
        </w:rPr>
        <w:t>15:30 – полуфинальные и финальные встречи</w:t>
      </w:r>
    </w:p>
    <w:p w:rsidR="0071010F" w:rsidRPr="00D66C22" w:rsidRDefault="0071010F" w:rsidP="0071010F">
      <w:pPr>
        <w:tabs>
          <w:tab w:val="left" w:pos="5130"/>
        </w:tabs>
        <w:jc w:val="both"/>
        <w:rPr>
          <w:sz w:val="28"/>
          <w:szCs w:val="28"/>
        </w:rPr>
      </w:pPr>
      <w:r w:rsidRPr="00D66C22">
        <w:rPr>
          <w:sz w:val="28"/>
          <w:szCs w:val="28"/>
        </w:rPr>
        <w:t>17:30 – награждение победителей и призеров соревнований</w:t>
      </w:r>
    </w:p>
    <w:p w:rsidR="0071010F" w:rsidRPr="00D66C22" w:rsidRDefault="0071010F" w:rsidP="0071010F">
      <w:pPr>
        <w:tabs>
          <w:tab w:val="left" w:pos="5130"/>
        </w:tabs>
        <w:jc w:val="both"/>
        <w:rPr>
          <w:sz w:val="28"/>
          <w:szCs w:val="28"/>
        </w:rPr>
      </w:pPr>
      <w:r w:rsidRPr="00D66C22">
        <w:rPr>
          <w:sz w:val="28"/>
          <w:szCs w:val="28"/>
        </w:rPr>
        <w:t xml:space="preserve">18:00-18:30 – взвешивание весовых категорий (юноши) </w:t>
      </w:r>
    </w:p>
    <w:p w:rsidR="0071010F" w:rsidRPr="00D66C22" w:rsidRDefault="0071010F" w:rsidP="0071010F">
      <w:pPr>
        <w:tabs>
          <w:tab w:val="left" w:pos="5130"/>
        </w:tabs>
        <w:jc w:val="both"/>
        <w:rPr>
          <w:sz w:val="28"/>
          <w:szCs w:val="28"/>
        </w:rPr>
      </w:pPr>
      <w:r w:rsidRPr="00D66C22">
        <w:rPr>
          <w:sz w:val="28"/>
          <w:szCs w:val="28"/>
        </w:rPr>
        <w:t>до 33кг, 37кг, 41кг, 45кг, 49кг, 53кг, 57кг, 61кг, 65кг, св.65 кг.</w:t>
      </w:r>
    </w:p>
    <w:p w:rsidR="0071010F" w:rsidRPr="00D66C22" w:rsidRDefault="0071010F" w:rsidP="0071010F">
      <w:pPr>
        <w:tabs>
          <w:tab w:val="left" w:pos="5130"/>
        </w:tabs>
        <w:jc w:val="both"/>
        <w:rPr>
          <w:sz w:val="28"/>
          <w:szCs w:val="28"/>
        </w:rPr>
      </w:pPr>
      <w:r w:rsidRPr="00D66C22">
        <w:rPr>
          <w:sz w:val="28"/>
          <w:szCs w:val="28"/>
        </w:rPr>
        <w:t xml:space="preserve">18:30-19:00 – взвешивание весовых категорий (девушки) </w:t>
      </w:r>
    </w:p>
    <w:p w:rsidR="0071010F" w:rsidRPr="00D66C22" w:rsidRDefault="0071010F" w:rsidP="0071010F">
      <w:pPr>
        <w:tabs>
          <w:tab w:val="left" w:pos="5130"/>
        </w:tabs>
        <w:jc w:val="both"/>
        <w:rPr>
          <w:sz w:val="28"/>
          <w:szCs w:val="28"/>
        </w:rPr>
      </w:pPr>
      <w:r w:rsidRPr="00D66C22">
        <w:rPr>
          <w:sz w:val="28"/>
          <w:szCs w:val="28"/>
        </w:rPr>
        <w:t>до 29кг, 33кг, 37кг, 41кг, 44кг, 47кг, 51кг, 55кг, 59кг, св.59 кг.</w:t>
      </w:r>
    </w:p>
    <w:p w:rsidR="0071010F" w:rsidRPr="00D66C22" w:rsidRDefault="0071010F" w:rsidP="0071010F">
      <w:pPr>
        <w:tabs>
          <w:tab w:val="left" w:pos="5130"/>
        </w:tabs>
        <w:jc w:val="both"/>
        <w:rPr>
          <w:sz w:val="28"/>
          <w:szCs w:val="28"/>
        </w:rPr>
      </w:pPr>
      <w:r w:rsidRPr="00D66C22">
        <w:rPr>
          <w:sz w:val="28"/>
          <w:szCs w:val="28"/>
        </w:rPr>
        <w:t>19:00 – совещание представителей, жеребьевка</w:t>
      </w:r>
    </w:p>
    <w:p w:rsidR="0071010F" w:rsidRPr="00D66C22" w:rsidRDefault="0071010F" w:rsidP="0071010F">
      <w:pPr>
        <w:tabs>
          <w:tab w:val="left" w:pos="5130"/>
        </w:tabs>
        <w:jc w:val="both"/>
        <w:rPr>
          <w:b/>
          <w:sz w:val="28"/>
          <w:szCs w:val="28"/>
        </w:rPr>
      </w:pPr>
      <w:r w:rsidRPr="00D66C22">
        <w:rPr>
          <w:b/>
          <w:sz w:val="28"/>
          <w:szCs w:val="28"/>
        </w:rPr>
        <w:t xml:space="preserve">3 день </w:t>
      </w:r>
    </w:p>
    <w:p w:rsidR="0071010F" w:rsidRPr="00D66C22" w:rsidRDefault="0071010F" w:rsidP="0071010F">
      <w:pPr>
        <w:tabs>
          <w:tab w:val="left" w:pos="5130"/>
        </w:tabs>
        <w:jc w:val="both"/>
        <w:rPr>
          <w:sz w:val="28"/>
          <w:szCs w:val="28"/>
        </w:rPr>
      </w:pPr>
      <w:r w:rsidRPr="00D66C22">
        <w:rPr>
          <w:sz w:val="28"/>
          <w:szCs w:val="28"/>
        </w:rPr>
        <w:t xml:space="preserve">10:00 – предварительные встречи в весовых категориях: </w:t>
      </w:r>
    </w:p>
    <w:p w:rsidR="0071010F" w:rsidRPr="00D66C22" w:rsidRDefault="0071010F" w:rsidP="0071010F">
      <w:pPr>
        <w:tabs>
          <w:tab w:val="left" w:pos="5130"/>
        </w:tabs>
        <w:jc w:val="both"/>
        <w:rPr>
          <w:sz w:val="28"/>
          <w:szCs w:val="28"/>
        </w:rPr>
      </w:pPr>
      <w:r w:rsidRPr="00D66C22">
        <w:rPr>
          <w:sz w:val="28"/>
          <w:szCs w:val="28"/>
        </w:rPr>
        <w:t>Юноши - до 33кг, 37кг, 41кг, 45кг, 49кг, 53кг, 57кг, 61кг, 65кг, св.65 кг.</w:t>
      </w:r>
    </w:p>
    <w:p w:rsidR="0071010F" w:rsidRPr="00D66C22" w:rsidRDefault="0071010F" w:rsidP="0071010F">
      <w:pPr>
        <w:tabs>
          <w:tab w:val="left" w:pos="5130"/>
        </w:tabs>
        <w:jc w:val="both"/>
        <w:rPr>
          <w:sz w:val="28"/>
          <w:szCs w:val="28"/>
        </w:rPr>
      </w:pPr>
      <w:r w:rsidRPr="00D66C22">
        <w:rPr>
          <w:sz w:val="28"/>
          <w:szCs w:val="28"/>
        </w:rPr>
        <w:t>Девушки – до 29кг, 33кг, 37кг, 41кг, 44кг, 47кг, 51кг, 55кг, 59кг, св.59 кг.</w:t>
      </w:r>
    </w:p>
    <w:p w:rsidR="0071010F" w:rsidRPr="00D66C22" w:rsidRDefault="0071010F" w:rsidP="0071010F">
      <w:pPr>
        <w:tabs>
          <w:tab w:val="left" w:pos="5130"/>
        </w:tabs>
        <w:jc w:val="both"/>
        <w:rPr>
          <w:sz w:val="28"/>
          <w:szCs w:val="28"/>
        </w:rPr>
      </w:pPr>
      <w:r w:rsidRPr="00D66C22">
        <w:rPr>
          <w:sz w:val="28"/>
          <w:szCs w:val="28"/>
        </w:rPr>
        <w:t>15:30 – полуфинальные и финальные встречи</w:t>
      </w:r>
    </w:p>
    <w:p w:rsidR="0071010F" w:rsidRPr="00D66C22" w:rsidRDefault="0071010F" w:rsidP="0071010F">
      <w:pPr>
        <w:tabs>
          <w:tab w:val="left" w:pos="5130"/>
        </w:tabs>
        <w:jc w:val="both"/>
        <w:rPr>
          <w:sz w:val="28"/>
          <w:szCs w:val="28"/>
        </w:rPr>
      </w:pPr>
      <w:r w:rsidRPr="00D66C22">
        <w:rPr>
          <w:sz w:val="28"/>
          <w:szCs w:val="28"/>
        </w:rPr>
        <w:t>17:30 – награждение победителей и призеров соревнований</w:t>
      </w:r>
    </w:p>
    <w:p w:rsidR="0071010F" w:rsidRPr="00D66C22" w:rsidRDefault="0071010F" w:rsidP="0071010F">
      <w:pPr>
        <w:tabs>
          <w:tab w:val="left" w:pos="5130"/>
        </w:tabs>
        <w:jc w:val="both"/>
        <w:rPr>
          <w:sz w:val="28"/>
          <w:szCs w:val="28"/>
        </w:rPr>
      </w:pPr>
      <w:r w:rsidRPr="00D66C22">
        <w:rPr>
          <w:sz w:val="28"/>
          <w:szCs w:val="28"/>
        </w:rPr>
        <w:t>18:00 – торжественное закрытие соревнований</w:t>
      </w:r>
    </w:p>
    <w:p w:rsidR="0071010F" w:rsidRPr="00D66C22" w:rsidRDefault="0071010F" w:rsidP="0071010F">
      <w:pPr>
        <w:tabs>
          <w:tab w:val="left" w:pos="5130"/>
        </w:tabs>
        <w:jc w:val="both"/>
        <w:rPr>
          <w:sz w:val="28"/>
          <w:szCs w:val="28"/>
        </w:rPr>
      </w:pPr>
      <w:r w:rsidRPr="00D66C22">
        <w:rPr>
          <w:sz w:val="28"/>
          <w:szCs w:val="28"/>
        </w:rPr>
        <w:t>18:30 – отъезд команд.</w:t>
      </w:r>
    </w:p>
    <w:p w:rsidR="0071010F" w:rsidRPr="00D66C22" w:rsidRDefault="0071010F" w:rsidP="0071010F">
      <w:pPr>
        <w:tabs>
          <w:tab w:val="left" w:pos="5130"/>
        </w:tabs>
        <w:ind w:firstLine="720"/>
        <w:rPr>
          <w:b/>
          <w:sz w:val="28"/>
          <w:szCs w:val="28"/>
        </w:rPr>
      </w:pPr>
    </w:p>
    <w:p w:rsidR="0071010F" w:rsidRPr="00D66C22" w:rsidRDefault="0071010F" w:rsidP="0071010F">
      <w:pPr>
        <w:tabs>
          <w:tab w:val="left" w:pos="5130"/>
        </w:tabs>
        <w:ind w:firstLine="720"/>
        <w:jc w:val="center"/>
        <w:rPr>
          <w:b/>
          <w:sz w:val="28"/>
          <w:szCs w:val="28"/>
        </w:rPr>
      </w:pPr>
      <w:r w:rsidRPr="00D66C22">
        <w:rPr>
          <w:b/>
          <w:sz w:val="28"/>
          <w:szCs w:val="28"/>
        </w:rPr>
        <w:t>7.9.6.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 xml:space="preserve">Соревнования проводятся согласно правилам соревнований по тхэквондо (ВТ). В каждой весовой категории разыгрывается 1 место, 2 место и два 3 места. </w:t>
      </w:r>
    </w:p>
    <w:p w:rsidR="0071010F" w:rsidRPr="00D66C22" w:rsidRDefault="0071010F" w:rsidP="0071010F">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71010F" w:rsidRPr="00D66C22" w:rsidRDefault="0071010F" w:rsidP="0071010F">
      <w:pPr>
        <w:tabs>
          <w:tab w:val="left" w:pos="5130"/>
        </w:tabs>
        <w:ind w:firstLine="709"/>
        <w:jc w:val="center"/>
        <w:rPr>
          <w:b/>
          <w:sz w:val="28"/>
          <w:szCs w:val="28"/>
        </w:rPr>
      </w:pPr>
    </w:p>
    <w:p w:rsidR="0071010F" w:rsidRPr="00D66C22" w:rsidRDefault="0071010F" w:rsidP="0071010F">
      <w:pPr>
        <w:tabs>
          <w:tab w:val="left" w:pos="5130"/>
        </w:tabs>
        <w:ind w:firstLine="709"/>
        <w:jc w:val="center"/>
        <w:rPr>
          <w:b/>
          <w:sz w:val="28"/>
          <w:szCs w:val="28"/>
        </w:rPr>
      </w:pPr>
      <w:r w:rsidRPr="00D66C22">
        <w:rPr>
          <w:b/>
          <w:sz w:val="28"/>
          <w:szCs w:val="28"/>
        </w:rPr>
        <w:t>7.9.7. Награждение</w:t>
      </w:r>
    </w:p>
    <w:p w:rsidR="0071010F" w:rsidRPr="00D66C22" w:rsidRDefault="0071010F" w:rsidP="0071010F">
      <w:pPr>
        <w:tabs>
          <w:tab w:val="left" w:pos="5130"/>
        </w:tabs>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420"/>
        <w:gridCol w:w="8"/>
      </w:tblGrid>
      <w:tr w:rsidR="0071010F" w:rsidRPr="00D66C22" w:rsidTr="009D50E7">
        <w:tc>
          <w:tcPr>
            <w:tcW w:w="2518"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Клас-ия соревнований</w:t>
            </w:r>
          </w:p>
        </w:tc>
        <w:tc>
          <w:tcPr>
            <w:tcW w:w="4546" w:type="dxa"/>
            <w:gridSpan w:val="4"/>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Кол-во медалей/грамот</w:t>
            </w:r>
          </w:p>
        </w:tc>
      </w:tr>
      <w:tr w:rsidR="0071010F" w:rsidRPr="00D66C22" w:rsidTr="009D50E7">
        <w:trPr>
          <w:gridAfter w:val="1"/>
          <w:wAfter w:w="8" w:type="dxa"/>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pPr>
            <w:r w:rsidRPr="00D66C22">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3 место</w:t>
            </w:r>
          </w:p>
        </w:tc>
      </w:tr>
      <w:tr w:rsidR="0071010F" w:rsidRPr="00D66C22" w:rsidTr="009D50E7">
        <w:trPr>
          <w:gridAfter w:val="1"/>
          <w:wAfter w:w="8" w:type="dxa"/>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Юноши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33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37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41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49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57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61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Девушки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29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37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41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lastRenderedPageBreak/>
              <w:t>44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47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51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59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59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9474" w:type="dxa"/>
            <w:gridSpan w:val="6"/>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Юниоры</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51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59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63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73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78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Юниорки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42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44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46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49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52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59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63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68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b/>
              </w:rPr>
            </w:pPr>
            <w:r w:rsidRPr="00D66C22">
              <w:rPr>
                <w:b/>
              </w:rPr>
              <w:t>ИТОГО</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b/>
              </w:rPr>
            </w:pP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8602D7" w:rsidP="008602D7">
            <w:pPr>
              <w:ind w:right="283"/>
              <w:jc w:val="both"/>
              <w:rPr>
                <w:b/>
              </w:rPr>
            </w:pPr>
            <w:r w:rsidRPr="00D66C22">
              <w:rPr>
                <w:b/>
              </w:rPr>
              <w:t>4</w:t>
            </w:r>
            <w:r w:rsidR="0071010F" w:rsidRPr="00D66C22">
              <w:rPr>
                <w:b/>
              </w:rPr>
              <w:t>0/</w:t>
            </w:r>
            <w:r w:rsidRPr="00D66C22">
              <w:rPr>
                <w:b/>
              </w:rPr>
              <w:t>4</w:t>
            </w:r>
            <w:r w:rsidR="0071010F" w:rsidRPr="00D66C22">
              <w:rPr>
                <w:b/>
              </w:rPr>
              <w:t>0</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8602D7" w:rsidP="008602D7">
            <w:pPr>
              <w:ind w:right="283"/>
              <w:jc w:val="both"/>
              <w:rPr>
                <w:b/>
              </w:rPr>
            </w:pPr>
            <w:r w:rsidRPr="00D66C22">
              <w:rPr>
                <w:b/>
              </w:rPr>
              <w:t>4</w:t>
            </w:r>
            <w:r w:rsidR="0071010F" w:rsidRPr="00D66C22">
              <w:rPr>
                <w:b/>
              </w:rPr>
              <w:t>0/</w:t>
            </w:r>
            <w:r w:rsidRPr="00D66C22">
              <w:rPr>
                <w:b/>
              </w:rPr>
              <w:t>4</w:t>
            </w:r>
            <w:r w:rsidR="0071010F" w:rsidRPr="00D66C22">
              <w:rPr>
                <w:b/>
              </w:rPr>
              <w:t>0</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8602D7" w:rsidP="008602D7">
            <w:pPr>
              <w:ind w:right="283"/>
              <w:jc w:val="both"/>
              <w:rPr>
                <w:b/>
              </w:rPr>
            </w:pPr>
            <w:r w:rsidRPr="00D66C22">
              <w:rPr>
                <w:b/>
              </w:rPr>
              <w:t>80</w:t>
            </w:r>
            <w:r w:rsidR="0071010F" w:rsidRPr="00D66C22">
              <w:rPr>
                <w:b/>
              </w:rPr>
              <w:t>/</w:t>
            </w:r>
            <w:r w:rsidRPr="00D66C22">
              <w:rPr>
                <w:b/>
              </w:rPr>
              <w:t>8</w:t>
            </w:r>
            <w:r w:rsidR="0071010F" w:rsidRPr="00D66C22">
              <w:rPr>
                <w:b/>
              </w:rPr>
              <w:t>0</w:t>
            </w:r>
          </w:p>
        </w:tc>
      </w:tr>
    </w:tbl>
    <w:p w:rsidR="0071010F" w:rsidRPr="00D66C22" w:rsidRDefault="0071010F" w:rsidP="0071010F">
      <w:pPr>
        <w:tabs>
          <w:tab w:val="left" w:pos="5130"/>
        </w:tabs>
        <w:ind w:firstLine="851"/>
        <w:jc w:val="both"/>
        <w:rPr>
          <w:sz w:val="28"/>
          <w:szCs w:val="28"/>
        </w:rPr>
      </w:pPr>
    </w:p>
    <w:p w:rsidR="0071010F" w:rsidRPr="00D66C22" w:rsidRDefault="0071010F" w:rsidP="0071010F">
      <w:pPr>
        <w:tabs>
          <w:tab w:val="left" w:pos="5130"/>
        </w:tabs>
        <w:ind w:firstLine="709"/>
        <w:jc w:val="center"/>
        <w:rPr>
          <w:b/>
          <w:sz w:val="28"/>
          <w:szCs w:val="28"/>
        </w:rPr>
      </w:pPr>
      <w:r w:rsidRPr="00D66C22">
        <w:rPr>
          <w:b/>
          <w:sz w:val="28"/>
          <w:szCs w:val="28"/>
        </w:rPr>
        <w:t>7.9.8.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Для покрытия расходов используются привлечённые внебюджетные средства.</w:t>
      </w:r>
    </w:p>
    <w:p w:rsidR="0071010F" w:rsidRPr="00D66C22" w:rsidRDefault="0071010F" w:rsidP="0071010F">
      <w:pPr>
        <w:tabs>
          <w:tab w:val="left" w:pos="5130"/>
        </w:tabs>
        <w:ind w:firstLine="851"/>
        <w:jc w:val="both"/>
        <w:rPr>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tabs>
          <w:tab w:val="left" w:pos="5130"/>
        </w:tabs>
        <w:ind w:firstLine="851"/>
        <w:jc w:val="both"/>
        <w:rPr>
          <w:color w:val="FF0000"/>
          <w:sz w:val="28"/>
          <w:szCs w:val="28"/>
        </w:rPr>
      </w:pPr>
      <w:r w:rsidRPr="00D66C22">
        <w:rPr>
          <w:sz w:val="28"/>
          <w:szCs w:val="28"/>
        </w:rPr>
        <w:t xml:space="preserve">Расходы, связанные с участием </w:t>
      </w:r>
      <w:r w:rsidRPr="00D66C22">
        <w:rPr>
          <w:color w:val="000000"/>
          <w:sz w:val="28"/>
          <w:szCs w:val="28"/>
        </w:rPr>
        <w:t>команд</w:t>
      </w:r>
      <w:r w:rsidRPr="00D66C22">
        <w:rPr>
          <w:sz w:val="28"/>
          <w:szCs w:val="28"/>
        </w:rPr>
        <w:t xml:space="preserve"> (проезд, суточные, питание, проживание участников, тренеров, представителей) за счет командирующих организаций.</w:t>
      </w:r>
    </w:p>
    <w:p w:rsidR="0071010F" w:rsidRPr="00D66C22" w:rsidRDefault="0071010F" w:rsidP="0071010F">
      <w:pPr>
        <w:tabs>
          <w:tab w:val="left" w:pos="5130"/>
        </w:tabs>
        <w:ind w:firstLine="709"/>
        <w:jc w:val="both"/>
        <w:rPr>
          <w:sz w:val="28"/>
          <w:szCs w:val="28"/>
        </w:rPr>
      </w:pPr>
    </w:p>
    <w:p w:rsidR="0071010F" w:rsidRPr="00D66C22" w:rsidRDefault="0071010F" w:rsidP="0071010F">
      <w:pPr>
        <w:tabs>
          <w:tab w:val="left" w:pos="5130"/>
        </w:tabs>
        <w:ind w:firstLine="709"/>
        <w:jc w:val="center"/>
        <w:rPr>
          <w:b/>
          <w:sz w:val="28"/>
          <w:szCs w:val="28"/>
        </w:rPr>
      </w:pPr>
    </w:p>
    <w:p w:rsidR="0071010F" w:rsidRPr="00D66C22" w:rsidRDefault="0071010F" w:rsidP="0071010F">
      <w:pPr>
        <w:tabs>
          <w:tab w:val="left" w:pos="5130"/>
        </w:tabs>
        <w:ind w:firstLine="709"/>
        <w:jc w:val="center"/>
        <w:rPr>
          <w:b/>
          <w:sz w:val="28"/>
          <w:szCs w:val="28"/>
        </w:rPr>
      </w:pPr>
      <w:r w:rsidRPr="00D66C22">
        <w:rPr>
          <w:b/>
          <w:sz w:val="28"/>
          <w:szCs w:val="28"/>
        </w:rPr>
        <w:t>7.9.9. Заявки на участие</w:t>
      </w:r>
    </w:p>
    <w:p w:rsidR="0071010F" w:rsidRPr="00D66C22" w:rsidRDefault="0071010F" w:rsidP="0071010F">
      <w:pPr>
        <w:tabs>
          <w:tab w:val="left" w:pos="5130"/>
        </w:tabs>
        <w:ind w:firstLine="709"/>
        <w:jc w:val="both"/>
        <w:rPr>
          <w:sz w:val="28"/>
          <w:szCs w:val="28"/>
        </w:rPr>
      </w:pPr>
      <w:r w:rsidRPr="00D66C22">
        <w:rPr>
          <w:sz w:val="28"/>
          <w:szCs w:val="28"/>
        </w:rPr>
        <w:t xml:space="preserve">Предварительные заявки и подтверждение об участии в соревнованиях принимаются за 10 дней до начала соревнований по адресу: Краснодарский край, Тихорецкий р-н, ст. Фастовецкая, СШОР «Витязь» или по факсу:                        8 </w:t>
      </w:r>
      <w:r w:rsidRPr="00D66C22">
        <w:rPr>
          <w:sz w:val="28"/>
          <w:szCs w:val="28"/>
        </w:rPr>
        <w:lastRenderedPageBreak/>
        <w:t xml:space="preserve">(861-96) 4-52-57 и по </w:t>
      </w:r>
      <w:r w:rsidRPr="00D66C22">
        <w:rPr>
          <w:sz w:val="28"/>
          <w:szCs w:val="28"/>
          <w:lang w:val="en-US"/>
        </w:rPr>
        <w:t>e</w:t>
      </w:r>
      <w:r w:rsidRPr="00D66C22">
        <w:rPr>
          <w:sz w:val="28"/>
          <w:szCs w:val="28"/>
        </w:rPr>
        <w:t>-</w:t>
      </w:r>
      <w:r w:rsidRPr="00D66C22">
        <w:rPr>
          <w:sz w:val="28"/>
          <w:szCs w:val="28"/>
          <w:lang w:val="en-US"/>
        </w:rPr>
        <w:t>mail</w:t>
      </w:r>
      <w:r w:rsidRPr="00D66C22">
        <w:rPr>
          <w:sz w:val="28"/>
          <w:szCs w:val="28"/>
        </w:rPr>
        <w:t xml:space="preserve">: </w:t>
      </w:r>
      <w:r w:rsidRPr="00D66C22">
        <w:rPr>
          <w:sz w:val="28"/>
          <w:szCs w:val="28"/>
          <w:lang w:val="en-US"/>
        </w:rPr>
        <w:t>sportfast</w:t>
      </w:r>
      <w:r w:rsidRPr="00D66C22">
        <w:rPr>
          <w:sz w:val="28"/>
          <w:szCs w:val="28"/>
        </w:rPr>
        <w:t>@</w:t>
      </w:r>
      <w:r w:rsidRPr="00D66C22">
        <w:rPr>
          <w:sz w:val="28"/>
          <w:szCs w:val="28"/>
          <w:lang w:val="en-US"/>
        </w:rPr>
        <w:t>rambler</w:t>
      </w:r>
      <w:r w:rsidRPr="00D66C22">
        <w:rPr>
          <w:sz w:val="28"/>
          <w:szCs w:val="28"/>
        </w:rPr>
        <w:t>.</w:t>
      </w:r>
      <w:r w:rsidRPr="00D66C22">
        <w:rPr>
          <w:sz w:val="28"/>
          <w:szCs w:val="28"/>
          <w:lang w:val="en-US"/>
        </w:rPr>
        <w:t>ru</w:t>
      </w:r>
      <w:r w:rsidRPr="00D66C22">
        <w:rPr>
          <w:sz w:val="28"/>
          <w:szCs w:val="28"/>
        </w:rPr>
        <w:t xml:space="preserve">. Вся информация по телефону: 8-918-946-46-55, Жданов А.Н. </w:t>
      </w:r>
    </w:p>
    <w:p w:rsidR="0071010F" w:rsidRPr="00D66C22" w:rsidRDefault="0071010F" w:rsidP="0071010F">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паспорт или свидетельство о рождении (для спортсменов до 14 лет);</w:t>
      </w:r>
    </w:p>
    <w:p w:rsidR="0071010F" w:rsidRPr="00D66C22" w:rsidRDefault="0071010F" w:rsidP="0071010F">
      <w:pPr>
        <w:ind w:firstLine="851"/>
        <w:rPr>
          <w:sz w:val="28"/>
          <w:szCs w:val="28"/>
        </w:rPr>
      </w:pPr>
      <w:r w:rsidRPr="00D66C22">
        <w:rPr>
          <w:sz w:val="28"/>
          <w:szCs w:val="28"/>
        </w:rPr>
        <w:t>- документ, подтверждающий спортивную квалификацию;</w:t>
      </w:r>
    </w:p>
    <w:p w:rsidR="0071010F" w:rsidRPr="00D66C22" w:rsidRDefault="0071010F" w:rsidP="0071010F">
      <w:pPr>
        <w:ind w:firstLine="851"/>
        <w:rPr>
          <w:sz w:val="28"/>
          <w:szCs w:val="28"/>
        </w:rPr>
      </w:pPr>
      <w:r w:rsidRPr="00D66C22">
        <w:rPr>
          <w:sz w:val="28"/>
          <w:szCs w:val="28"/>
        </w:rPr>
        <w:t>- полис обязательного медицинского страхования;</w:t>
      </w:r>
    </w:p>
    <w:p w:rsidR="0071010F" w:rsidRPr="00D66C22" w:rsidRDefault="0071010F" w:rsidP="0071010F">
      <w:pPr>
        <w:ind w:firstLine="851"/>
        <w:rPr>
          <w:sz w:val="28"/>
          <w:szCs w:val="28"/>
        </w:rPr>
      </w:pPr>
      <w:r w:rsidRPr="00D66C22">
        <w:rPr>
          <w:sz w:val="28"/>
          <w:szCs w:val="28"/>
        </w:rPr>
        <w:t>- полис страхования от несчастного случая.</w:t>
      </w:r>
    </w:p>
    <w:p w:rsidR="0071010F" w:rsidRPr="00D66C22" w:rsidRDefault="0071010F" w:rsidP="0071010F">
      <w:pPr>
        <w:ind w:firstLine="851"/>
        <w:jc w:val="both"/>
        <w:rPr>
          <w:color w:val="FF0000"/>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71010F" w:rsidRPr="00D66C22" w:rsidRDefault="0071010F" w:rsidP="0071010F">
      <w:pPr>
        <w:tabs>
          <w:tab w:val="left" w:pos="5130"/>
        </w:tabs>
        <w:ind w:firstLine="709"/>
        <w:jc w:val="center"/>
        <w:rPr>
          <w:b/>
          <w:sz w:val="28"/>
          <w:szCs w:val="28"/>
        </w:rPr>
      </w:pPr>
      <w:r w:rsidRPr="00D66C22">
        <w:rPr>
          <w:sz w:val="28"/>
          <w:szCs w:val="28"/>
        </w:rPr>
        <w:br w:type="page"/>
      </w:r>
      <w:r w:rsidRPr="00D66C22">
        <w:rPr>
          <w:b/>
          <w:sz w:val="28"/>
          <w:szCs w:val="28"/>
        </w:rPr>
        <w:lastRenderedPageBreak/>
        <w:t xml:space="preserve">7.10. Открытый краевой турнир по тхэквондо (ВТ) </w:t>
      </w:r>
    </w:p>
    <w:p w:rsidR="0071010F" w:rsidRPr="00D66C22" w:rsidRDefault="0071010F" w:rsidP="0071010F">
      <w:pPr>
        <w:tabs>
          <w:tab w:val="left" w:pos="5130"/>
        </w:tabs>
        <w:ind w:firstLine="709"/>
        <w:jc w:val="center"/>
        <w:rPr>
          <w:b/>
          <w:sz w:val="28"/>
          <w:szCs w:val="28"/>
        </w:rPr>
      </w:pPr>
      <w:r w:rsidRPr="00D66C22">
        <w:rPr>
          <w:b/>
          <w:sz w:val="28"/>
          <w:szCs w:val="28"/>
        </w:rPr>
        <w:t xml:space="preserve">среди юниоров и юниорок 2001-2003 гг.р. и 1998-2002 гг.р., </w:t>
      </w:r>
    </w:p>
    <w:p w:rsidR="0071010F" w:rsidRPr="00D66C22" w:rsidRDefault="0071010F" w:rsidP="0071010F">
      <w:pPr>
        <w:tabs>
          <w:tab w:val="left" w:pos="5130"/>
        </w:tabs>
        <w:ind w:firstLine="709"/>
        <w:jc w:val="center"/>
        <w:rPr>
          <w:b/>
          <w:color w:val="FF0000"/>
          <w:sz w:val="28"/>
          <w:szCs w:val="28"/>
        </w:rPr>
      </w:pPr>
      <w:r w:rsidRPr="00D66C22">
        <w:rPr>
          <w:b/>
          <w:sz w:val="28"/>
          <w:szCs w:val="28"/>
        </w:rPr>
        <w:t xml:space="preserve">юношей и девушек 2004-2006 гг.р. </w:t>
      </w:r>
    </w:p>
    <w:p w:rsidR="0071010F" w:rsidRPr="00D66C22" w:rsidRDefault="0071010F" w:rsidP="0071010F">
      <w:pPr>
        <w:tabs>
          <w:tab w:val="left" w:pos="5130"/>
        </w:tabs>
        <w:ind w:firstLine="709"/>
        <w:jc w:val="center"/>
        <w:rPr>
          <w:b/>
          <w:sz w:val="28"/>
          <w:szCs w:val="28"/>
        </w:rPr>
      </w:pPr>
    </w:p>
    <w:p w:rsidR="0071010F" w:rsidRPr="00D66C22" w:rsidRDefault="0071010F" w:rsidP="0071010F">
      <w:pPr>
        <w:tabs>
          <w:tab w:val="left" w:pos="5130"/>
        </w:tabs>
        <w:ind w:firstLine="709"/>
        <w:jc w:val="center"/>
        <w:rPr>
          <w:b/>
          <w:sz w:val="28"/>
          <w:szCs w:val="28"/>
        </w:rPr>
      </w:pPr>
      <w:r w:rsidRPr="00D66C22">
        <w:rPr>
          <w:b/>
          <w:sz w:val="28"/>
          <w:szCs w:val="28"/>
        </w:rPr>
        <w:t>7.10.1. Классификация спортивного соревнования</w:t>
      </w:r>
    </w:p>
    <w:p w:rsidR="0071010F" w:rsidRPr="00D66C22" w:rsidRDefault="0071010F" w:rsidP="0071010F">
      <w:pPr>
        <w:tabs>
          <w:tab w:val="left" w:pos="5130"/>
        </w:tabs>
        <w:ind w:firstLine="851"/>
        <w:jc w:val="both"/>
        <w:rPr>
          <w:sz w:val="28"/>
          <w:szCs w:val="28"/>
        </w:rPr>
      </w:pPr>
      <w:r w:rsidRPr="00D66C22">
        <w:rPr>
          <w:sz w:val="28"/>
          <w:szCs w:val="28"/>
        </w:rPr>
        <w:t>Соревнования личные, уровня субъекта Российской Федерации, проводятся по спортивному спаррингу согласно Правилам (ВТ).</w:t>
      </w:r>
    </w:p>
    <w:p w:rsidR="0071010F" w:rsidRPr="00D66C22" w:rsidRDefault="0071010F" w:rsidP="0071010F">
      <w:pPr>
        <w:tabs>
          <w:tab w:val="left" w:pos="5130"/>
        </w:tabs>
        <w:ind w:firstLine="720"/>
        <w:jc w:val="center"/>
        <w:rPr>
          <w:b/>
          <w:sz w:val="28"/>
          <w:szCs w:val="28"/>
        </w:rPr>
      </w:pPr>
    </w:p>
    <w:p w:rsidR="0071010F" w:rsidRPr="00D66C22" w:rsidRDefault="0071010F" w:rsidP="0071010F">
      <w:pPr>
        <w:tabs>
          <w:tab w:val="left" w:pos="5130"/>
        </w:tabs>
        <w:ind w:firstLine="720"/>
        <w:jc w:val="center"/>
        <w:rPr>
          <w:b/>
          <w:sz w:val="28"/>
          <w:szCs w:val="28"/>
        </w:rPr>
      </w:pPr>
      <w:r w:rsidRPr="00D66C22">
        <w:rPr>
          <w:b/>
          <w:sz w:val="28"/>
          <w:szCs w:val="28"/>
        </w:rPr>
        <w:t xml:space="preserve">7.2.2. Место и сроки проведения </w:t>
      </w:r>
    </w:p>
    <w:p w:rsidR="0071010F" w:rsidRPr="00D66C22" w:rsidRDefault="0071010F" w:rsidP="0071010F">
      <w:pPr>
        <w:tabs>
          <w:tab w:val="left" w:pos="5130"/>
        </w:tabs>
        <w:ind w:firstLine="851"/>
        <w:jc w:val="both"/>
        <w:rPr>
          <w:sz w:val="28"/>
          <w:szCs w:val="28"/>
        </w:rPr>
      </w:pPr>
      <w:r w:rsidRPr="00D66C22">
        <w:rPr>
          <w:sz w:val="28"/>
          <w:szCs w:val="28"/>
        </w:rPr>
        <w:t>Место проведения: ст. Архангельская, ул. Ленина, 4а, спортивный комплекс.</w:t>
      </w:r>
    </w:p>
    <w:p w:rsidR="0071010F" w:rsidRPr="00D66C22" w:rsidRDefault="0071010F" w:rsidP="0071010F">
      <w:pPr>
        <w:tabs>
          <w:tab w:val="left" w:pos="5130"/>
        </w:tabs>
        <w:ind w:firstLine="851"/>
        <w:jc w:val="both"/>
        <w:rPr>
          <w:sz w:val="28"/>
          <w:szCs w:val="28"/>
        </w:rPr>
      </w:pPr>
      <w:r w:rsidRPr="00D66C22">
        <w:rPr>
          <w:sz w:val="28"/>
          <w:szCs w:val="28"/>
        </w:rPr>
        <w:t>Сроки проведения: 7-9 декабря 2018 года.</w:t>
      </w:r>
    </w:p>
    <w:p w:rsidR="0071010F" w:rsidRPr="00D66C22" w:rsidRDefault="0071010F" w:rsidP="0071010F">
      <w:pPr>
        <w:tabs>
          <w:tab w:val="left" w:pos="5130"/>
        </w:tabs>
        <w:ind w:firstLine="851"/>
        <w:jc w:val="both"/>
        <w:rPr>
          <w:sz w:val="28"/>
          <w:szCs w:val="28"/>
        </w:rPr>
      </w:pPr>
      <w:r w:rsidRPr="00D66C22">
        <w:rPr>
          <w:sz w:val="28"/>
          <w:szCs w:val="28"/>
        </w:rPr>
        <w:t>День приезда – 7 декабря, день отъезда – 9 декабря.</w:t>
      </w:r>
    </w:p>
    <w:p w:rsidR="0071010F" w:rsidRPr="00D66C22" w:rsidRDefault="0071010F" w:rsidP="0071010F">
      <w:pPr>
        <w:tabs>
          <w:tab w:val="left" w:pos="5130"/>
        </w:tabs>
        <w:ind w:firstLine="720"/>
        <w:jc w:val="center"/>
        <w:rPr>
          <w:b/>
          <w:sz w:val="28"/>
          <w:szCs w:val="28"/>
        </w:rPr>
      </w:pPr>
    </w:p>
    <w:p w:rsidR="0071010F" w:rsidRPr="00D66C22" w:rsidRDefault="0071010F" w:rsidP="0071010F">
      <w:pPr>
        <w:tabs>
          <w:tab w:val="left" w:pos="5130"/>
        </w:tabs>
        <w:ind w:firstLine="720"/>
        <w:jc w:val="center"/>
        <w:rPr>
          <w:b/>
          <w:sz w:val="28"/>
          <w:szCs w:val="28"/>
        </w:rPr>
      </w:pPr>
      <w:r w:rsidRPr="00D66C22">
        <w:rPr>
          <w:b/>
          <w:sz w:val="28"/>
          <w:szCs w:val="28"/>
        </w:rPr>
        <w:t>7.10.3. Организаторы спортивного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ind w:firstLine="851"/>
        <w:jc w:val="both"/>
        <w:rPr>
          <w:sz w:val="28"/>
          <w:szCs w:val="28"/>
        </w:rPr>
      </w:pPr>
      <w:r w:rsidRPr="00D66C22">
        <w:rPr>
          <w:sz w:val="28"/>
          <w:szCs w:val="28"/>
        </w:rPr>
        <w:t xml:space="preserve">Судейская коллегия утверждается Федерацией за 14 дней до начала соревнований.  </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tabs>
          <w:tab w:val="left" w:pos="5130"/>
        </w:tabs>
        <w:ind w:firstLine="720"/>
        <w:jc w:val="both"/>
        <w:rPr>
          <w:sz w:val="28"/>
          <w:szCs w:val="28"/>
        </w:rPr>
      </w:pPr>
    </w:p>
    <w:p w:rsidR="0071010F" w:rsidRPr="00D66C22" w:rsidRDefault="0071010F" w:rsidP="0071010F">
      <w:pPr>
        <w:tabs>
          <w:tab w:val="left" w:pos="5130"/>
        </w:tabs>
        <w:jc w:val="center"/>
        <w:rPr>
          <w:b/>
          <w:sz w:val="28"/>
          <w:szCs w:val="28"/>
        </w:rPr>
      </w:pPr>
      <w:r w:rsidRPr="00D66C22">
        <w:rPr>
          <w:b/>
          <w:sz w:val="28"/>
          <w:szCs w:val="28"/>
        </w:rPr>
        <w:t>7.10.4. Требования к участникам  и условия их допуска</w:t>
      </w:r>
    </w:p>
    <w:p w:rsidR="0071010F" w:rsidRPr="00D66C22" w:rsidRDefault="0071010F" w:rsidP="0071010F">
      <w:pPr>
        <w:tabs>
          <w:tab w:val="left" w:pos="5130"/>
        </w:tabs>
        <w:ind w:firstLine="851"/>
        <w:jc w:val="both"/>
        <w:rPr>
          <w:sz w:val="28"/>
          <w:szCs w:val="28"/>
        </w:rPr>
      </w:pPr>
      <w:r w:rsidRPr="00D66C22">
        <w:rPr>
          <w:rFonts w:eastAsia="Times New Roman CYR"/>
          <w:sz w:val="28"/>
          <w:szCs w:val="28"/>
        </w:rPr>
        <w:t>В соревновании принимают участие спортсмены сборных команд муниципальных образований Краснодарского края и других субъектов РФ.</w:t>
      </w:r>
    </w:p>
    <w:p w:rsidR="0071010F" w:rsidRPr="00D66C22" w:rsidRDefault="0071010F" w:rsidP="0071010F">
      <w:pPr>
        <w:tabs>
          <w:tab w:val="left" w:pos="5130"/>
        </w:tabs>
        <w:ind w:firstLine="851"/>
        <w:jc w:val="both"/>
        <w:rPr>
          <w:sz w:val="28"/>
          <w:szCs w:val="28"/>
        </w:rPr>
      </w:pPr>
      <w:r w:rsidRPr="00D66C22">
        <w:rPr>
          <w:sz w:val="28"/>
          <w:szCs w:val="28"/>
        </w:rPr>
        <w:t>Открытый краевой турнир проводится среди:</w:t>
      </w:r>
    </w:p>
    <w:p w:rsidR="0071010F" w:rsidRPr="00D66C22" w:rsidRDefault="0071010F" w:rsidP="0071010F">
      <w:pPr>
        <w:tabs>
          <w:tab w:val="left" w:pos="5130"/>
        </w:tabs>
        <w:ind w:firstLine="851"/>
        <w:jc w:val="both"/>
        <w:rPr>
          <w:sz w:val="28"/>
          <w:szCs w:val="28"/>
        </w:rPr>
      </w:pPr>
      <w:r w:rsidRPr="00D66C22">
        <w:rPr>
          <w:sz w:val="28"/>
          <w:szCs w:val="28"/>
        </w:rPr>
        <w:t>- юниоров и юниорок (2001-2003 гг.р.), имеющих спортивную подготовку не ниже 2-го юношеского разряда;</w:t>
      </w:r>
    </w:p>
    <w:p w:rsidR="0071010F" w:rsidRPr="00D66C22" w:rsidRDefault="0071010F" w:rsidP="0071010F">
      <w:pPr>
        <w:tabs>
          <w:tab w:val="left" w:pos="5130"/>
        </w:tabs>
        <w:ind w:firstLine="851"/>
        <w:jc w:val="both"/>
        <w:rPr>
          <w:sz w:val="28"/>
          <w:szCs w:val="28"/>
        </w:rPr>
      </w:pPr>
      <w:r w:rsidRPr="00D66C22">
        <w:rPr>
          <w:sz w:val="28"/>
          <w:szCs w:val="28"/>
        </w:rPr>
        <w:t xml:space="preserve"> - юниоров и юниорок (1998-2002 гг.р.), имеющих спортивную подготовку не ниже 2-го юношеского разряда.</w:t>
      </w:r>
    </w:p>
    <w:p w:rsidR="0071010F" w:rsidRPr="00D66C22" w:rsidRDefault="0071010F" w:rsidP="0071010F">
      <w:pPr>
        <w:tabs>
          <w:tab w:val="left" w:pos="5130"/>
        </w:tabs>
        <w:ind w:firstLine="851"/>
        <w:jc w:val="both"/>
        <w:rPr>
          <w:sz w:val="28"/>
          <w:szCs w:val="28"/>
        </w:rPr>
      </w:pPr>
      <w:r w:rsidRPr="00D66C22">
        <w:rPr>
          <w:sz w:val="28"/>
          <w:szCs w:val="28"/>
        </w:rPr>
        <w:t>- юношей и девушек (2004-2006 гг.р.), имеющих спортивную подготовку не ниже 3-го юношеского разряда;</w:t>
      </w:r>
    </w:p>
    <w:p w:rsidR="0071010F" w:rsidRPr="00D66C22" w:rsidRDefault="0071010F" w:rsidP="0071010F">
      <w:pPr>
        <w:tabs>
          <w:tab w:val="left" w:pos="5130"/>
        </w:tabs>
        <w:ind w:firstLine="851"/>
        <w:jc w:val="both"/>
        <w:rPr>
          <w:sz w:val="28"/>
          <w:szCs w:val="28"/>
        </w:rPr>
      </w:pPr>
      <w:r w:rsidRPr="00D66C22">
        <w:rPr>
          <w:sz w:val="28"/>
          <w:szCs w:val="28"/>
        </w:rPr>
        <w:t xml:space="preserve">Каждый спортсмен выступает в белом «добке» и защитной экипировке, установленного образца. Наличие капы и перчаток обязательно. </w:t>
      </w:r>
    </w:p>
    <w:p w:rsidR="0071010F" w:rsidRPr="00D66C22" w:rsidRDefault="0071010F" w:rsidP="0071010F">
      <w:pPr>
        <w:tabs>
          <w:tab w:val="left" w:pos="5130"/>
        </w:tabs>
        <w:ind w:firstLine="851"/>
        <w:jc w:val="both"/>
        <w:outlineLvl w:val="0"/>
        <w:rPr>
          <w:b/>
          <w:sz w:val="28"/>
          <w:szCs w:val="28"/>
        </w:rPr>
      </w:pPr>
      <w:r w:rsidRPr="00D66C22">
        <w:rPr>
          <w:b/>
          <w:sz w:val="28"/>
          <w:szCs w:val="28"/>
        </w:rPr>
        <w:t>Соревнования проводятся в следующих весовых категориях:</w:t>
      </w:r>
    </w:p>
    <w:p w:rsidR="0071010F" w:rsidRPr="00D66C22" w:rsidRDefault="0071010F" w:rsidP="00623B8E">
      <w:pPr>
        <w:tabs>
          <w:tab w:val="left" w:pos="5130"/>
        </w:tabs>
        <w:ind w:firstLine="709"/>
        <w:jc w:val="both"/>
        <w:rPr>
          <w:sz w:val="28"/>
          <w:szCs w:val="28"/>
        </w:rPr>
      </w:pPr>
      <w:r w:rsidRPr="00D66C22">
        <w:rPr>
          <w:sz w:val="28"/>
          <w:szCs w:val="28"/>
        </w:rPr>
        <w:t xml:space="preserve">- юниоры (2001-2003 гг.р.): до </w:t>
      </w:r>
      <w:smartTag w:uri="urn:schemas-microsoft-com:office:smarttags" w:element="metricconverter">
        <w:smartTagPr>
          <w:attr w:name="ProductID" w:val="45 кг"/>
        </w:smartTagPr>
        <w:r w:rsidRPr="00D66C22">
          <w:rPr>
            <w:sz w:val="28"/>
            <w:szCs w:val="28"/>
          </w:rPr>
          <w:t>45 кг</w:t>
        </w:r>
      </w:smartTag>
      <w:r w:rsidRPr="00D66C22">
        <w:rPr>
          <w:sz w:val="28"/>
          <w:szCs w:val="28"/>
        </w:rPr>
        <w:t xml:space="preserve">, </w:t>
      </w:r>
      <w:smartTag w:uri="urn:schemas-microsoft-com:office:smarttags" w:element="metricconverter">
        <w:smartTagPr>
          <w:attr w:name="ProductID" w:val="48 кг"/>
        </w:smartTagPr>
        <w:r w:rsidRPr="00D66C22">
          <w:rPr>
            <w:sz w:val="28"/>
            <w:szCs w:val="28"/>
          </w:rPr>
          <w:t>48 кг</w:t>
        </w:r>
      </w:smartTag>
      <w:r w:rsidRPr="00D66C22">
        <w:rPr>
          <w:sz w:val="28"/>
          <w:szCs w:val="28"/>
        </w:rPr>
        <w:t xml:space="preserve">, </w:t>
      </w:r>
      <w:smartTag w:uri="urn:schemas-microsoft-com:office:smarttags" w:element="metricconverter">
        <w:smartTagPr>
          <w:attr w:name="ProductID" w:val="51 кг"/>
        </w:smartTagPr>
        <w:r w:rsidRPr="00D66C22">
          <w:rPr>
            <w:sz w:val="28"/>
            <w:szCs w:val="28"/>
          </w:rPr>
          <w:t>51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w:t>
      </w:r>
      <w:smartTag w:uri="urn:schemas-microsoft-com:office:smarttags" w:element="metricconverter">
        <w:smartTagPr>
          <w:attr w:name="ProductID" w:val="78 кг"/>
        </w:smartTagPr>
        <w:r w:rsidRPr="00D66C22">
          <w:rPr>
            <w:sz w:val="28"/>
            <w:szCs w:val="28"/>
          </w:rPr>
          <w:t>78 кг</w:t>
        </w:r>
      </w:smartTag>
      <w:r w:rsidRPr="00D66C22">
        <w:rPr>
          <w:sz w:val="28"/>
          <w:szCs w:val="28"/>
        </w:rPr>
        <w:t>, св.</w:t>
      </w:r>
      <w:smartTag w:uri="urn:schemas-microsoft-com:office:smarttags" w:element="metricconverter">
        <w:smartTagPr>
          <w:attr w:name="ProductID" w:val="78 кг"/>
        </w:smartTagPr>
        <w:r w:rsidRPr="00D66C22">
          <w:rPr>
            <w:sz w:val="28"/>
            <w:szCs w:val="28"/>
          </w:rPr>
          <w:t>78 кг;</w:t>
        </w:r>
      </w:smartTag>
    </w:p>
    <w:p w:rsidR="0071010F" w:rsidRPr="00D66C22" w:rsidRDefault="0071010F" w:rsidP="00623B8E">
      <w:pPr>
        <w:tabs>
          <w:tab w:val="left" w:pos="5130"/>
        </w:tabs>
        <w:ind w:firstLine="709"/>
        <w:jc w:val="both"/>
        <w:rPr>
          <w:sz w:val="28"/>
          <w:szCs w:val="28"/>
        </w:rPr>
      </w:pPr>
      <w:r w:rsidRPr="00D66C22">
        <w:rPr>
          <w:sz w:val="28"/>
          <w:szCs w:val="28"/>
        </w:rPr>
        <w:t xml:space="preserve">- юниорки (2001-2003 гг.р.): до </w:t>
      </w:r>
      <w:smartTag w:uri="urn:schemas-microsoft-com:office:smarttags" w:element="metricconverter">
        <w:smartTagPr>
          <w:attr w:name="ProductID" w:val="42 кг"/>
        </w:smartTagPr>
        <w:r w:rsidRPr="00D66C22">
          <w:rPr>
            <w:sz w:val="28"/>
            <w:szCs w:val="28"/>
          </w:rPr>
          <w:t>42 кг</w:t>
        </w:r>
      </w:smartTag>
      <w:r w:rsidRPr="00D66C22">
        <w:rPr>
          <w:sz w:val="28"/>
          <w:szCs w:val="28"/>
        </w:rPr>
        <w:t xml:space="preserve">, </w:t>
      </w:r>
      <w:smartTag w:uri="urn:schemas-microsoft-com:office:smarttags" w:element="metricconverter">
        <w:smartTagPr>
          <w:attr w:name="ProductID" w:val="44 кг"/>
        </w:smartTagPr>
        <w:r w:rsidRPr="00D66C22">
          <w:rPr>
            <w:sz w:val="28"/>
            <w:szCs w:val="28"/>
          </w:rPr>
          <w:t>44 кг</w:t>
        </w:r>
      </w:smartTag>
      <w:r w:rsidRPr="00D66C22">
        <w:rPr>
          <w:sz w:val="28"/>
          <w:szCs w:val="28"/>
        </w:rPr>
        <w:t xml:space="preserve">,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2 кг"/>
        </w:smartTagPr>
        <w:r w:rsidRPr="00D66C22">
          <w:rPr>
            <w:sz w:val="28"/>
            <w:szCs w:val="28"/>
          </w:rPr>
          <w:t>52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св.68 кг;</w:t>
      </w:r>
    </w:p>
    <w:p w:rsidR="0071010F" w:rsidRPr="00D66C22" w:rsidRDefault="0071010F" w:rsidP="00623B8E">
      <w:pPr>
        <w:tabs>
          <w:tab w:val="left" w:pos="5130"/>
        </w:tabs>
        <w:ind w:firstLine="709"/>
        <w:jc w:val="both"/>
        <w:rPr>
          <w:sz w:val="28"/>
          <w:szCs w:val="28"/>
        </w:rPr>
      </w:pPr>
      <w:r w:rsidRPr="00D66C22">
        <w:rPr>
          <w:sz w:val="28"/>
          <w:szCs w:val="28"/>
        </w:rPr>
        <w:t xml:space="preserve">- юниоры (1998-2002 гг.р.): до 54 кг,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4 кг"/>
        </w:smartTagPr>
        <w:r w:rsidRPr="00D66C22">
          <w:rPr>
            <w:sz w:val="28"/>
            <w:szCs w:val="28"/>
          </w:rPr>
          <w:t>74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xml:space="preserve">, </w:t>
      </w:r>
      <w:smartTag w:uri="urn:schemas-microsoft-com:office:smarttags" w:element="metricconverter">
        <w:smartTagPr>
          <w:attr w:name="ProductID" w:val="87 кг"/>
        </w:smartTagPr>
        <w:r w:rsidRPr="00D66C22">
          <w:rPr>
            <w:sz w:val="28"/>
            <w:szCs w:val="28"/>
          </w:rPr>
          <w:t>87 кг</w:t>
        </w:r>
      </w:smartTag>
      <w:r w:rsidRPr="00D66C22">
        <w:rPr>
          <w:sz w:val="28"/>
          <w:szCs w:val="28"/>
        </w:rPr>
        <w:t>, св.87 кг;</w:t>
      </w:r>
    </w:p>
    <w:p w:rsidR="0071010F" w:rsidRPr="00D66C22" w:rsidRDefault="0071010F" w:rsidP="00623B8E">
      <w:pPr>
        <w:tabs>
          <w:tab w:val="left" w:pos="5130"/>
        </w:tabs>
        <w:ind w:firstLine="709"/>
        <w:jc w:val="both"/>
        <w:rPr>
          <w:sz w:val="28"/>
          <w:szCs w:val="28"/>
        </w:rPr>
      </w:pPr>
      <w:r w:rsidRPr="00D66C22">
        <w:rPr>
          <w:sz w:val="28"/>
          <w:szCs w:val="28"/>
        </w:rPr>
        <w:t xml:space="preserve">- юниорки (1998-2002 гг.р.): до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3 кг"/>
        </w:smartTagPr>
        <w:r w:rsidRPr="00D66C22">
          <w:rPr>
            <w:sz w:val="28"/>
            <w:szCs w:val="28"/>
          </w:rPr>
          <w:t>53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2 кг"/>
        </w:smartTagPr>
        <w:r w:rsidRPr="00D66C22">
          <w:rPr>
            <w:sz w:val="28"/>
            <w:szCs w:val="28"/>
          </w:rPr>
          <w:t>62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св.</w:t>
      </w:r>
      <w:smartTag w:uri="urn:schemas-microsoft-com:office:smarttags" w:element="metricconverter">
        <w:smartTagPr>
          <w:attr w:name="ProductID" w:val="73 кг"/>
        </w:smartTagPr>
        <w:r w:rsidRPr="00D66C22">
          <w:rPr>
            <w:sz w:val="28"/>
            <w:szCs w:val="28"/>
          </w:rPr>
          <w:t>73 кг;</w:t>
        </w:r>
      </w:smartTag>
    </w:p>
    <w:p w:rsidR="0071010F" w:rsidRPr="00D66C22" w:rsidRDefault="0071010F" w:rsidP="00623B8E">
      <w:pPr>
        <w:tabs>
          <w:tab w:val="left" w:pos="5130"/>
        </w:tabs>
        <w:ind w:firstLine="709"/>
        <w:jc w:val="both"/>
        <w:rPr>
          <w:sz w:val="28"/>
          <w:szCs w:val="28"/>
        </w:rPr>
      </w:pPr>
      <w:r w:rsidRPr="00D66C22">
        <w:rPr>
          <w:sz w:val="28"/>
          <w:szCs w:val="28"/>
        </w:rPr>
        <w:t xml:space="preserve">- юноши (2004-2006 гг.р.): до </w:t>
      </w:r>
      <w:smartTag w:uri="urn:schemas-microsoft-com:office:smarttags" w:element="metricconverter">
        <w:smartTagPr>
          <w:attr w:name="ProductID" w:val="33 кг"/>
        </w:smartTagPr>
        <w:r w:rsidRPr="00D66C22">
          <w:rPr>
            <w:sz w:val="28"/>
            <w:szCs w:val="28"/>
          </w:rPr>
          <w:t>33 кг</w:t>
        </w:r>
      </w:smartTag>
      <w:r w:rsidRPr="00D66C22">
        <w:rPr>
          <w:sz w:val="28"/>
          <w:szCs w:val="28"/>
        </w:rPr>
        <w:t xml:space="preserve">, </w:t>
      </w:r>
      <w:smartTag w:uri="urn:schemas-microsoft-com:office:smarttags" w:element="metricconverter">
        <w:smartTagPr>
          <w:attr w:name="ProductID" w:val="37 кг"/>
        </w:smartTagPr>
        <w:r w:rsidRPr="00D66C22">
          <w:rPr>
            <w:sz w:val="28"/>
            <w:szCs w:val="28"/>
          </w:rPr>
          <w:t>37 кг</w:t>
        </w:r>
      </w:smartTag>
      <w:r w:rsidRPr="00D66C22">
        <w:rPr>
          <w:sz w:val="28"/>
          <w:szCs w:val="28"/>
        </w:rPr>
        <w:t xml:space="preserve">, </w:t>
      </w:r>
      <w:smartTag w:uri="urn:schemas-microsoft-com:office:smarttags" w:element="metricconverter">
        <w:smartTagPr>
          <w:attr w:name="ProductID" w:val="41 кг"/>
        </w:smartTagPr>
        <w:r w:rsidRPr="00D66C22">
          <w:rPr>
            <w:sz w:val="28"/>
            <w:szCs w:val="28"/>
          </w:rPr>
          <w:t>41 кг</w:t>
        </w:r>
      </w:smartTag>
      <w:r w:rsidRPr="00D66C22">
        <w:rPr>
          <w:sz w:val="28"/>
          <w:szCs w:val="28"/>
        </w:rPr>
        <w:t xml:space="preserve">, </w:t>
      </w:r>
      <w:smartTag w:uri="urn:schemas-microsoft-com:office:smarttags" w:element="metricconverter">
        <w:smartTagPr>
          <w:attr w:name="ProductID" w:val="45 кг"/>
        </w:smartTagPr>
        <w:r w:rsidRPr="00D66C22">
          <w:rPr>
            <w:sz w:val="28"/>
            <w:szCs w:val="28"/>
          </w:rPr>
          <w:t>45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3 кг"/>
        </w:smartTagPr>
        <w:r w:rsidRPr="00D66C22">
          <w:rPr>
            <w:sz w:val="28"/>
            <w:szCs w:val="28"/>
          </w:rPr>
          <w:t>53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1 кг"/>
        </w:smartTagPr>
        <w:r w:rsidRPr="00D66C22">
          <w:rPr>
            <w:sz w:val="28"/>
            <w:szCs w:val="28"/>
          </w:rPr>
          <w:t>61 кг</w:t>
        </w:r>
      </w:smartTag>
      <w:r w:rsidRPr="00D66C22">
        <w:rPr>
          <w:sz w:val="28"/>
          <w:szCs w:val="28"/>
        </w:rPr>
        <w:t xml:space="preserve">, </w:t>
      </w:r>
      <w:smartTag w:uri="urn:schemas-microsoft-com:office:smarttags" w:element="metricconverter">
        <w:smartTagPr>
          <w:attr w:name="ProductID" w:val="65 кг"/>
        </w:smartTagPr>
        <w:r w:rsidRPr="00D66C22">
          <w:rPr>
            <w:sz w:val="28"/>
            <w:szCs w:val="28"/>
          </w:rPr>
          <w:t>65 кг</w:t>
        </w:r>
      </w:smartTag>
      <w:r w:rsidRPr="00D66C22">
        <w:rPr>
          <w:sz w:val="28"/>
          <w:szCs w:val="28"/>
        </w:rPr>
        <w:t>, св.65 кг;</w:t>
      </w:r>
    </w:p>
    <w:p w:rsidR="0071010F" w:rsidRPr="00D66C22" w:rsidRDefault="0071010F" w:rsidP="00623B8E">
      <w:pPr>
        <w:tabs>
          <w:tab w:val="left" w:pos="5130"/>
        </w:tabs>
        <w:ind w:firstLine="709"/>
        <w:jc w:val="both"/>
        <w:rPr>
          <w:sz w:val="28"/>
          <w:szCs w:val="28"/>
        </w:rPr>
      </w:pPr>
      <w:r w:rsidRPr="00D66C22">
        <w:rPr>
          <w:sz w:val="28"/>
          <w:szCs w:val="28"/>
        </w:rPr>
        <w:lastRenderedPageBreak/>
        <w:t xml:space="preserve">- девушки (2004-2006 гг.р.): до </w:t>
      </w:r>
      <w:smartTag w:uri="urn:schemas-microsoft-com:office:smarttags" w:element="metricconverter">
        <w:smartTagPr>
          <w:attr w:name="ProductID" w:val="29 кг"/>
        </w:smartTagPr>
        <w:r w:rsidRPr="00D66C22">
          <w:rPr>
            <w:sz w:val="28"/>
            <w:szCs w:val="28"/>
          </w:rPr>
          <w:t>29 кг</w:t>
        </w:r>
      </w:smartTag>
      <w:r w:rsidRPr="00D66C22">
        <w:rPr>
          <w:sz w:val="28"/>
          <w:szCs w:val="28"/>
        </w:rPr>
        <w:t xml:space="preserve">, </w:t>
      </w:r>
      <w:smartTag w:uri="urn:schemas-microsoft-com:office:smarttags" w:element="metricconverter">
        <w:smartTagPr>
          <w:attr w:name="ProductID" w:val="33 кг"/>
        </w:smartTagPr>
        <w:r w:rsidRPr="00D66C22">
          <w:rPr>
            <w:sz w:val="28"/>
            <w:szCs w:val="28"/>
          </w:rPr>
          <w:t>33 кг</w:t>
        </w:r>
      </w:smartTag>
      <w:r w:rsidRPr="00D66C22">
        <w:rPr>
          <w:sz w:val="28"/>
          <w:szCs w:val="28"/>
        </w:rPr>
        <w:t xml:space="preserve">, </w:t>
      </w:r>
      <w:smartTag w:uri="urn:schemas-microsoft-com:office:smarttags" w:element="metricconverter">
        <w:smartTagPr>
          <w:attr w:name="ProductID" w:val="37 кг"/>
        </w:smartTagPr>
        <w:r w:rsidRPr="00D66C22">
          <w:rPr>
            <w:sz w:val="28"/>
            <w:szCs w:val="28"/>
          </w:rPr>
          <w:t>37 кг</w:t>
        </w:r>
      </w:smartTag>
      <w:r w:rsidRPr="00D66C22">
        <w:rPr>
          <w:sz w:val="28"/>
          <w:szCs w:val="28"/>
        </w:rPr>
        <w:t xml:space="preserve">, </w:t>
      </w:r>
      <w:smartTag w:uri="urn:schemas-microsoft-com:office:smarttags" w:element="metricconverter">
        <w:smartTagPr>
          <w:attr w:name="ProductID" w:val="41 кг"/>
        </w:smartTagPr>
        <w:r w:rsidRPr="00D66C22">
          <w:rPr>
            <w:sz w:val="28"/>
            <w:szCs w:val="28"/>
          </w:rPr>
          <w:t>41 кг</w:t>
        </w:r>
      </w:smartTag>
      <w:r w:rsidRPr="00D66C22">
        <w:rPr>
          <w:sz w:val="28"/>
          <w:szCs w:val="28"/>
        </w:rPr>
        <w:t xml:space="preserve">, </w:t>
      </w:r>
      <w:smartTag w:uri="urn:schemas-microsoft-com:office:smarttags" w:element="metricconverter">
        <w:smartTagPr>
          <w:attr w:name="ProductID" w:val="44 кг"/>
        </w:smartTagPr>
        <w:r w:rsidRPr="00D66C22">
          <w:rPr>
            <w:sz w:val="28"/>
            <w:szCs w:val="28"/>
          </w:rPr>
          <w:t>44 кг</w:t>
        </w:r>
      </w:smartTag>
      <w:r w:rsidRPr="00D66C22">
        <w:rPr>
          <w:sz w:val="28"/>
          <w:szCs w:val="28"/>
        </w:rPr>
        <w:t xml:space="preserve">, </w:t>
      </w:r>
      <w:smartTag w:uri="urn:schemas-microsoft-com:office:smarttags" w:element="metricconverter">
        <w:smartTagPr>
          <w:attr w:name="ProductID" w:val="47 кг"/>
        </w:smartTagPr>
        <w:r w:rsidRPr="00D66C22">
          <w:rPr>
            <w:sz w:val="28"/>
            <w:szCs w:val="28"/>
          </w:rPr>
          <w:t>47 кг</w:t>
        </w:r>
      </w:smartTag>
      <w:r w:rsidRPr="00D66C22">
        <w:rPr>
          <w:sz w:val="28"/>
          <w:szCs w:val="28"/>
        </w:rPr>
        <w:t xml:space="preserve">, </w:t>
      </w:r>
      <w:smartTag w:uri="urn:schemas-microsoft-com:office:smarttags" w:element="metricconverter">
        <w:smartTagPr>
          <w:attr w:name="ProductID" w:val="51 кг"/>
        </w:smartTagPr>
        <w:r w:rsidRPr="00D66C22">
          <w:rPr>
            <w:sz w:val="28"/>
            <w:szCs w:val="28"/>
          </w:rPr>
          <w:t>51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св.59 кг;</w:t>
      </w:r>
    </w:p>
    <w:p w:rsidR="0071010F" w:rsidRPr="00D66C22" w:rsidRDefault="0071010F" w:rsidP="0071010F">
      <w:pPr>
        <w:tabs>
          <w:tab w:val="left" w:pos="851"/>
        </w:tabs>
        <w:jc w:val="both"/>
        <w:rPr>
          <w:sz w:val="28"/>
          <w:szCs w:val="28"/>
        </w:rPr>
      </w:pPr>
      <w:r w:rsidRPr="00D66C22">
        <w:rPr>
          <w:sz w:val="28"/>
          <w:szCs w:val="28"/>
        </w:rPr>
        <w:tab/>
        <w:t>Количество спортсменов в составе команды не ограниченно.</w:t>
      </w:r>
    </w:p>
    <w:p w:rsidR="0071010F" w:rsidRPr="00D66C22" w:rsidRDefault="0071010F" w:rsidP="0071010F">
      <w:pPr>
        <w:tabs>
          <w:tab w:val="left" w:pos="851"/>
        </w:tabs>
        <w:jc w:val="both"/>
        <w:rPr>
          <w:b/>
          <w:sz w:val="28"/>
          <w:szCs w:val="28"/>
        </w:rPr>
      </w:pPr>
    </w:p>
    <w:p w:rsidR="0071010F" w:rsidRPr="00D66C22" w:rsidRDefault="0071010F" w:rsidP="0071010F">
      <w:pPr>
        <w:tabs>
          <w:tab w:val="left" w:pos="5130"/>
        </w:tabs>
        <w:ind w:firstLine="720"/>
        <w:jc w:val="center"/>
        <w:rPr>
          <w:b/>
          <w:sz w:val="28"/>
          <w:szCs w:val="28"/>
        </w:rPr>
      </w:pPr>
      <w:r w:rsidRPr="00D66C22">
        <w:rPr>
          <w:b/>
          <w:sz w:val="28"/>
          <w:szCs w:val="28"/>
        </w:rPr>
        <w:t xml:space="preserve">7.10.5. Программа </w:t>
      </w:r>
    </w:p>
    <w:p w:rsidR="0071010F" w:rsidRPr="00D66C22" w:rsidRDefault="0071010F" w:rsidP="0071010F">
      <w:pPr>
        <w:tabs>
          <w:tab w:val="left" w:pos="5130"/>
        </w:tabs>
        <w:jc w:val="both"/>
        <w:rPr>
          <w:sz w:val="28"/>
          <w:szCs w:val="28"/>
        </w:rPr>
      </w:pPr>
      <w:r w:rsidRPr="00D66C22">
        <w:rPr>
          <w:b/>
          <w:sz w:val="28"/>
          <w:szCs w:val="28"/>
        </w:rPr>
        <w:t>1 день</w:t>
      </w:r>
      <w:r w:rsidRPr="00D66C22">
        <w:rPr>
          <w:sz w:val="28"/>
          <w:szCs w:val="28"/>
        </w:rPr>
        <w:t xml:space="preserve"> – день приезда участников соревнований</w:t>
      </w:r>
    </w:p>
    <w:p w:rsidR="0071010F" w:rsidRPr="00D66C22" w:rsidRDefault="0071010F" w:rsidP="0071010F">
      <w:pPr>
        <w:tabs>
          <w:tab w:val="left" w:pos="5130"/>
        </w:tabs>
        <w:jc w:val="both"/>
        <w:rPr>
          <w:sz w:val="28"/>
          <w:szCs w:val="28"/>
        </w:rPr>
      </w:pPr>
      <w:r w:rsidRPr="00D66C22">
        <w:rPr>
          <w:sz w:val="28"/>
          <w:szCs w:val="28"/>
        </w:rPr>
        <w:t>10:00-18:00 – работа мандатной комиссии</w:t>
      </w:r>
    </w:p>
    <w:p w:rsidR="0071010F" w:rsidRPr="00D66C22" w:rsidRDefault="0071010F" w:rsidP="0071010F">
      <w:pPr>
        <w:tabs>
          <w:tab w:val="left" w:pos="5130"/>
        </w:tabs>
        <w:jc w:val="both"/>
        <w:rPr>
          <w:sz w:val="28"/>
          <w:szCs w:val="28"/>
        </w:rPr>
      </w:pPr>
      <w:r w:rsidRPr="00D66C22">
        <w:rPr>
          <w:sz w:val="28"/>
          <w:szCs w:val="28"/>
        </w:rPr>
        <w:t>16:00 – заседание главной судейской коллегии</w:t>
      </w:r>
    </w:p>
    <w:p w:rsidR="0071010F" w:rsidRPr="00D66C22" w:rsidRDefault="0071010F" w:rsidP="0071010F">
      <w:pPr>
        <w:tabs>
          <w:tab w:val="left" w:pos="5130"/>
        </w:tabs>
        <w:jc w:val="both"/>
        <w:rPr>
          <w:sz w:val="28"/>
          <w:szCs w:val="28"/>
        </w:rPr>
      </w:pPr>
      <w:r w:rsidRPr="00D66C22">
        <w:rPr>
          <w:sz w:val="28"/>
          <w:szCs w:val="28"/>
        </w:rPr>
        <w:t xml:space="preserve">18:00-18:30 – взвешивание весовых категорий (юниоры) до 54,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4 кг"/>
        </w:smartTagPr>
        <w:r w:rsidRPr="00D66C22">
          <w:rPr>
            <w:sz w:val="28"/>
            <w:szCs w:val="28"/>
          </w:rPr>
          <w:t>74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xml:space="preserve">, </w:t>
      </w:r>
      <w:smartTag w:uri="urn:schemas-microsoft-com:office:smarttags" w:element="metricconverter">
        <w:smartTagPr>
          <w:attr w:name="ProductID" w:val="87 кг"/>
        </w:smartTagPr>
        <w:r w:rsidRPr="00D66C22">
          <w:rPr>
            <w:sz w:val="28"/>
            <w:szCs w:val="28"/>
          </w:rPr>
          <w:t>87 кг</w:t>
        </w:r>
      </w:smartTag>
      <w:r w:rsidRPr="00D66C22">
        <w:rPr>
          <w:sz w:val="28"/>
          <w:szCs w:val="28"/>
        </w:rPr>
        <w:t>, св.87 кг</w:t>
      </w:r>
    </w:p>
    <w:p w:rsidR="0071010F" w:rsidRPr="00D66C22" w:rsidRDefault="0071010F" w:rsidP="0071010F">
      <w:pPr>
        <w:tabs>
          <w:tab w:val="left" w:pos="5130"/>
        </w:tabs>
        <w:jc w:val="both"/>
        <w:rPr>
          <w:sz w:val="28"/>
          <w:szCs w:val="28"/>
        </w:rPr>
      </w:pPr>
      <w:r w:rsidRPr="00D66C22">
        <w:rPr>
          <w:sz w:val="28"/>
          <w:szCs w:val="28"/>
        </w:rPr>
        <w:t xml:space="preserve">18:30-19:00 – взвешивание весовых категорий (юниорки) до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3 кг"/>
        </w:smartTagPr>
        <w:r w:rsidRPr="00D66C22">
          <w:rPr>
            <w:sz w:val="28"/>
            <w:szCs w:val="28"/>
          </w:rPr>
          <w:t>53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2 кг"/>
        </w:smartTagPr>
        <w:r w:rsidRPr="00D66C22">
          <w:rPr>
            <w:sz w:val="28"/>
            <w:szCs w:val="28"/>
          </w:rPr>
          <w:t>62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св. </w:t>
      </w:r>
      <w:smartTag w:uri="urn:schemas-microsoft-com:office:smarttags" w:element="metricconverter">
        <w:smartTagPr>
          <w:attr w:name="ProductID" w:val="73 кг"/>
        </w:smartTagPr>
        <w:r w:rsidRPr="00D66C22">
          <w:rPr>
            <w:sz w:val="28"/>
            <w:szCs w:val="28"/>
          </w:rPr>
          <w:t>73 кг</w:t>
        </w:r>
      </w:smartTag>
    </w:p>
    <w:p w:rsidR="0071010F" w:rsidRPr="00D66C22" w:rsidRDefault="0071010F" w:rsidP="0071010F">
      <w:pPr>
        <w:tabs>
          <w:tab w:val="left" w:pos="5130"/>
        </w:tabs>
        <w:jc w:val="both"/>
        <w:rPr>
          <w:sz w:val="28"/>
          <w:szCs w:val="28"/>
        </w:rPr>
      </w:pPr>
      <w:r w:rsidRPr="00D66C22">
        <w:rPr>
          <w:sz w:val="28"/>
          <w:szCs w:val="28"/>
        </w:rPr>
        <w:t>с 19:00 – совещание представителей, жеребьевка.</w:t>
      </w:r>
    </w:p>
    <w:p w:rsidR="0071010F" w:rsidRPr="00D66C22" w:rsidRDefault="0071010F" w:rsidP="0071010F">
      <w:pPr>
        <w:tabs>
          <w:tab w:val="left" w:pos="5130"/>
        </w:tabs>
        <w:jc w:val="both"/>
        <w:rPr>
          <w:b/>
          <w:sz w:val="28"/>
          <w:szCs w:val="28"/>
        </w:rPr>
      </w:pPr>
      <w:r w:rsidRPr="00D66C22">
        <w:rPr>
          <w:b/>
          <w:sz w:val="28"/>
          <w:szCs w:val="28"/>
        </w:rPr>
        <w:t xml:space="preserve">2 день </w:t>
      </w:r>
    </w:p>
    <w:p w:rsidR="0071010F" w:rsidRPr="00D66C22" w:rsidRDefault="0071010F" w:rsidP="0071010F">
      <w:pPr>
        <w:tabs>
          <w:tab w:val="left" w:pos="5130"/>
        </w:tabs>
        <w:jc w:val="both"/>
        <w:rPr>
          <w:sz w:val="28"/>
          <w:szCs w:val="28"/>
        </w:rPr>
      </w:pPr>
      <w:r w:rsidRPr="00D66C22">
        <w:rPr>
          <w:sz w:val="28"/>
          <w:szCs w:val="28"/>
        </w:rPr>
        <w:t xml:space="preserve">10:00 – предварительные встречи в весовых категориях: </w:t>
      </w:r>
    </w:p>
    <w:p w:rsidR="0071010F" w:rsidRPr="00D66C22" w:rsidRDefault="0071010F" w:rsidP="0071010F">
      <w:pPr>
        <w:tabs>
          <w:tab w:val="left" w:pos="5130"/>
        </w:tabs>
        <w:jc w:val="both"/>
        <w:rPr>
          <w:sz w:val="28"/>
          <w:szCs w:val="28"/>
        </w:rPr>
      </w:pPr>
      <w:r w:rsidRPr="00D66C22">
        <w:rPr>
          <w:sz w:val="28"/>
          <w:szCs w:val="28"/>
        </w:rPr>
        <w:t xml:space="preserve">Юниоры: 54, </w:t>
      </w:r>
      <w:smartTag w:uri="urn:schemas-microsoft-com:office:smarttags" w:element="metricconverter">
        <w:smartTagPr>
          <w:attr w:name="ProductID" w:val="58 кг"/>
        </w:smartTagPr>
        <w:r w:rsidRPr="00D66C22">
          <w:rPr>
            <w:sz w:val="28"/>
            <w:szCs w:val="28"/>
          </w:rPr>
          <w:t>58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4 кг"/>
        </w:smartTagPr>
        <w:r w:rsidRPr="00D66C22">
          <w:rPr>
            <w:sz w:val="28"/>
            <w:szCs w:val="28"/>
          </w:rPr>
          <w:t>74 кг</w:t>
        </w:r>
      </w:smartTag>
      <w:r w:rsidRPr="00D66C22">
        <w:rPr>
          <w:sz w:val="28"/>
          <w:szCs w:val="28"/>
        </w:rPr>
        <w:t xml:space="preserve">, </w:t>
      </w:r>
      <w:smartTag w:uri="urn:schemas-microsoft-com:office:smarttags" w:element="metricconverter">
        <w:smartTagPr>
          <w:attr w:name="ProductID" w:val="80 кг"/>
        </w:smartTagPr>
        <w:r w:rsidRPr="00D66C22">
          <w:rPr>
            <w:sz w:val="28"/>
            <w:szCs w:val="28"/>
          </w:rPr>
          <w:t>80 кг</w:t>
        </w:r>
      </w:smartTag>
      <w:r w:rsidRPr="00D66C22">
        <w:rPr>
          <w:sz w:val="28"/>
          <w:szCs w:val="28"/>
        </w:rPr>
        <w:t xml:space="preserve">, </w:t>
      </w:r>
      <w:smartTag w:uri="urn:schemas-microsoft-com:office:smarttags" w:element="metricconverter">
        <w:smartTagPr>
          <w:attr w:name="ProductID" w:val="87 кг"/>
        </w:smartTagPr>
        <w:r w:rsidRPr="00D66C22">
          <w:rPr>
            <w:sz w:val="28"/>
            <w:szCs w:val="28"/>
          </w:rPr>
          <w:t>87 кг</w:t>
        </w:r>
      </w:smartTag>
      <w:r w:rsidRPr="00D66C22">
        <w:rPr>
          <w:sz w:val="28"/>
          <w:szCs w:val="28"/>
        </w:rPr>
        <w:t>, св.87 кг</w:t>
      </w:r>
    </w:p>
    <w:p w:rsidR="0071010F" w:rsidRPr="00D66C22" w:rsidRDefault="0071010F" w:rsidP="0071010F">
      <w:pPr>
        <w:tabs>
          <w:tab w:val="left" w:pos="5130"/>
        </w:tabs>
        <w:jc w:val="both"/>
        <w:rPr>
          <w:sz w:val="28"/>
          <w:szCs w:val="28"/>
        </w:rPr>
      </w:pPr>
      <w:r w:rsidRPr="00D66C22">
        <w:rPr>
          <w:sz w:val="28"/>
          <w:szCs w:val="28"/>
        </w:rPr>
        <w:t xml:space="preserve">Юниорки: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3 кг"/>
        </w:smartTagPr>
        <w:r w:rsidRPr="00D66C22">
          <w:rPr>
            <w:sz w:val="28"/>
            <w:szCs w:val="28"/>
          </w:rPr>
          <w:t>53 кг</w:t>
        </w:r>
      </w:smartTag>
      <w:r w:rsidRPr="00D66C22">
        <w:rPr>
          <w:sz w:val="28"/>
          <w:szCs w:val="28"/>
        </w:rPr>
        <w:t xml:space="preserve">, </w:t>
      </w:r>
      <w:smartTag w:uri="urn:schemas-microsoft-com:office:smarttags" w:element="metricconverter">
        <w:smartTagPr>
          <w:attr w:name="ProductID" w:val="57 кг"/>
        </w:smartTagPr>
        <w:r w:rsidRPr="00D66C22">
          <w:rPr>
            <w:sz w:val="28"/>
            <w:szCs w:val="28"/>
          </w:rPr>
          <w:t>57 кг</w:t>
        </w:r>
      </w:smartTag>
      <w:r w:rsidRPr="00D66C22">
        <w:rPr>
          <w:sz w:val="28"/>
          <w:szCs w:val="28"/>
        </w:rPr>
        <w:t xml:space="preserve">, </w:t>
      </w:r>
      <w:smartTag w:uri="urn:schemas-microsoft-com:office:smarttags" w:element="metricconverter">
        <w:smartTagPr>
          <w:attr w:name="ProductID" w:val="62 кг"/>
        </w:smartTagPr>
        <w:r w:rsidRPr="00D66C22">
          <w:rPr>
            <w:sz w:val="28"/>
            <w:szCs w:val="28"/>
          </w:rPr>
          <w:t>62 кг</w:t>
        </w:r>
      </w:smartTag>
      <w:r w:rsidRPr="00D66C22">
        <w:rPr>
          <w:sz w:val="28"/>
          <w:szCs w:val="28"/>
        </w:rPr>
        <w:t xml:space="preserve">, </w:t>
      </w:r>
      <w:smartTag w:uri="urn:schemas-microsoft-com:office:smarttags" w:element="metricconverter">
        <w:smartTagPr>
          <w:attr w:name="ProductID" w:val="67 кг"/>
        </w:smartTagPr>
        <w:r w:rsidRPr="00D66C22">
          <w:rPr>
            <w:sz w:val="28"/>
            <w:szCs w:val="28"/>
          </w:rPr>
          <w:t>67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св. 73 кг</w:t>
      </w:r>
    </w:p>
    <w:p w:rsidR="0071010F" w:rsidRPr="00D66C22" w:rsidRDefault="0071010F" w:rsidP="0071010F">
      <w:pPr>
        <w:tabs>
          <w:tab w:val="left" w:pos="5130"/>
        </w:tabs>
        <w:jc w:val="both"/>
        <w:rPr>
          <w:sz w:val="28"/>
          <w:szCs w:val="28"/>
        </w:rPr>
      </w:pPr>
      <w:r w:rsidRPr="00D66C22">
        <w:rPr>
          <w:sz w:val="28"/>
          <w:szCs w:val="28"/>
        </w:rPr>
        <w:t>в 15:00 – торжественное открытие соревнований</w:t>
      </w:r>
    </w:p>
    <w:p w:rsidR="0071010F" w:rsidRPr="00D66C22" w:rsidRDefault="0071010F" w:rsidP="0071010F">
      <w:pPr>
        <w:tabs>
          <w:tab w:val="left" w:pos="5130"/>
        </w:tabs>
        <w:jc w:val="both"/>
        <w:rPr>
          <w:sz w:val="28"/>
          <w:szCs w:val="28"/>
        </w:rPr>
      </w:pPr>
      <w:r w:rsidRPr="00D66C22">
        <w:rPr>
          <w:sz w:val="28"/>
          <w:szCs w:val="28"/>
        </w:rPr>
        <w:t>15:30 – полуфинальные и финальные встречи</w:t>
      </w:r>
    </w:p>
    <w:p w:rsidR="0071010F" w:rsidRPr="00D66C22" w:rsidRDefault="0071010F" w:rsidP="0071010F">
      <w:pPr>
        <w:tabs>
          <w:tab w:val="left" w:pos="5130"/>
        </w:tabs>
        <w:jc w:val="both"/>
        <w:rPr>
          <w:sz w:val="28"/>
          <w:szCs w:val="28"/>
        </w:rPr>
      </w:pPr>
      <w:r w:rsidRPr="00D66C22">
        <w:rPr>
          <w:sz w:val="28"/>
          <w:szCs w:val="28"/>
        </w:rPr>
        <w:t>17:00 – награждение победителей и призеров соревнований</w:t>
      </w:r>
    </w:p>
    <w:p w:rsidR="0071010F" w:rsidRPr="00D66C22" w:rsidRDefault="0071010F" w:rsidP="0071010F">
      <w:pPr>
        <w:tabs>
          <w:tab w:val="left" w:pos="5130"/>
        </w:tabs>
        <w:jc w:val="both"/>
        <w:rPr>
          <w:sz w:val="28"/>
          <w:szCs w:val="28"/>
        </w:rPr>
      </w:pPr>
      <w:r w:rsidRPr="00D66C22">
        <w:rPr>
          <w:sz w:val="28"/>
          <w:szCs w:val="28"/>
        </w:rPr>
        <w:t xml:space="preserve">17:00-17:30 – взвешивание весовых категорий (юноши) </w:t>
      </w:r>
    </w:p>
    <w:p w:rsidR="0071010F" w:rsidRPr="00D66C22" w:rsidRDefault="0071010F" w:rsidP="0071010F">
      <w:pPr>
        <w:tabs>
          <w:tab w:val="left" w:pos="5130"/>
        </w:tabs>
        <w:jc w:val="both"/>
        <w:rPr>
          <w:sz w:val="28"/>
          <w:szCs w:val="28"/>
        </w:rPr>
      </w:pPr>
      <w:r w:rsidRPr="00D66C22">
        <w:rPr>
          <w:sz w:val="28"/>
          <w:szCs w:val="28"/>
        </w:rPr>
        <w:t>до 33кг, 37кг, 41кг, 45кг, 49кг, 53кг, 57кг, 61кг, 65кг, св.65 кг.</w:t>
      </w:r>
    </w:p>
    <w:p w:rsidR="0071010F" w:rsidRPr="00D66C22" w:rsidRDefault="0071010F" w:rsidP="0071010F">
      <w:pPr>
        <w:tabs>
          <w:tab w:val="left" w:pos="5130"/>
        </w:tabs>
        <w:jc w:val="both"/>
        <w:rPr>
          <w:sz w:val="28"/>
          <w:szCs w:val="28"/>
        </w:rPr>
      </w:pPr>
      <w:r w:rsidRPr="00D66C22">
        <w:rPr>
          <w:sz w:val="28"/>
          <w:szCs w:val="28"/>
        </w:rPr>
        <w:t xml:space="preserve">17:30-18:00 – взвешивание весовых категорий (девушки) </w:t>
      </w:r>
    </w:p>
    <w:p w:rsidR="0071010F" w:rsidRPr="00D66C22" w:rsidRDefault="0071010F" w:rsidP="0071010F">
      <w:pPr>
        <w:tabs>
          <w:tab w:val="left" w:pos="5130"/>
        </w:tabs>
        <w:jc w:val="both"/>
        <w:rPr>
          <w:sz w:val="28"/>
          <w:szCs w:val="28"/>
        </w:rPr>
      </w:pPr>
      <w:r w:rsidRPr="00D66C22">
        <w:rPr>
          <w:sz w:val="28"/>
          <w:szCs w:val="28"/>
        </w:rPr>
        <w:t>до 29кг, 33кг, 37кг, 41кг, 44кг, 47кг, 51кг, 55кг, 59кг, св.59 кг.</w:t>
      </w:r>
    </w:p>
    <w:p w:rsidR="0071010F" w:rsidRPr="00D66C22" w:rsidRDefault="0071010F" w:rsidP="0071010F">
      <w:pPr>
        <w:tabs>
          <w:tab w:val="left" w:pos="5130"/>
        </w:tabs>
        <w:jc w:val="both"/>
        <w:rPr>
          <w:sz w:val="28"/>
          <w:szCs w:val="28"/>
        </w:rPr>
      </w:pPr>
      <w:r w:rsidRPr="00D66C22">
        <w:rPr>
          <w:sz w:val="28"/>
          <w:szCs w:val="28"/>
        </w:rPr>
        <w:t>18:00-18:30 – взвешивание весовых категорий (юниоры)</w:t>
      </w:r>
    </w:p>
    <w:p w:rsidR="0071010F" w:rsidRPr="00D66C22" w:rsidRDefault="0071010F" w:rsidP="0071010F">
      <w:pPr>
        <w:tabs>
          <w:tab w:val="left" w:pos="5130"/>
        </w:tabs>
        <w:jc w:val="both"/>
        <w:rPr>
          <w:sz w:val="28"/>
          <w:szCs w:val="28"/>
        </w:rPr>
      </w:pPr>
      <w:r w:rsidRPr="00D66C22">
        <w:rPr>
          <w:sz w:val="28"/>
          <w:szCs w:val="28"/>
        </w:rPr>
        <w:t xml:space="preserve">до </w:t>
      </w:r>
      <w:smartTag w:uri="urn:schemas-microsoft-com:office:smarttags" w:element="metricconverter">
        <w:smartTagPr>
          <w:attr w:name="ProductID" w:val="45 кг"/>
        </w:smartTagPr>
        <w:r w:rsidRPr="00D66C22">
          <w:rPr>
            <w:sz w:val="28"/>
            <w:szCs w:val="28"/>
          </w:rPr>
          <w:t>45 кг</w:t>
        </w:r>
      </w:smartTag>
      <w:r w:rsidRPr="00D66C22">
        <w:rPr>
          <w:sz w:val="28"/>
          <w:szCs w:val="28"/>
        </w:rPr>
        <w:t xml:space="preserve">, </w:t>
      </w:r>
      <w:smartTag w:uri="urn:schemas-microsoft-com:office:smarttags" w:element="metricconverter">
        <w:smartTagPr>
          <w:attr w:name="ProductID" w:val="48 кг"/>
        </w:smartTagPr>
        <w:r w:rsidRPr="00D66C22">
          <w:rPr>
            <w:sz w:val="28"/>
            <w:szCs w:val="28"/>
          </w:rPr>
          <w:t>48 кг</w:t>
        </w:r>
      </w:smartTag>
      <w:r w:rsidRPr="00D66C22">
        <w:rPr>
          <w:sz w:val="28"/>
          <w:szCs w:val="28"/>
        </w:rPr>
        <w:t xml:space="preserve">, </w:t>
      </w:r>
      <w:smartTag w:uri="urn:schemas-microsoft-com:office:smarttags" w:element="metricconverter">
        <w:smartTagPr>
          <w:attr w:name="ProductID" w:val="51 кг"/>
        </w:smartTagPr>
        <w:r w:rsidRPr="00D66C22">
          <w:rPr>
            <w:sz w:val="28"/>
            <w:szCs w:val="28"/>
          </w:rPr>
          <w:t>51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w:t>
      </w:r>
      <w:smartTag w:uri="urn:schemas-microsoft-com:office:smarttags" w:element="metricconverter">
        <w:smartTagPr>
          <w:attr w:name="ProductID" w:val="78 кг"/>
        </w:smartTagPr>
        <w:r w:rsidRPr="00D66C22">
          <w:rPr>
            <w:sz w:val="28"/>
            <w:szCs w:val="28"/>
          </w:rPr>
          <w:t>78 кг</w:t>
        </w:r>
      </w:smartTag>
      <w:r w:rsidRPr="00D66C22">
        <w:rPr>
          <w:sz w:val="28"/>
          <w:szCs w:val="28"/>
        </w:rPr>
        <w:t xml:space="preserve">, + </w:t>
      </w:r>
      <w:smartTag w:uri="urn:schemas-microsoft-com:office:smarttags" w:element="metricconverter">
        <w:smartTagPr>
          <w:attr w:name="ProductID" w:val="78 кг"/>
        </w:smartTagPr>
        <w:r w:rsidRPr="00D66C22">
          <w:rPr>
            <w:sz w:val="28"/>
            <w:szCs w:val="28"/>
          </w:rPr>
          <w:t>78 кг</w:t>
        </w:r>
      </w:smartTag>
      <w:r w:rsidRPr="00D66C22">
        <w:rPr>
          <w:sz w:val="28"/>
          <w:szCs w:val="28"/>
        </w:rPr>
        <w:t xml:space="preserve"> </w:t>
      </w:r>
    </w:p>
    <w:p w:rsidR="0071010F" w:rsidRPr="00D66C22" w:rsidRDefault="0071010F" w:rsidP="0071010F">
      <w:pPr>
        <w:tabs>
          <w:tab w:val="left" w:pos="5130"/>
        </w:tabs>
        <w:jc w:val="both"/>
        <w:rPr>
          <w:sz w:val="28"/>
          <w:szCs w:val="28"/>
        </w:rPr>
      </w:pPr>
      <w:r w:rsidRPr="00D66C22">
        <w:rPr>
          <w:sz w:val="28"/>
          <w:szCs w:val="28"/>
        </w:rPr>
        <w:t>18:30-19:00 – взвешивание весовых категорий (юниорки)</w:t>
      </w:r>
    </w:p>
    <w:p w:rsidR="0071010F" w:rsidRPr="00D66C22" w:rsidRDefault="0071010F" w:rsidP="0071010F">
      <w:pPr>
        <w:tabs>
          <w:tab w:val="left" w:pos="5130"/>
        </w:tabs>
        <w:jc w:val="both"/>
        <w:rPr>
          <w:sz w:val="28"/>
          <w:szCs w:val="28"/>
        </w:rPr>
      </w:pPr>
      <w:r w:rsidRPr="00D66C22">
        <w:rPr>
          <w:sz w:val="28"/>
          <w:szCs w:val="28"/>
        </w:rPr>
        <w:t xml:space="preserve">до </w:t>
      </w:r>
      <w:smartTag w:uri="urn:schemas-microsoft-com:office:smarttags" w:element="metricconverter">
        <w:smartTagPr>
          <w:attr w:name="ProductID" w:val="42 кг"/>
        </w:smartTagPr>
        <w:r w:rsidRPr="00D66C22">
          <w:rPr>
            <w:sz w:val="28"/>
            <w:szCs w:val="28"/>
          </w:rPr>
          <w:t>42 кг</w:t>
        </w:r>
      </w:smartTag>
      <w:r w:rsidRPr="00D66C22">
        <w:rPr>
          <w:sz w:val="28"/>
          <w:szCs w:val="28"/>
        </w:rPr>
        <w:t xml:space="preserve">, </w:t>
      </w:r>
      <w:smartTag w:uri="urn:schemas-microsoft-com:office:smarttags" w:element="metricconverter">
        <w:smartTagPr>
          <w:attr w:name="ProductID" w:val="44 кг"/>
        </w:smartTagPr>
        <w:r w:rsidRPr="00D66C22">
          <w:rPr>
            <w:sz w:val="28"/>
            <w:szCs w:val="28"/>
          </w:rPr>
          <w:t>44 кг</w:t>
        </w:r>
      </w:smartTag>
      <w:r w:rsidRPr="00D66C22">
        <w:rPr>
          <w:sz w:val="28"/>
          <w:szCs w:val="28"/>
        </w:rPr>
        <w:t xml:space="preserve">,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2 кг"/>
        </w:smartTagPr>
        <w:r w:rsidRPr="00D66C22">
          <w:rPr>
            <w:sz w:val="28"/>
            <w:szCs w:val="28"/>
          </w:rPr>
          <w:t>52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+ 68 кг</w:t>
      </w:r>
    </w:p>
    <w:p w:rsidR="0071010F" w:rsidRPr="00D66C22" w:rsidRDefault="0071010F" w:rsidP="0071010F">
      <w:pPr>
        <w:tabs>
          <w:tab w:val="left" w:pos="5130"/>
        </w:tabs>
        <w:jc w:val="both"/>
        <w:rPr>
          <w:sz w:val="28"/>
          <w:szCs w:val="28"/>
        </w:rPr>
      </w:pPr>
      <w:r w:rsidRPr="00D66C22">
        <w:rPr>
          <w:sz w:val="28"/>
          <w:szCs w:val="28"/>
        </w:rPr>
        <w:t>с 19:00 – совещание представителей и жеребьевка</w:t>
      </w:r>
    </w:p>
    <w:p w:rsidR="0071010F" w:rsidRPr="00D66C22" w:rsidRDefault="0071010F" w:rsidP="0071010F">
      <w:pPr>
        <w:tabs>
          <w:tab w:val="left" w:pos="5130"/>
        </w:tabs>
        <w:jc w:val="both"/>
        <w:rPr>
          <w:b/>
          <w:sz w:val="28"/>
          <w:szCs w:val="28"/>
        </w:rPr>
      </w:pPr>
      <w:r w:rsidRPr="00D66C22">
        <w:rPr>
          <w:b/>
          <w:sz w:val="28"/>
          <w:szCs w:val="28"/>
        </w:rPr>
        <w:t xml:space="preserve">3 день </w:t>
      </w:r>
    </w:p>
    <w:p w:rsidR="0071010F" w:rsidRPr="00D66C22" w:rsidRDefault="0071010F" w:rsidP="0071010F">
      <w:pPr>
        <w:tabs>
          <w:tab w:val="left" w:pos="5130"/>
        </w:tabs>
        <w:jc w:val="both"/>
        <w:rPr>
          <w:sz w:val="28"/>
          <w:szCs w:val="28"/>
        </w:rPr>
      </w:pPr>
      <w:r w:rsidRPr="00D66C22">
        <w:rPr>
          <w:sz w:val="28"/>
          <w:szCs w:val="28"/>
        </w:rPr>
        <w:t>10:00 – предварительные встречи в весовых категориях:</w:t>
      </w:r>
    </w:p>
    <w:p w:rsidR="0071010F" w:rsidRPr="00D66C22" w:rsidRDefault="0071010F" w:rsidP="0071010F">
      <w:pPr>
        <w:tabs>
          <w:tab w:val="left" w:pos="5130"/>
        </w:tabs>
        <w:jc w:val="both"/>
        <w:rPr>
          <w:sz w:val="28"/>
          <w:szCs w:val="28"/>
        </w:rPr>
      </w:pPr>
      <w:r w:rsidRPr="00D66C22">
        <w:rPr>
          <w:sz w:val="28"/>
          <w:szCs w:val="28"/>
        </w:rPr>
        <w:t xml:space="preserve">Юниоры: </w:t>
      </w:r>
      <w:smartTag w:uri="urn:schemas-microsoft-com:office:smarttags" w:element="metricconverter">
        <w:smartTagPr>
          <w:attr w:name="ProductID" w:val="45 кг"/>
        </w:smartTagPr>
        <w:r w:rsidRPr="00D66C22">
          <w:rPr>
            <w:sz w:val="28"/>
            <w:szCs w:val="28"/>
          </w:rPr>
          <w:t>45 кг</w:t>
        </w:r>
      </w:smartTag>
      <w:r w:rsidRPr="00D66C22">
        <w:rPr>
          <w:sz w:val="28"/>
          <w:szCs w:val="28"/>
        </w:rPr>
        <w:t xml:space="preserve">, </w:t>
      </w:r>
      <w:smartTag w:uri="urn:schemas-microsoft-com:office:smarttags" w:element="metricconverter">
        <w:smartTagPr>
          <w:attr w:name="ProductID" w:val="48 кг"/>
        </w:smartTagPr>
        <w:r w:rsidRPr="00D66C22">
          <w:rPr>
            <w:sz w:val="28"/>
            <w:szCs w:val="28"/>
          </w:rPr>
          <w:t>48 кг</w:t>
        </w:r>
      </w:smartTag>
      <w:r w:rsidRPr="00D66C22">
        <w:rPr>
          <w:sz w:val="28"/>
          <w:szCs w:val="28"/>
        </w:rPr>
        <w:t xml:space="preserve">, </w:t>
      </w:r>
      <w:smartTag w:uri="urn:schemas-microsoft-com:office:smarttags" w:element="metricconverter">
        <w:smartTagPr>
          <w:attr w:name="ProductID" w:val="51 кг"/>
        </w:smartTagPr>
        <w:r w:rsidRPr="00D66C22">
          <w:rPr>
            <w:sz w:val="28"/>
            <w:szCs w:val="28"/>
          </w:rPr>
          <w:t>51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xml:space="preserve">, </w:t>
      </w:r>
      <w:smartTag w:uri="urn:schemas-microsoft-com:office:smarttags" w:element="metricconverter">
        <w:smartTagPr>
          <w:attr w:name="ProductID" w:val="73 кг"/>
        </w:smartTagPr>
        <w:r w:rsidRPr="00D66C22">
          <w:rPr>
            <w:sz w:val="28"/>
            <w:szCs w:val="28"/>
          </w:rPr>
          <w:t>73 кг</w:t>
        </w:r>
      </w:smartTag>
      <w:r w:rsidRPr="00D66C22">
        <w:rPr>
          <w:sz w:val="28"/>
          <w:szCs w:val="28"/>
        </w:rPr>
        <w:t xml:space="preserve">, </w:t>
      </w:r>
      <w:smartTag w:uri="urn:schemas-microsoft-com:office:smarttags" w:element="metricconverter">
        <w:smartTagPr>
          <w:attr w:name="ProductID" w:val="78 кг"/>
        </w:smartTagPr>
        <w:r w:rsidRPr="00D66C22">
          <w:rPr>
            <w:sz w:val="28"/>
            <w:szCs w:val="28"/>
          </w:rPr>
          <w:t>78 кг</w:t>
        </w:r>
      </w:smartTag>
      <w:r w:rsidRPr="00D66C22">
        <w:rPr>
          <w:sz w:val="28"/>
          <w:szCs w:val="28"/>
        </w:rPr>
        <w:t xml:space="preserve">, + </w:t>
      </w:r>
      <w:smartTag w:uri="urn:schemas-microsoft-com:office:smarttags" w:element="metricconverter">
        <w:smartTagPr>
          <w:attr w:name="ProductID" w:val="78 кг"/>
        </w:smartTagPr>
        <w:r w:rsidRPr="00D66C22">
          <w:rPr>
            <w:sz w:val="28"/>
            <w:szCs w:val="28"/>
          </w:rPr>
          <w:t>78 кг</w:t>
        </w:r>
      </w:smartTag>
    </w:p>
    <w:p w:rsidR="0071010F" w:rsidRPr="00D66C22" w:rsidRDefault="0071010F" w:rsidP="0071010F">
      <w:pPr>
        <w:tabs>
          <w:tab w:val="left" w:pos="5130"/>
        </w:tabs>
        <w:jc w:val="both"/>
        <w:rPr>
          <w:sz w:val="28"/>
          <w:szCs w:val="28"/>
        </w:rPr>
      </w:pPr>
      <w:r w:rsidRPr="00D66C22">
        <w:rPr>
          <w:sz w:val="28"/>
          <w:szCs w:val="28"/>
        </w:rPr>
        <w:t xml:space="preserve">Юниорки: </w:t>
      </w:r>
      <w:smartTag w:uri="urn:schemas-microsoft-com:office:smarttags" w:element="metricconverter">
        <w:smartTagPr>
          <w:attr w:name="ProductID" w:val="42 кг"/>
        </w:smartTagPr>
        <w:r w:rsidRPr="00D66C22">
          <w:rPr>
            <w:sz w:val="28"/>
            <w:szCs w:val="28"/>
          </w:rPr>
          <w:t>42 кг</w:t>
        </w:r>
      </w:smartTag>
      <w:r w:rsidRPr="00D66C22">
        <w:rPr>
          <w:sz w:val="28"/>
          <w:szCs w:val="28"/>
        </w:rPr>
        <w:t xml:space="preserve">, </w:t>
      </w:r>
      <w:smartTag w:uri="urn:schemas-microsoft-com:office:smarttags" w:element="metricconverter">
        <w:smartTagPr>
          <w:attr w:name="ProductID" w:val="44 кг"/>
        </w:smartTagPr>
        <w:r w:rsidRPr="00D66C22">
          <w:rPr>
            <w:sz w:val="28"/>
            <w:szCs w:val="28"/>
          </w:rPr>
          <w:t>44 кг</w:t>
        </w:r>
      </w:smartTag>
      <w:r w:rsidRPr="00D66C22">
        <w:rPr>
          <w:sz w:val="28"/>
          <w:szCs w:val="28"/>
        </w:rPr>
        <w:t xml:space="preserve">, </w:t>
      </w:r>
      <w:smartTag w:uri="urn:schemas-microsoft-com:office:smarttags" w:element="metricconverter">
        <w:smartTagPr>
          <w:attr w:name="ProductID" w:val="46 кг"/>
        </w:smartTagPr>
        <w:r w:rsidRPr="00D66C22">
          <w:rPr>
            <w:sz w:val="28"/>
            <w:szCs w:val="28"/>
          </w:rPr>
          <w:t>46 кг</w:t>
        </w:r>
      </w:smartTag>
      <w:r w:rsidRPr="00D66C22">
        <w:rPr>
          <w:sz w:val="28"/>
          <w:szCs w:val="28"/>
        </w:rPr>
        <w:t xml:space="preserve">, </w:t>
      </w:r>
      <w:smartTag w:uri="urn:schemas-microsoft-com:office:smarttags" w:element="metricconverter">
        <w:smartTagPr>
          <w:attr w:name="ProductID" w:val="49 кг"/>
        </w:smartTagPr>
        <w:r w:rsidRPr="00D66C22">
          <w:rPr>
            <w:sz w:val="28"/>
            <w:szCs w:val="28"/>
          </w:rPr>
          <w:t>49 кг</w:t>
        </w:r>
      </w:smartTag>
      <w:r w:rsidRPr="00D66C22">
        <w:rPr>
          <w:sz w:val="28"/>
          <w:szCs w:val="28"/>
        </w:rPr>
        <w:t xml:space="preserve">, </w:t>
      </w:r>
      <w:smartTag w:uri="urn:schemas-microsoft-com:office:smarttags" w:element="metricconverter">
        <w:smartTagPr>
          <w:attr w:name="ProductID" w:val="52 кг"/>
        </w:smartTagPr>
        <w:r w:rsidRPr="00D66C22">
          <w:rPr>
            <w:sz w:val="28"/>
            <w:szCs w:val="28"/>
          </w:rPr>
          <w:t>52 кг</w:t>
        </w:r>
      </w:smartTag>
      <w:r w:rsidRPr="00D66C22">
        <w:rPr>
          <w:sz w:val="28"/>
          <w:szCs w:val="28"/>
        </w:rPr>
        <w:t xml:space="preserve">, </w:t>
      </w:r>
      <w:smartTag w:uri="urn:schemas-microsoft-com:office:smarttags" w:element="metricconverter">
        <w:smartTagPr>
          <w:attr w:name="ProductID" w:val="55 кг"/>
        </w:smartTagPr>
        <w:r w:rsidRPr="00D66C22">
          <w:rPr>
            <w:sz w:val="28"/>
            <w:szCs w:val="28"/>
          </w:rPr>
          <w:t>55 кг</w:t>
        </w:r>
      </w:smartTag>
      <w:r w:rsidRPr="00D66C22">
        <w:rPr>
          <w:sz w:val="28"/>
          <w:szCs w:val="28"/>
        </w:rPr>
        <w:t xml:space="preserve">, </w:t>
      </w:r>
      <w:smartTag w:uri="urn:schemas-microsoft-com:office:smarttags" w:element="metricconverter">
        <w:smartTagPr>
          <w:attr w:name="ProductID" w:val="59 кг"/>
        </w:smartTagPr>
        <w:r w:rsidRPr="00D66C22">
          <w:rPr>
            <w:sz w:val="28"/>
            <w:szCs w:val="28"/>
          </w:rPr>
          <w:t>59 кг</w:t>
        </w:r>
      </w:smartTag>
      <w:r w:rsidRPr="00D66C22">
        <w:rPr>
          <w:sz w:val="28"/>
          <w:szCs w:val="28"/>
        </w:rPr>
        <w:t xml:space="preserve">, </w:t>
      </w:r>
      <w:smartTag w:uri="urn:schemas-microsoft-com:office:smarttags" w:element="metricconverter">
        <w:smartTagPr>
          <w:attr w:name="ProductID" w:val="63 кг"/>
        </w:smartTagPr>
        <w:r w:rsidRPr="00D66C22">
          <w:rPr>
            <w:sz w:val="28"/>
            <w:szCs w:val="28"/>
          </w:rPr>
          <w:t>63 кг</w:t>
        </w:r>
      </w:smartTag>
      <w:r w:rsidRPr="00D66C22">
        <w:rPr>
          <w:sz w:val="28"/>
          <w:szCs w:val="28"/>
        </w:rPr>
        <w:t xml:space="preserve">, </w:t>
      </w:r>
      <w:smartTag w:uri="urn:schemas-microsoft-com:office:smarttags" w:element="metricconverter">
        <w:smartTagPr>
          <w:attr w:name="ProductID" w:val="68 кг"/>
        </w:smartTagPr>
        <w:r w:rsidRPr="00D66C22">
          <w:rPr>
            <w:sz w:val="28"/>
            <w:szCs w:val="28"/>
          </w:rPr>
          <w:t>68 кг</w:t>
        </w:r>
      </w:smartTag>
      <w:r w:rsidRPr="00D66C22">
        <w:rPr>
          <w:sz w:val="28"/>
          <w:szCs w:val="28"/>
        </w:rPr>
        <w:t>, + 68 кг</w:t>
      </w:r>
    </w:p>
    <w:p w:rsidR="0071010F" w:rsidRPr="00D66C22" w:rsidRDefault="0071010F" w:rsidP="0071010F">
      <w:pPr>
        <w:tabs>
          <w:tab w:val="left" w:pos="5130"/>
        </w:tabs>
        <w:jc w:val="both"/>
        <w:rPr>
          <w:sz w:val="28"/>
          <w:szCs w:val="28"/>
        </w:rPr>
      </w:pPr>
      <w:r w:rsidRPr="00D66C22">
        <w:rPr>
          <w:sz w:val="28"/>
          <w:szCs w:val="28"/>
        </w:rPr>
        <w:t>Юноши: до 33кг, 37кг, 41кг, 45кг, 49кг, 53кг, 57кг, 61кг, 65кг, св.65 кг</w:t>
      </w:r>
    </w:p>
    <w:p w:rsidR="0071010F" w:rsidRPr="00D66C22" w:rsidRDefault="0071010F" w:rsidP="0071010F">
      <w:pPr>
        <w:tabs>
          <w:tab w:val="left" w:pos="5130"/>
        </w:tabs>
        <w:jc w:val="both"/>
        <w:rPr>
          <w:sz w:val="28"/>
          <w:szCs w:val="28"/>
        </w:rPr>
      </w:pPr>
      <w:r w:rsidRPr="00D66C22">
        <w:rPr>
          <w:sz w:val="28"/>
          <w:szCs w:val="28"/>
        </w:rPr>
        <w:t>Девушки: до 29кг, 33кг, 37кг, 41кг, 44кг, 47кг, 51кг, 55кг, 59кг, св.59 кг.</w:t>
      </w:r>
    </w:p>
    <w:p w:rsidR="0071010F" w:rsidRPr="00D66C22" w:rsidRDefault="0071010F" w:rsidP="0071010F">
      <w:pPr>
        <w:tabs>
          <w:tab w:val="left" w:pos="5130"/>
        </w:tabs>
        <w:jc w:val="both"/>
        <w:rPr>
          <w:sz w:val="28"/>
          <w:szCs w:val="28"/>
        </w:rPr>
      </w:pPr>
      <w:r w:rsidRPr="00D66C22">
        <w:rPr>
          <w:sz w:val="28"/>
          <w:szCs w:val="28"/>
        </w:rPr>
        <w:t>в 16:00 - полуфинальные и финальные встречи</w:t>
      </w:r>
    </w:p>
    <w:p w:rsidR="0071010F" w:rsidRPr="00D66C22" w:rsidRDefault="0071010F" w:rsidP="0071010F">
      <w:pPr>
        <w:tabs>
          <w:tab w:val="left" w:pos="5130"/>
        </w:tabs>
        <w:jc w:val="both"/>
        <w:rPr>
          <w:sz w:val="28"/>
          <w:szCs w:val="28"/>
        </w:rPr>
      </w:pPr>
      <w:r w:rsidRPr="00D66C22">
        <w:rPr>
          <w:sz w:val="28"/>
          <w:szCs w:val="28"/>
        </w:rPr>
        <w:t>18:30 – награждение победителей и призеров соревнований</w:t>
      </w:r>
    </w:p>
    <w:p w:rsidR="0071010F" w:rsidRPr="00D66C22" w:rsidRDefault="0071010F" w:rsidP="0071010F">
      <w:pPr>
        <w:tabs>
          <w:tab w:val="left" w:pos="5130"/>
        </w:tabs>
        <w:jc w:val="both"/>
        <w:rPr>
          <w:sz w:val="28"/>
          <w:szCs w:val="28"/>
        </w:rPr>
      </w:pPr>
      <w:r w:rsidRPr="00D66C22">
        <w:rPr>
          <w:sz w:val="28"/>
          <w:szCs w:val="28"/>
        </w:rPr>
        <w:t>19:00 – отъезд команд.</w:t>
      </w:r>
    </w:p>
    <w:p w:rsidR="0071010F" w:rsidRPr="00D66C22" w:rsidRDefault="0071010F" w:rsidP="0071010F">
      <w:pPr>
        <w:tabs>
          <w:tab w:val="left" w:pos="5130"/>
        </w:tabs>
        <w:rPr>
          <w:b/>
          <w:sz w:val="28"/>
          <w:szCs w:val="28"/>
        </w:rPr>
      </w:pPr>
    </w:p>
    <w:p w:rsidR="0071010F" w:rsidRPr="00D66C22" w:rsidRDefault="0071010F" w:rsidP="0071010F">
      <w:pPr>
        <w:tabs>
          <w:tab w:val="left" w:pos="5130"/>
        </w:tabs>
        <w:ind w:firstLine="720"/>
        <w:jc w:val="center"/>
        <w:rPr>
          <w:b/>
          <w:sz w:val="28"/>
          <w:szCs w:val="28"/>
        </w:rPr>
      </w:pPr>
      <w:r w:rsidRPr="00D66C22">
        <w:rPr>
          <w:b/>
          <w:sz w:val="28"/>
          <w:szCs w:val="28"/>
        </w:rPr>
        <w:t>7.10.6.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 xml:space="preserve">Соревнования проводятся согласно Правилам (ВТ). В каждой весовой категории разыгрывается 1 место, 2 место и два 3 места. </w:t>
      </w:r>
    </w:p>
    <w:p w:rsidR="0071010F" w:rsidRPr="00D66C22" w:rsidRDefault="0071010F" w:rsidP="0071010F">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71010F" w:rsidRPr="00D66C22" w:rsidRDefault="0071010F" w:rsidP="0071010F">
      <w:pPr>
        <w:tabs>
          <w:tab w:val="left" w:pos="5130"/>
        </w:tabs>
        <w:ind w:firstLine="709"/>
        <w:jc w:val="center"/>
        <w:rPr>
          <w:b/>
          <w:sz w:val="28"/>
          <w:szCs w:val="28"/>
        </w:rPr>
      </w:pPr>
      <w:r w:rsidRPr="00D66C22">
        <w:rPr>
          <w:b/>
          <w:sz w:val="28"/>
          <w:szCs w:val="28"/>
        </w:rPr>
        <w:lastRenderedPageBreak/>
        <w:t>7.10.7. Награждение</w:t>
      </w:r>
    </w:p>
    <w:p w:rsidR="0071010F" w:rsidRPr="00D66C22" w:rsidRDefault="0071010F" w:rsidP="0071010F">
      <w:pPr>
        <w:tabs>
          <w:tab w:val="left" w:pos="5130"/>
        </w:tabs>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p w:rsidR="0071010F" w:rsidRPr="00D66C22" w:rsidRDefault="0071010F" w:rsidP="0071010F">
      <w:pPr>
        <w:tabs>
          <w:tab w:val="left" w:pos="5130"/>
        </w:tabs>
        <w:ind w:firstLine="851"/>
        <w:jc w:val="both"/>
        <w:rPr>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
        <w:gridCol w:w="2263"/>
        <w:gridCol w:w="147"/>
        <w:gridCol w:w="1412"/>
        <w:gridCol w:w="147"/>
        <w:gridCol w:w="1412"/>
        <w:gridCol w:w="147"/>
        <w:gridCol w:w="1447"/>
      </w:tblGrid>
      <w:tr w:rsidR="0071010F" w:rsidRPr="00D66C22" w:rsidTr="009D50E7">
        <w:tc>
          <w:tcPr>
            <w:tcW w:w="2518"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дисциплина</w:t>
            </w:r>
          </w:p>
        </w:tc>
        <w:tc>
          <w:tcPr>
            <w:tcW w:w="2410" w:type="dxa"/>
            <w:gridSpan w:val="2"/>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Клас-ия соревнований</w:t>
            </w:r>
          </w:p>
        </w:tc>
        <w:tc>
          <w:tcPr>
            <w:tcW w:w="4712" w:type="dxa"/>
            <w:gridSpan w:val="6"/>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Кол-во медалей/грамот</w:t>
            </w:r>
          </w:p>
        </w:tc>
      </w:tr>
      <w:tr w:rsidR="0071010F" w:rsidRPr="00D66C22" w:rsidTr="009D50E7">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1 место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pPr>
            <w:r w:rsidRPr="00D66C22">
              <w:t>за 2 место</w:t>
            </w:r>
          </w:p>
        </w:tc>
        <w:tc>
          <w:tcPr>
            <w:tcW w:w="1594"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3 место</w:t>
            </w:r>
          </w:p>
        </w:tc>
      </w:tr>
      <w:tr w:rsidR="0071010F" w:rsidRPr="00D66C22" w:rsidTr="009D50E7">
        <w:tc>
          <w:tcPr>
            <w:tcW w:w="9640" w:type="dxa"/>
            <w:gridSpan w:val="9"/>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Юниоры</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45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48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51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59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68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78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78 +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9640" w:type="dxa"/>
            <w:gridSpan w:val="9"/>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Юниорки</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42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44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46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49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52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55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59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68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68 +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94"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9640" w:type="dxa"/>
            <w:gridSpan w:val="9"/>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Юниоры</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54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58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68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74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80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87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87 +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9640" w:type="dxa"/>
            <w:gridSpan w:val="9"/>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Юниорки</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46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49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57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62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67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73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73 +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9640" w:type="dxa"/>
            <w:gridSpan w:val="9"/>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Юноши</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lastRenderedPageBreak/>
              <w:t>37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41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45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49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57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61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9640" w:type="dxa"/>
            <w:gridSpan w:val="9"/>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Девушки</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29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37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41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44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47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51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55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59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59 + кг</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c>
          <w:tcPr>
            <w:tcW w:w="2665"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ИТОГО</w:t>
            </w:r>
          </w:p>
        </w:tc>
        <w:tc>
          <w:tcPr>
            <w:tcW w:w="2410"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56/56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56/56</w:t>
            </w:r>
          </w:p>
        </w:tc>
        <w:tc>
          <w:tcPr>
            <w:tcW w:w="1447"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112/112</w:t>
            </w:r>
          </w:p>
        </w:tc>
      </w:tr>
    </w:tbl>
    <w:p w:rsidR="0071010F" w:rsidRPr="00D66C22" w:rsidRDefault="0071010F" w:rsidP="0071010F">
      <w:pPr>
        <w:tabs>
          <w:tab w:val="left" w:pos="5130"/>
        </w:tabs>
        <w:ind w:firstLine="851"/>
        <w:jc w:val="both"/>
        <w:rPr>
          <w:sz w:val="28"/>
          <w:szCs w:val="28"/>
        </w:rPr>
      </w:pPr>
    </w:p>
    <w:p w:rsidR="0071010F" w:rsidRPr="00D66C22" w:rsidRDefault="0071010F" w:rsidP="0071010F">
      <w:pPr>
        <w:tabs>
          <w:tab w:val="left" w:pos="5130"/>
        </w:tabs>
        <w:ind w:firstLine="709"/>
        <w:jc w:val="center"/>
        <w:rPr>
          <w:b/>
          <w:sz w:val="28"/>
          <w:szCs w:val="28"/>
        </w:rPr>
      </w:pPr>
      <w:r w:rsidRPr="00D66C22">
        <w:rPr>
          <w:b/>
          <w:sz w:val="28"/>
          <w:szCs w:val="28"/>
        </w:rPr>
        <w:t>7.10.8.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Для покрытия расходов используются привлечённые внебюджетные средства.</w:t>
      </w:r>
    </w:p>
    <w:p w:rsidR="0071010F" w:rsidRPr="00D66C22" w:rsidRDefault="0071010F" w:rsidP="0071010F">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tabs>
          <w:tab w:val="left" w:pos="5130"/>
        </w:tabs>
        <w:ind w:firstLine="851"/>
        <w:jc w:val="both"/>
        <w:rPr>
          <w:sz w:val="28"/>
          <w:szCs w:val="28"/>
        </w:rPr>
      </w:pPr>
      <w:r w:rsidRPr="00D66C22">
        <w:rPr>
          <w:sz w:val="28"/>
          <w:szCs w:val="28"/>
        </w:rPr>
        <w:t xml:space="preserve">Расходы, связанные с участием </w:t>
      </w:r>
      <w:r w:rsidRPr="00D66C22">
        <w:rPr>
          <w:color w:val="000000"/>
          <w:sz w:val="28"/>
          <w:szCs w:val="28"/>
        </w:rPr>
        <w:t>команд</w:t>
      </w:r>
      <w:r w:rsidRPr="00D66C22">
        <w:rPr>
          <w:sz w:val="28"/>
          <w:szCs w:val="28"/>
        </w:rPr>
        <w:t xml:space="preserve"> (проезд, суточные, питание, проживание участников, тренеров, представителей) за счет командирующих организаций.</w:t>
      </w:r>
    </w:p>
    <w:p w:rsidR="0071010F" w:rsidRPr="00D66C22" w:rsidRDefault="0071010F" w:rsidP="0071010F">
      <w:pPr>
        <w:tabs>
          <w:tab w:val="left" w:pos="5130"/>
        </w:tabs>
        <w:ind w:firstLine="709"/>
        <w:jc w:val="both"/>
        <w:rPr>
          <w:sz w:val="28"/>
          <w:szCs w:val="28"/>
        </w:rPr>
      </w:pPr>
    </w:p>
    <w:p w:rsidR="0071010F" w:rsidRPr="00D66C22" w:rsidRDefault="0071010F" w:rsidP="0071010F">
      <w:pPr>
        <w:tabs>
          <w:tab w:val="left" w:pos="5130"/>
        </w:tabs>
        <w:ind w:firstLine="709"/>
        <w:jc w:val="center"/>
        <w:rPr>
          <w:b/>
          <w:sz w:val="28"/>
          <w:szCs w:val="28"/>
        </w:rPr>
      </w:pPr>
      <w:r w:rsidRPr="00D66C22">
        <w:rPr>
          <w:b/>
          <w:sz w:val="28"/>
          <w:szCs w:val="28"/>
        </w:rPr>
        <w:t>7.10.9. Заявки на участие</w:t>
      </w:r>
    </w:p>
    <w:p w:rsidR="0071010F" w:rsidRPr="00D66C22" w:rsidRDefault="0071010F" w:rsidP="0071010F">
      <w:pPr>
        <w:tabs>
          <w:tab w:val="left" w:pos="5130"/>
        </w:tabs>
        <w:ind w:firstLine="709"/>
        <w:jc w:val="both"/>
        <w:rPr>
          <w:sz w:val="28"/>
          <w:szCs w:val="28"/>
        </w:rPr>
      </w:pPr>
      <w:r w:rsidRPr="00D66C22">
        <w:rPr>
          <w:sz w:val="28"/>
          <w:szCs w:val="28"/>
        </w:rPr>
        <w:t xml:space="preserve">Предварительные заявки и подтверждение об участии в соревнованиях принимаются за 10 дней до начала соревнований по адресу: Краснодарский край, Тихорецкий р-н, ст. Фастовецкая, СШОР «Витязь» или по факсу: 8 (861-96) 4-52-57 и по </w:t>
      </w:r>
      <w:r w:rsidRPr="00D66C22">
        <w:rPr>
          <w:sz w:val="28"/>
          <w:szCs w:val="28"/>
          <w:lang w:val="en-US"/>
        </w:rPr>
        <w:t>e</w:t>
      </w:r>
      <w:r w:rsidRPr="00D66C22">
        <w:rPr>
          <w:sz w:val="28"/>
          <w:szCs w:val="28"/>
        </w:rPr>
        <w:t>-</w:t>
      </w:r>
      <w:r w:rsidRPr="00D66C22">
        <w:rPr>
          <w:sz w:val="28"/>
          <w:szCs w:val="28"/>
          <w:lang w:val="en-US"/>
        </w:rPr>
        <w:t>mail</w:t>
      </w:r>
      <w:r w:rsidRPr="00D66C22">
        <w:rPr>
          <w:sz w:val="28"/>
          <w:szCs w:val="28"/>
        </w:rPr>
        <w:t xml:space="preserve">: </w:t>
      </w:r>
      <w:r w:rsidRPr="00D66C22">
        <w:rPr>
          <w:sz w:val="28"/>
          <w:szCs w:val="28"/>
          <w:lang w:val="en-US"/>
        </w:rPr>
        <w:t>sportfast</w:t>
      </w:r>
      <w:r w:rsidRPr="00D66C22">
        <w:rPr>
          <w:sz w:val="28"/>
          <w:szCs w:val="28"/>
        </w:rPr>
        <w:t>@</w:t>
      </w:r>
      <w:r w:rsidRPr="00D66C22">
        <w:rPr>
          <w:sz w:val="28"/>
          <w:szCs w:val="28"/>
          <w:lang w:val="en-US"/>
        </w:rPr>
        <w:t>rambler</w:t>
      </w:r>
      <w:r w:rsidRPr="00D66C22">
        <w:rPr>
          <w:sz w:val="28"/>
          <w:szCs w:val="28"/>
        </w:rPr>
        <w:t>.</w:t>
      </w:r>
      <w:r w:rsidRPr="00D66C22">
        <w:rPr>
          <w:sz w:val="28"/>
          <w:szCs w:val="28"/>
          <w:lang w:val="en-US"/>
        </w:rPr>
        <w:t>ru</w:t>
      </w:r>
      <w:r w:rsidRPr="00D66C22">
        <w:rPr>
          <w:sz w:val="28"/>
          <w:szCs w:val="28"/>
        </w:rPr>
        <w:t xml:space="preserve">. Вся информация по телефону: 8-918-946-46-55, Жданов А.Н. </w:t>
      </w:r>
    </w:p>
    <w:p w:rsidR="0071010F" w:rsidRPr="00D66C22" w:rsidRDefault="0071010F" w:rsidP="0071010F">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паспорт или свидетельство о рождении (для спортсменов до 14 лет);</w:t>
      </w:r>
    </w:p>
    <w:p w:rsidR="0071010F" w:rsidRPr="00D66C22" w:rsidRDefault="0071010F" w:rsidP="0071010F">
      <w:pPr>
        <w:ind w:firstLine="851"/>
        <w:rPr>
          <w:sz w:val="28"/>
          <w:szCs w:val="28"/>
        </w:rPr>
      </w:pPr>
      <w:r w:rsidRPr="00D66C22">
        <w:rPr>
          <w:sz w:val="28"/>
          <w:szCs w:val="28"/>
        </w:rPr>
        <w:t>- документ, подтверждающий спортивную квалификацию;</w:t>
      </w:r>
    </w:p>
    <w:p w:rsidR="0071010F" w:rsidRPr="00D66C22" w:rsidRDefault="0071010F" w:rsidP="0071010F">
      <w:pPr>
        <w:ind w:firstLine="851"/>
        <w:rPr>
          <w:sz w:val="28"/>
          <w:szCs w:val="28"/>
        </w:rPr>
      </w:pPr>
      <w:r w:rsidRPr="00D66C22">
        <w:rPr>
          <w:sz w:val="28"/>
          <w:szCs w:val="28"/>
        </w:rPr>
        <w:t>- полис обязательного медицинского страхования;</w:t>
      </w:r>
    </w:p>
    <w:p w:rsidR="0071010F" w:rsidRPr="00D66C22" w:rsidRDefault="0071010F" w:rsidP="0071010F">
      <w:pPr>
        <w:ind w:firstLine="851"/>
        <w:rPr>
          <w:sz w:val="28"/>
          <w:szCs w:val="28"/>
        </w:rPr>
      </w:pPr>
      <w:r w:rsidRPr="00D66C22">
        <w:rPr>
          <w:sz w:val="28"/>
          <w:szCs w:val="28"/>
        </w:rPr>
        <w:lastRenderedPageBreak/>
        <w:t>- полис страхования от несчастного случая.</w:t>
      </w:r>
    </w:p>
    <w:p w:rsidR="0071010F" w:rsidRPr="00D66C22" w:rsidRDefault="0071010F" w:rsidP="0071010F">
      <w:pPr>
        <w:ind w:firstLine="851"/>
        <w:jc w:val="both"/>
        <w:rPr>
          <w:color w:val="FF0000"/>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71010F" w:rsidRPr="00D66C22" w:rsidRDefault="0071010F" w:rsidP="0071010F">
      <w:pPr>
        <w:jc w:val="center"/>
        <w:outlineLvl w:val="0"/>
        <w:rPr>
          <w:b/>
          <w:sz w:val="28"/>
          <w:szCs w:val="28"/>
        </w:rPr>
      </w:pPr>
      <w:r w:rsidRPr="00D66C22">
        <w:rPr>
          <w:sz w:val="28"/>
          <w:szCs w:val="28"/>
        </w:rPr>
        <w:br w:type="page"/>
      </w:r>
      <w:r w:rsidRPr="00D66C22">
        <w:rPr>
          <w:b/>
          <w:sz w:val="28"/>
          <w:szCs w:val="28"/>
        </w:rPr>
        <w:lastRenderedPageBreak/>
        <w:t>МФТ</w:t>
      </w:r>
    </w:p>
    <w:p w:rsidR="0071010F" w:rsidRPr="00D66C22" w:rsidRDefault="0071010F" w:rsidP="0071010F">
      <w:pPr>
        <w:pStyle w:val="ae"/>
        <w:jc w:val="center"/>
        <w:rPr>
          <w:rFonts w:ascii="Times New Roman" w:hAnsi="Times New Roman"/>
          <w:b/>
          <w:sz w:val="28"/>
          <w:szCs w:val="28"/>
        </w:rPr>
      </w:pPr>
    </w:p>
    <w:p w:rsidR="0071010F" w:rsidRPr="00D66C22" w:rsidRDefault="0071010F" w:rsidP="0071010F">
      <w:pPr>
        <w:widowControl w:val="0"/>
        <w:tabs>
          <w:tab w:val="left" w:pos="360"/>
        </w:tabs>
        <w:suppressAutoHyphens/>
        <w:ind w:firstLine="851"/>
        <w:jc w:val="center"/>
        <w:rPr>
          <w:b/>
          <w:sz w:val="28"/>
          <w:szCs w:val="28"/>
        </w:rPr>
      </w:pPr>
      <w:r w:rsidRPr="00D66C22">
        <w:rPr>
          <w:b/>
          <w:sz w:val="28"/>
          <w:szCs w:val="28"/>
        </w:rPr>
        <w:t xml:space="preserve">7.11. Открытый чемпионат Краснодарского края </w:t>
      </w:r>
    </w:p>
    <w:p w:rsidR="0071010F" w:rsidRPr="00D66C22" w:rsidRDefault="0071010F" w:rsidP="0071010F">
      <w:pPr>
        <w:widowControl w:val="0"/>
        <w:tabs>
          <w:tab w:val="left" w:pos="360"/>
        </w:tabs>
        <w:suppressAutoHyphens/>
        <w:ind w:firstLine="851"/>
        <w:jc w:val="center"/>
        <w:rPr>
          <w:sz w:val="28"/>
          <w:szCs w:val="28"/>
        </w:rPr>
      </w:pPr>
      <w:r w:rsidRPr="00D66C22">
        <w:rPr>
          <w:b/>
          <w:sz w:val="28"/>
          <w:szCs w:val="28"/>
        </w:rPr>
        <w:t>по тхэквондо (М</w:t>
      </w:r>
      <w:r w:rsidRPr="00D66C22">
        <w:rPr>
          <w:b/>
          <w:color w:val="000000"/>
          <w:sz w:val="28"/>
          <w:szCs w:val="28"/>
        </w:rPr>
        <w:t>ФТ) среди мужчин и женщин</w:t>
      </w:r>
    </w:p>
    <w:p w:rsidR="0071010F" w:rsidRPr="00D66C22" w:rsidRDefault="0071010F" w:rsidP="0071010F">
      <w:pPr>
        <w:jc w:val="center"/>
        <w:rPr>
          <w:b/>
          <w:sz w:val="28"/>
          <w:szCs w:val="28"/>
        </w:rPr>
      </w:pPr>
    </w:p>
    <w:p w:rsidR="0071010F" w:rsidRPr="00D66C22" w:rsidRDefault="0071010F" w:rsidP="0071010F">
      <w:pPr>
        <w:jc w:val="center"/>
        <w:outlineLvl w:val="0"/>
        <w:rPr>
          <w:b/>
          <w:sz w:val="28"/>
          <w:szCs w:val="28"/>
        </w:rPr>
      </w:pPr>
      <w:r w:rsidRPr="00D66C22">
        <w:rPr>
          <w:b/>
          <w:sz w:val="28"/>
          <w:szCs w:val="28"/>
        </w:rPr>
        <w:t>7.11.1. Классификация спортивного соревнования</w:t>
      </w:r>
    </w:p>
    <w:p w:rsidR="0071010F" w:rsidRPr="00D66C22" w:rsidRDefault="0071010F" w:rsidP="0071010F">
      <w:pPr>
        <w:widowControl w:val="0"/>
        <w:suppressAutoHyphens/>
        <w:ind w:firstLine="851"/>
        <w:jc w:val="both"/>
        <w:rPr>
          <w:iCs/>
          <w:sz w:val="28"/>
          <w:szCs w:val="28"/>
        </w:rPr>
      </w:pPr>
      <w:r w:rsidRPr="00D66C22">
        <w:rPr>
          <w:sz w:val="28"/>
          <w:szCs w:val="28"/>
        </w:rPr>
        <w:t>Соревнования лично-командные, уровня субъекта Российской Федерации, являются отборочным соревнованием с целью формирования сборной команды Краснодарского края для участия в чемпионате Южного Федерального округа и чемпионате России, проводятся согласно правилам соревнований тхэквондо (МФТ).</w:t>
      </w:r>
    </w:p>
    <w:p w:rsidR="0071010F" w:rsidRPr="00D66C22" w:rsidRDefault="0071010F" w:rsidP="0071010F">
      <w:pPr>
        <w:jc w:val="center"/>
        <w:rPr>
          <w:b/>
          <w:bCs/>
          <w:iCs/>
          <w:sz w:val="28"/>
          <w:szCs w:val="28"/>
        </w:rPr>
      </w:pPr>
    </w:p>
    <w:p w:rsidR="0071010F" w:rsidRPr="00D66C22" w:rsidRDefault="0071010F" w:rsidP="0071010F">
      <w:pPr>
        <w:jc w:val="center"/>
        <w:outlineLvl w:val="0"/>
        <w:rPr>
          <w:b/>
          <w:bCs/>
          <w:iCs/>
          <w:sz w:val="28"/>
          <w:szCs w:val="28"/>
        </w:rPr>
      </w:pPr>
      <w:r w:rsidRPr="00D66C22">
        <w:rPr>
          <w:b/>
          <w:bCs/>
          <w:iCs/>
          <w:sz w:val="28"/>
          <w:szCs w:val="28"/>
        </w:rPr>
        <w:t xml:space="preserve">7.11.2. Место и сроки проведения </w:t>
      </w:r>
    </w:p>
    <w:p w:rsidR="0071010F" w:rsidRPr="00D66C22" w:rsidRDefault="0071010F" w:rsidP="0071010F">
      <w:pPr>
        <w:ind w:firstLine="851"/>
        <w:jc w:val="both"/>
        <w:rPr>
          <w:iCs/>
          <w:sz w:val="28"/>
          <w:szCs w:val="28"/>
        </w:rPr>
      </w:pPr>
      <w:r w:rsidRPr="00D66C22">
        <w:rPr>
          <w:iCs/>
          <w:sz w:val="28"/>
          <w:szCs w:val="28"/>
        </w:rPr>
        <w:t xml:space="preserve">Место проведения: г. Армавир, ул. Азовская, 118, </w:t>
      </w:r>
      <w:r w:rsidRPr="00D66C22">
        <w:rPr>
          <w:sz w:val="28"/>
          <w:szCs w:val="28"/>
          <w:lang w:eastAsia="ar-SA"/>
        </w:rPr>
        <w:t>МАУ СШ «Лидер»</w:t>
      </w:r>
      <w:r w:rsidRPr="00D66C22">
        <w:rPr>
          <w:iCs/>
          <w:sz w:val="28"/>
          <w:szCs w:val="28"/>
        </w:rPr>
        <w:t>.</w:t>
      </w:r>
    </w:p>
    <w:p w:rsidR="0071010F" w:rsidRPr="00D66C22" w:rsidRDefault="0071010F" w:rsidP="0071010F">
      <w:pPr>
        <w:ind w:firstLine="851"/>
        <w:jc w:val="both"/>
        <w:rPr>
          <w:iCs/>
          <w:sz w:val="28"/>
          <w:szCs w:val="28"/>
        </w:rPr>
      </w:pPr>
      <w:r w:rsidRPr="00D66C22">
        <w:rPr>
          <w:iCs/>
          <w:sz w:val="28"/>
          <w:szCs w:val="28"/>
        </w:rPr>
        <w:t>Сроки проведения: 19 – 21 января 2018 года.</w:t>
      </w:r>
    </w:p>
    <w:p w:rsidR="0071010F" w:rsidRPr="00D66C22" w:rsidRDefault="0071010F" w:rsidP="0071010F">
      <w:pPr>
        <w:ind w:firstLine="851"/>
        <w:jc w:val="both"/>
        <w:rPr>
          <w:iCs/>
          <w:sz w:val="28"/>
          <w:szCs w:val="28"/>
        </w:rPr>
      </w:pPr>
      <w:r w:rsidRPr="00D66C22">
        <w:rPr>
          <w:iCs/>
          <w:sz w:val="28"/>
          <w:szCs w:val="28"/>
        </w:rPr>
        <w:t>День приезда – 29 января, день отъезда – 21 января.</w:t>
      </w:r>
    </w:p>
    <w:p w:rsidR="0071010F" w:rsidRPr="00D66C22" w:rsidRDefault="0071010F" w:rsidP="0071010F">
      <w:pPr>
        <w:jc w:val="center"/>
        <w:rPr>
          <w:b/>
          <w:iCs/>
          <w:sz w:val="28"/>
          <w:szCs w:val="28"/>
        </w:rPr>
      </w:pPr>
    </w:p>
    <w:p w:rsidR="0071010F" w:rsidRPr="00D66C22" w:rsidRDefault="0071010F" w:rsidP="0071010F">
      <w:pPr>
        <w:jc w:val="center"/>
        <w:outlineLvl w:val="0"/>
        <w:rPr>
          <w:b/>
          <w:iCs/>
          <w:sz w:val="28"/>
          <w:szCs w:val="28"/>
        </w:rPr>
      </w:pPr>
      <w:r w:rsidRPr="00D66C22">
        <w:rPr>
          <w:b/>
          <w:iCs/>
          <w:sz w:val="28"/>
          <w:szCs w:val="28"/>
        </w:rPr>
        <w:t xml:space="preserve">7.11.3. Организаторы </w:t>
      </w:r>
      <w:r w:rsidRPr="00D66C22">
        <w:rPr>
          <w:b/>
          <w:sz w:val="28"/>
          <w:szCs w:val="28"/>
        </w:rPr>
        <w:t>спортивного</w:t>
      </w:r>
      <w:r w:rsidRPr="00D66C22">
        <w:rPr>
          <w:b/>
          <w:iCs/>
          <w:sz w:val="28"/>
          <w:szCs w:val="28"/>
        </w:rPr>
        <w:t xml:space="preserve">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ind w:firstLine="851"/>
        <w:jc w:val="both"/>
        <w:rPr>
          <w:sz w:val="28"/>
          <w:szCs w:val="28"/>
        </w:rPr>
      </w:pPr>
      <w:r w:rsidRPr="00D66C22">
        <w:rPr>
          <w:sz w:val="28"/>
          <w:szCs w:val="28"/>
        </w:rPr>
        <w:t>Судейская коллегия утверждается Федерацией за 14 дней до начала соревнований.</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ind w:firstLine="709"/>
        <w:jc w:val="both"/>
        <w:rPr>
          <w:iCs/>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7.11.4. Требования к участникам и условия их допуска</w:t>
      </w:r>
    </w:p>
    <w:p w:rsidR="0071010F" w:rsidRPr="00D66C22" w:rsidRDefault="0071010F" w:rsidP="0071010F">
      <w:pPr>
        <w:ind w:firstLine="851"/>
        <w:jc w:val="both"/>
        <w:rPr>
          <w:iCs/>
          <w:sz w:val="28"/>
          <w:szCs w:val="28"/>
        </w:rPr>
      </w:pPr>
      <w:r w:rsidRPr="00D66C22">
        <w:rPr>
          <w:iCs/>
          <w:sz w:val="28"/>
          <w:szCs w:val="28"/>
        </w:rPr>
        <w:t xml:space="preserve">К участию в соревнованиях допускаются </w:t>
      </w:r>
      <w:r w:rsidRPr="00D66C22">
        <w:rPr>
          <w:iCs/>
          <w:color w:val="000000"/>
          <w:sz w:val="28"/>
          <w:szCs w:val="28"/>
        </w:rPr>
        <w:t>команды муниципальных</w:t>
      </w:r>
      <w:r w:rsidRPr="00D66C22">
        <w:rPr>
          <w:iCs/>
          <w:sz w:val="28"/>
          <w:szCs w:val="28"/>
        </w:rPr>
        <w:t xml:space="preserve"> образований Краснодарского края.</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Чемпионат Краснодарского края проводится среди мужчин и женщин (допускаются к участию юниоры в возрасте 17 лет), имеющих спортивную квалификацию не ниже 3-го спортивного разряда.</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iCs/>
          <w:szCs w:val="28"/>
        </w:rPr>
        <w:t>Участники соревнований, судьи и тренера обязаны иметь соответствующую форму и экипировку, удовлетворяющую требования МФТ:</w:t>
      </w:r>
    </w:p>
    <w:p w:rsidR="0071010F" w:rsidRPr="00D66C22" w:rsidRDefault="0071010F" w:rsidP="0071010F">
      <w:pPr>
        <w:widowControl w:val="0"/>
        <w:numPr>
          <w:ilvl w:val="0"/>
          <w:numId w:val="11"/>
        </w:numPr>
        <w:tabs>
          <w:tab w:val="left" w:pos="360"/>
        </w:tabs>
        <w:suppressAutoHyphens/>
        <w:ind w:left="0" w:firstLine="851"/>
        <w:jc w:val="both"/>
        <w:rPr>
          <w:iCs/>
          <w:sz w:val="28"/>
          <w:szCs w:val="28"/>
        </w:rPr>
      </w:pPr>
      <w:r w:rsidRPr="00D66C22">
        <w:rPr>
          <w:iCs/>
          <w:sz w:val="28"/>
          <w:szCs w:val="28"/>
        </w:rPr>
        <w:t>спортсмены (добок, футы с закрытой пяткой, щитки на голень (по желанию), перчатки, бандаж, капа);</w:t>
      </w:r>
    </w:p>
    <w:p w:rsidR="0071010F" w:rsidRPr="00D66C22" w:rsidRDefault="0071010F" w:rsidP="0071010F">
      <w:pPr>
        <w:ind w:firstLine="851"/>
        <w:jc w:val="both"/>
        <w:rPr>
          <w:iCs/>
          <w:sz w:val="28"/>
          <w:szCs w:val="28"/>
        </w:rPr>
      </w:pPr>
      <w:r w:rsidRPr="00D66C22">
        <w:rPr>
          <w:iCs/>
          <w:sz w:val="28"/>
          <w:szCs w:val="28"/>
        </w:rPr>
        <w:t>судьи (белая спортивная обувь, белая сорочка, черные или темно-синие брюки, галстук и пиджак).</w:t>
      </w:r>
    </w:p>
    <w:p w:rsidR="0071010F" w:rsidRPr="00D66C22" w:rsidRDefault="0071010F" w:rsidP="0071010F">
      <w:pPr>
        <w:ind w:firstLine="851"/>
        <w:jc w:val="both"/>
        <w:rPr>
          <w:iCs/>
          <w:sz w:val="28"/>
          <w:szCs w:val="28"/>
        </w:rPr>
      </w:pPr>
      <w:r w:rsidRPr="00D66C22">
        <w:rPr>
          <w:iCs/>
          <w:sz w:val="28"/>
          <w:szCs w:val="28"/>
        </w:rPr>
        <w:t>Состав делегаций: 1 представитель, 2 тренера, 2 судьи, спортсмены муниципальных образований.</w:t>
      </w:r>
    </w:p>
    <w:p w:rsidR="0071010F" w:rsidRPr="00D66C22" w:rsidRDefault="0071010F" w:rsidP="0071010F">
      <w:pPr>
        <w:ind w:firstLine="851"/>
        <w:rPr>
          <w:iCs/>
          <w:sz w:val="28"/>
          <w:szCs w:val="28"/>
        </w:rPr>
      </w:pPr>
      <w:r w:rsidRPr="00D66C22">
        <w:rPr>
          <w:iCs/>
          <w:sz w:val="28"/>
          <w:szCs w:val="28"/>
        </w:rPr>
        <w:t>Количество спортсменов в команде не ограничено.</w:t>
      </w:r>
    </w:p>
    <w:p w:rsidR="0071010F" w:rsidRPr="00D66C22" w:rsidRDefault="0071010F" w:rsidP="0071010F">
      <w:pPr>
        <w:ind w:firstLine="851"/>
        <w:outlineLvl w:val="0"/>
        <w:rPr>
          <w:b/>
          <w:iCs/>
          <w:sz w:val="28"/>
          <w:szCs w:val="28"/>
        </w:rPr>
      </w:pPr>
      <w:r w:rsidRPr="00D66C22">
        <w:rPr>
          <w:b/>
          <w:sz w:val="28"/>
          <w:szCs w:val="28"/>
        </w:rPr>
        <w:t>Соревнования проводятся в следующих весовых категориях:</w:t>
      </w:r>
    </w:p>
    <w:p w:rsidR="0071010F" w:rsidRPr="00D66C22" w:rsidRDefault="0071010F" w:rsidP="0071010F">
      <w:pPr>
        <w:ind w:firstLine="851"/>
        <w:rPr>
          <w:iCs/>
          <w:sz w:val="28"/>
          <w:szCs w:val="28"/>
        </w:rPr>
      </w:pPr>
      <w:r w:rsidRPr="00D66C22">
        <w:rPr>
          <w:iCs/>
          <w:sz w:val="28"/>
          <w:szCs w:val="28"/>
        </w:rPr>
        <w:t>Мужчины:  57, 63, 70, 78, 85, св. 85 кг.</w:t>
      </w:r>
    </w:p>
    <w:p w:rsidR="0071010F" w:rsidRPr="00D66C22" w:rsidRDefault="0071010F" w:rsidP="0071010F">
      <w:pPr>
        <w:ind w:firstLine="851"/>
        <w:rPr>
          <w:iCs/>
          <w:sz w:val="28"/>
          <w:szCs w:val="28"/>
        </w:rPr>
      </w:pPr>
      <w:r w:rsidRPr="00D66C22">
        <w:rPr>
          <w:iCs/>
          <w:sz w:val="28"/>
          <w:szCs w:val="28"/>
        </w:rPr>
        <w:t>Женщины: 50, 56, 62, 68, 75, св. 75 кг.</w:t>
      </w:r>
    </w:p>
    <w:p w:rsidR="0071010F" w:rsidRPr="00D66C22" w:rsidRDefault="0071010F" w:rsidP="0071010F">
      <w:pPr>
        <w:tabs>
          <w:tab w:val="left" w:pos="5130"/>
        </w:tabs>
        <w:ind w:firstLine="851"/>
        <w:jc w:val="both"/>
        <w:rPr>
          <w:sz w:val="28"/>
          <w:szCs w:val="28"/>
        </w:rPr>
      </w:pPr>
      <w:r w:rsidRPr="00D66C22">
        <w:rPr>
          <w:sz w:val="28"/>
          <w:szCs w:val="28"/>
        </w:rPr>
        <w:t>Спарринг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Туль – группа – 12 упражнений</w:t>
      </w:r>
    </w:p>
    <w:p w:rsidR="0071010F" w:rsidRPr="00D66C22" w:rsidRDefault="0071010F" w:rsidP="0071010F">
      <w:pPr>
        <w:tabs>
          <w:tab w:val="left" w:pos="5130"/>
        </w:tabs>
        <w:ind w:firstLine="851"/>
        <w:jc w:val="both"/>
        <w:rPr>
          <w:sz w:val="28"/>
          <w:szCs w:val="28"/>
        </w:rPr>
      </w:pPr>
      <w:r w:rsidRPr="00D66C22">
        <w:rPr>
          <w:sz w:val="28"/>
          <w:szCs w:val="28"/>
        </w:rPr>
        <w:lastRenderedPageBreak/>
        <w:t>Туль – группа – 15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группа – 18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группа – 21 упражнение</w:t>
      </w:r>
    </w:p>
    <w:p w:rsidR="0071010F" w:rsidRPr="00D66C22" w:rsidRDefault="0071010F" w:rsidP="0071010F">
      <w:pPr>
        <w:tabs>
          <w:tab w:val="left" w:pos="5130"/>
        </w:tabs>
        <w:ind w:firstLine="851"/>
        <w:jc w:val="both"/>
        <w:rPr>
          <w:sz w:val="28"/>
          <w:szCs w:val="28"/>
        </w:rPr>
      </w:pPr>
      <w:r w:rsidRPr="00D66C22">
        <w:rPr>
          <w:sz w:val="28"/>
          <w:szCs w:val="28"/>
        </w:rPr>
        <w:t>Туль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Разбивание досок</w:t>
      </w:r>
    </w:p>
    <w:p w:rsidR="0071010F" w:rsidRPr="00D66C22" w:rsidRDefault="0071010F" w:rsidP="0071010F">
      <w:pPr>
        <w:tabs>
          <w:tab w:val="left" w:pos="5130"/>
        </w:tabs>
        <w:ind w:firstLine="851"/>
        <w:jc w:val="both"/>
        <w:rPr>
          <w:sz w:val="28"/>
          <w:szCs w:val="28"/>
        </w:rPr>
      </w:pPr>
      <w:r w:rsidRPr="00D66C22">
        <w:rPr>
          <w:sz w:val="28"/>
          <w:szCs w:val="28"/>
        </w:rPr>
        <w:t>Разбивание досок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Специальная техника</w:t>
      </w:r>
    </w:p>
    <w:p w:rsidR="0071010F" w:rsidRPr="00D66C22" w:rsidRDefault="0071010F" w:rsidP="0071010F">
      <w:pPr>
        <w:ind w:firstLine="851"/>
        <w:rPr>
          <w:iCs/>
          <w:sz w:val="28"/>
          <w:szCs w:val="28"/>
        </w:rPr>
      </w:pPr>
      <w:r w:rsidRPr="00D66C22">
        <w:rPr>
          <w:sz w:val="28"/>
          <w:szCs w:val="28"/>
        </w:rPr>
        <w:t>Специальная техника – командные соревнования</w:t>
      </w:r>
    </w:p>
    <w:p w:rsidR="0071010F" w:rsidRPr="00D66C22" w:rsidRDefault="0071010F" w:rsidP="0071010F">
      <w:pPr>
        <w:tabs>
          <w:tab w:val="left" w:pos="5130"/>
        </w:tabs>
        <w:rPr>
          <w:b/>
          <w:sz w:val="28"/>
          <w:szCs w:val="28"/>
        </w:rPr>
      </w:pPr>
    </w:p>
    <w:p w:rsidR="0071010F" w:rsidRPr="00D66C22" w:rsidRDefault="0071010F" w:rsidP="0071010F">
      <w:pPr>
        <w:pStyle w:val="1"/>
        <w:numPr>
          <w:ilvl w:val="0"/>
          <w:numId w:val="0"/>
        </w:numPr>
        <w:tabs>
          <w:tab w:val="left" w:pos="0"/>
        </w:tabs>
        <w:rPr>
          <w:rFonts w:ascii="Times New Roman" w:hAnsi="Times New Roman"/>
          <w:i w:val="0"/>
          <w:iCs/>
          <w:szCs w:val="28"/>
        </w:rPr>
      </w:pPr>
      <w:r w:rsidRPr="00D66C22">
        <w:rPr>
          <w:rFonts w:ascii="Times New Roman" w:hAnsi="Times New Roman"/>
          <w:i w:val="0"/>
          <w:iCs/>
          <w:szCs w:val="28"/>
        </w:rPr>
        <w:t xml:space="preserve">7.11.5. Программа </w:t>
      </w:r>
    </w:p>
    <w:p w:rsidR="0071010F" w:rsidRPr="00D66C22" w:rsidRDefault="0071010F" w:rsidP="0071010F">
      <w:pPr>
        <w:rPr>
          <w:sz w:val="28"/>
          <w:szCs w:val="28"/>
        </w:rPr>
      </w:pPr>
      <w:r w:rsidRPr="00D66C22">
        <w:rPr>
          <w:sz w:val="28"/>
          <w:szCs w:val="28"/>
        </w:rPr>
        <w:t>Работа мандатной комиссии  выездная и осуществляется по графику выезда главной судейской коллегии за два дня  до жеребьевки.</w:t>
      </w:r>
    </w:p>
    <w:p w:rsidR="0071010F" w:rsidRPr="00D66C22" w:rsidRDefault="0071010F" w:rsidP="0071010F">
      <w:pPr>
        <w:jc w:val="both"/>
        <w:rPr>
          <w:iCs/>
          <w:sz w:val="28"/>
          <w:szCs w:val="28"/>
        </w:rPr>
      </w:pPr>
      <w:r w:rsidRPr="00D66C22">
        <w:rPr>
          <w:iCs/>
          <w:sz w:val="28"/>
          <w:szCs w:val="28"/>
        </w:rPr>
        <w:t>1 день - приезд и размещение команд;</w:t>
      </w:r>
    </w:p>
    <w:p w:rsidR="0071010F" w:rsidRPr="00D66C22" w:rsidRDefault="0071010F" w:rsidP="0071010F">
      <w:pPr>
        <w:jc w:val="both"/>
        <w:rPr>
          <w:iCs/>
          <w:sz w:val="28"/>
          <w:szCs w:val="28"/>
        </w:rPr>
      </w:pPr>
      <w:r w:rsidRPr="00D66C22">
        <w:rPr>
          <w:iCs/>
          <w:sz w:val="28"/>
          <w:szCs w:val="28"/>
        </w:rPr>
        <w:t>10.00-13.00 - работа мандатной комиссии, взвешивание участников;</w:t>
      </w:r>
    </w:p>
    <w:p w:rsidR="0071010F" w:rsidRPr="00D66C22" w:rsidRDefault="0071010F" w:rsidP="0071010F">
      <w:pPr>
        <w:jc w:val="both"/>
        <w:rPr>
          <w:iCs/>
          <w:sz w:val="28"/>
          <w:szCs w:val="28"/>
        </w:rPr>
      </w:pPr>
      <w:r w:rsidRPr="00D66C22">
        <w:rPr>
          <w:iCs/>
          <w:sz w:val="28"/>
          <w:szCs w:val="28"/>
        </w:rPr>
        <w:t>13.00-14.00 - заседание главной судейской коллегии;</w:t>
      </w:r>
    </w:p>
    <w:p w:rsidR="0071010F" w:rsidRPr="00D66C22" w:rsidRDefault="0071010F" w:rsidP="0071010F">
      <w:pPr>
        <w:jc w:val="both"/>
        <w:rPr>
          <w:iCs/>
          <w:sz w:val="28"/>
          <w:szCs w:val="28"/>
        </w:rPr>
      </w:pPr>
      <w:r w:rsidRPr="00D66C22">
        <w:rPr>
          <w:iCs/>
          <w:sz w:val="28"/>
          <w:szCs w:val="28"/>
        </w:rPr>
        <w:t>14.00-17.00 – совещание представителей, жеребьёвка.</w:t>
      </w:r>
    </w:p>
    <w:p w:rsidR="0071010F" w:rsidRPr="00D66C22" w:rsidRDefault="0071010F" w:rsidP="0071010F">
      <w:pPr>
        <w:jc w:val="both"/>
        <w:rPr>
          <w:iCs/>
          <w:sz w:val="28"/>
          <w:szCs w:val="28"/>
        </w:rPr>
      </w:pPr>
      <w:r w:rsidRPr="00D66C22">
        <w:rPr>
          <w:iCs/>
          <w:sz w:val="28"/>
          <w:szCs w:val="28"/>
        </w:rPr>
        <w:t>2 день – 10.00 – торжественное открытие соревнований;</w:t>
      </w:r>
    </w:p>
    <w:p w:rsidR="0071010F" w:rsidRPr="00D66C22" w:rsidRDefault="0071010F" w:rsidP="0071010F">
      <w:pPr>
        <w:jc w:val="both"/>
        <w:rPr>
          <w:iCs/>
          <w:sz w:val="28"/>
          <w:szCs w:val="28"/>
        </w:rPr>
      </w:pPr>
      <w:r w:rsidRPr="00D66C22">
        <w:rPr>
          <w:iCs/>
          <w:sz w:val="28"/>
          <w:szCs w:val="28"/>
        </w:rPr>
        <w:t>10.30 – предварительные поединки и финальные поединки по программе соревнований;</w:t>
      </w:r>
    </w:p>
    <w:p w:rsidR="0071010F" w:rsidRPr="00D66C22" w:rsidRDefault="0071010F" w:rsidP="0071010F">
      <w:pPr>
        <w:jc w:val="both"/>
        <w:rPr>
          <w:iCs/>
          <w:sz w:val="28"/>
          <w:szCs w:val="28"/>
        </w:rPr>
      </w:pPr>
      <w:r w:rsidRPr="00D66C22">
        <w:rPr>
          <w:iCs/>
          <w:sz w:val="28"/>
          <w:szCs w:val="28"/>
        </w:rPr>
        <w:t>17.00 -  награждение победителей и призеров соревнований;</w:t>
      </w:r>
    </w:p>
    <w:p w:rsidR="0071010F" w:rsidRPr="00D66C22" w:rsidRDefault="0071010F" w:rsidP="0071010F">
      <w:pPr>
        <w:jc w:val="both"/>
        <w:rPr>
          <w:iCs/>
          <w:sz w:val="28"/>
          <w:szCs w:val="28"/>
        </w:rPr>
      </w:pPr>
      <w:r w:rsidRPr="00D66C22">
        <w:rPr>
          <w:iCs/>
          <w:sz w:val="28"/>
          <w:szCs w:val="28"/>
        </w:rPr>
        <w:t>Торжественное закрытие соревнований.</w:t>
      </w:r>
    </w:p>
    <w:p w:rsidR="0071010F" w:rsidRPr="00D66C22" w:rsidRDefault="0071010F" w:rsidP="0071010F">
      <w:pPr>
        <w:jc w:val="both"/>
        <w:rPr>
          <w:iCs/>
          <w:sz w:val="28"/>
          <w:szCs w:val="28"/>
        </w:rPr>
      </w:pPr>
      <w:r w:rsidRPr="00D66C22">
        <w:rPr>
          <w:bCs/>
          <w:iCs/>
          <w:sz w:val="28"/>
          <w:szCs w:val="28"/>
        </w:rPr>
        <w:t xml:space="preserve">3 день </w:t>
      </w:r>
      <w:r w:rsidRPr="00D66C22">
        <w:rPr>
          <w:b/>
          <w:bCs/>
          <w:iCs/>
          <w:sz w:val="28"/>
          <w:szCs w:val="28"/>
        </w:rPr>
        <w:t>—</w:t>
      </w:r>
      <w:r w:rsidRPr="00D66C22">
        <w:rPr>
          <w:iCs/>
          <w:sz w:val="28"/>
          <w:szCs w:val="28"/>
        </w:rPr>
        <w:t xml:space="preserve"> отъезд команд</w:t>
      </w:r>
    </w:p>
    <w:p w:rsidR="0071010F" w:rsidRPr="00D66C22" w:rsidRDefault="0071010F" w:rsidP="0071010F">
      <w:pPr>
        <w:tabs>
          <w:tab w:val="left" w:pos="5130"/>
        </w:tabs>
        <w:jc w:val="center"/>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7.11.6.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(МФТ). В каждой весовой категории разыгрывается 1 место, 2 место и два 3 места. Личный зачет: 1 место – победитель финального поединка, 2 место – проигравший финальный поединок, 3 место – проигравшие полуфинальные поединки.</w:t>
      </w:r>
    </w:p>
    <w:p w:rsidR="0071010F" w:rsidRPr="00D66C22" w:rsidRDefault="0071010F" w:rsidP="0071010F">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71010F" w:rsidRPr="00D66C22" w:rsidRDefault="0071010F" w:rsidP="0071010F">
      <w:pPr>
        <w:tabs>
          <w:tab w:val="left" w:pos="375"/>
          <w:tab w:val="center" w:pos="5102"/>
        </w:tabs>
        <w:jc w:val="center"/>
        <w:rPr>
          <w:b/>
          <w:bCs/>
          <w:iCs/>
          <w:sz w:val="28"/>
          <w:szCs w:val="28"/>
        </w:rPr>
      </w:pPr>
    </w:p>
    <w:p w:rsidR="0071010F" w:rsidRPr="00D66C22" w:rsidRDefault="0071010F" w:rsidP="0071010F">
      <w:pPr>
        <w:tabs>
          <w:tab w:val="left" w:pos="375"/>
          <w:tab w:val="center" w:pos="5102"/>
        </w:tabs>
        <w:jc w:val="center"/>
        <w:rPr>
          <w:b/>
          <w:bCs/>
          <w:iCs/>
          <w:sz w:val="28"/>
          <w:szCs w:val="28"/>
        </w:rPr>
      </w:pPr>
      <w:r w:rsidRPr="00D66C22">
        <w:rPr>
          <w:b/>
          <w:bCs/>
          <w:iCs/>
          <w:sz w:val="28"/>
          <w:szCs w:val="28"/>
        </w:rPr>
        <w:t>7.11.7. Награждение</w:t>
      </w:r>
    </w:p>
    <w:p w:rsidR="0071010F" w:rsidRPr="00D66C22" w:rsidRDefault="0071010F" w:rsidP="0071010F">
      <w:pPr>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p w:rsidR="0071010F" w:rsidRPr="00D66C22" w:rsidRDefault="0071010F" w:rsidP="0071010F">
      <w:pPr>
        <w:ind w:firstLine="851"/>
        <w:jc w:val="both"/>
        <w:rPr>
          <w:sz w:val="28"/>
          <w:szCs w:val="28"/>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12"/>
        <w:gridCol w:w="47"/>
        <w:gridCol w:w="1466"/>
        <w:gridCol w:w="93"/>
        <w:gridCol w:w="1420"/>
        <w:gridCol w:w="8"/>
      </w:tblGrid>
      <w:tr w:rsidR="0071010F" w:rsidRPr="00D66C22" w:rsidTr="009D50E7">
        <w:tc>
          <w:tcPr>
            <w:tcW w:w="2518"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Клас-ия соревнований</w:t>
            </w:r>
          </w:p>
        </w:tc>
        <w:tc>
          <w:tcPr>
            <w:tcW w:w="4546" w:type="dxa"/>
            <w:gridSpan w:val="6"/>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Кол-во медалей/грамот</w:t>
            </w:r>
          </w:p>
        </w:tc>
      </w:tr>
      <w:tr w:rsidR="0071010F" w:rsidRPr="00D66C22" w:rsidTr="009D50E7">
        <w:trPr>
          <w:gridAfter w:val="1"/>
          <w:wAfter w:w="8" w:type="dxa"/>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1 место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pPr>
            <w:r w:rsidRPr="00D66C22">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3 место</w:t>
            </w:r>
          </w:p>
        </w:tc>
      </w:tr>
      <w:tr w:rsidR="0071010F" w:rsidRPr="00D66C22" w:rsidTr="009D50E7">
        <w:tc>
          <w:tcPr>
            <w:tcW w:w="9474" w:type="dxa"/>
            <w:gridSpan w:val="8"/>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Мужчины</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57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63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85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lastRenderedPageBreak/>
              <w:t>85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Женщины</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56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62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75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75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(тули)</w:t>
            </w:r>
          </w:p>
        </w:tc>
      </w:tr>
      <w:tr w:rsidR="0071010F" w:rsidRPr="00D66C22" w:rsidTr="009D50E7">
        <w:trPr>
          <w:gridAfter w:val="1"/>
          <w:wAfter w:w="8" w:type="dxa"/>
          <w:trHeight w:val="324"/>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18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21 упражнение</w:t>
            </w:r>
          </w:p>
        </w:tc>
        <w:tc>
          <w:tcPr>
            <w:tcW w:w="241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(тули)</w:t>
            </w:r>
          </w:p>
        </w:tc>
      </w:tr>
      <w:tr w:rsidR="0071010F" w:rsidRPr="00D66C22" w:rsidTr="009D50E7">
        <w:trPr>
          <w:gridAfter w:val="1"/>
          <w:wAfter w:w="8" w:type="dxa"/>
          <w:trHeight w:val="324"/>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18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21 упражнение</w:t>
            </w:r>
          </w:p>
        </w:tc>
        <w:tc>
          <w:tcPr>
            <w:tcW w:w="241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(спецтехника)</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(спецтехника)</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(разбивание досок)</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(разбивание досок)</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(спарринг)</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(спарринг)</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(тули)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4"/>
              <w:jc w:val="center"/>
              <w:rPr>
                <w:color w:val="000000"/>
              </w:rPr>
            </w:pPr>
            <w:r w:rsidRPr="00D66C22">
              <w:rPr>
                <w:color w:val="000000"/>
              </w:rPr>
              <w:t>до 21 упражнения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(тули)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tabs>
                <w:tab w:val="left" w:pos="2268"/>
              </w:tabs>
              <w:ind w:right="34"/>
              <w:jc w:val="center"/>
              <w:rPr>
                <w:color w:val="000000"/>
              </w:rPr>
            </w:pPr>
            <w:r w:rsidRPr="00D66C22">
              <w:rPr>
                <w:color w:val="000000"/>
              </w:rPr>
              <w:t>до 21 упражнения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(спецтехника)</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(спецтехника)</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(разбивание досок)</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tcBorders>
          </w:tcPr>
          <w:p w:rsidR="0071010F" w:rsidRPr="00D66C22" w:rsidRDefault="0071010F" w:rsidP="009D50E7">
            <w:pPr>
              <w:ind w:right="283"/>
              <w:jc w:val="center"/>
              <w:rPr>
                <w:color w:val="000000"/>
              </w:rPr>
            </w:pPr>
            <w:r w:rsidRPr="00D66C22">
              <w:rPr>
                <w:color w:val="000000"/>
              </w:rPr>
              <w:t>Женщины (разбивание досок)</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ИТОГО</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72/72</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72/72</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144/144</w:t>
            </w:r>
          </w:p>
        </w:tc>
      </w:tr>
    </w:tbl>
    <w:p w:rsidR="0071010F" w:rsidRPr="00D66C22" w:rsidRDefault="0071010F" w:rsidP="0071010F">
      <w:pPr>
        <w:jc w:val="center"/>
        <w:rPr>
          <w:b/>
          <w:bCs/>
          <w:iCs/>
          <w:sz w:val="28"/>
          <w:szCs w:val="28"/>
        </w:rPr>
      </w:pPr>
    </w:p>
    <w:p w:rsidR="0071010F" w:rsidRPr="00D66C22" w:rsidRDefault="0071010F" w:rsidP="0071010F">
      <w:pPr>
        <w:jc w:val="center"/>
        <w:outlineLvl w:val="0"/>
        <w:rPr>
          <w:b/>
          <w:bCs/>
          <w:iCs/>
          <w:sz w:val="28"/>
          <w:szCs w:val="28"/>
        </w:rPr>
      </w:pPr>
      <w:r w:rsidRPr="00D66C22">
        <w:rPr>
          <w:b/>
          <w:bCs/>
          <w:iCs/>
          <w:sz w:val="28"/>
          <w:szCs w:val="28"/>
        </w:rPr>
        <w:t>7.11.8.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 xml:space="preserve">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МФТ. Для покрытия расходов используются привлечённые внебюджетные средства.    </w:t>
      </w:r>
    </w:p>
    <w:p w:rsidR="0071010F" w:rsidRPr="00D66C22" w:rsidRDefault="0071010F" w:rsidP="0071010F">
      <w:pPr>
        <w:pStyle w:val="Default"/>
        <w:ind w:firstLine="851"/>
        <w:jc w:val="both"/>
        <w:rPr>
          <w:color w:val="auto"/>
          <w:sz w:val="28"/>
          <w:szCs w:val="28"/>
        </w:rPr>
      </w:pPr>
      <w:r w:rsidRPr="00D66C22">
        <w:rPr>
          <w:sz w:val="28"/>
          <w:szCs w:val="28"/>
        </w:rPr>
        <w:lastRenderedPageBreak/>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szCs w:val="28"/>
        </w:rPr>
        <w:t>Расходы, связанные с участием команд (проезд, суточные, питание, проживание участников, тренеров, представителей) за счет командирующих организаций.</w:t>
      </w:r>
    </w:p>
    <w:p w:rsidR="0071010F" w:rsidRPr="00D66C22" w:rsidRDefault="0071010F" w:rsidP="0071010F">
      <w:pPr>
        <w:pStyle w:val="9"/>
        <w:numPr>
          <w:ilvl w:val="0"/>
          <w:numId w:val="0"/>
        </w:numPr>
        <w:tabs>
          <w:tab w:val="left" w:pos="0"/>
        </w:tabs>
        <w:rPr>
          <w:rFonts w:ascii="Times New Roman" w:hAnsi="Times New Roman"/>
          <w:bCs/>
          <w:sz w:val="28"/>
          <w:szCs w:val="28"/>
        </w:rPr>
      </w:pPr>
    </w:p>
    <w:p w:rsidR="0071010F" w:rsidRPr="00D66C22" w:rsidRDefault="0071010F" w:rsidP="0071010F">
      <w:pPr>
        <w:pStyle w:val="9"/>
        <w:numPr>
          <w:ilvl w:val="0"/>
          <w:numId w:val="0"/>
        </w:numPr>
        <w:tabs>
          <w:tab w:val="left" w:pos="0"/>
        </w:tabs>
        <w:rPr>
          <w:rFonts w:ascii="Times New Roman" w:hAnsi="Times New Roman"/>
          <w:bCs/>
          <w:sz w:val="28"/>
          <w:szCs w:val="28"/>
        </w:rPr>
      </w:pPr>
      <w:r w:rsidRPr="00D66C22">
        <w:rPr>
          <w:rFonts w:ascii="Times New Roman" w:hAnsi="Times New Roman"/>
          <w:bCs/>
          <w:sz w:val="28"/>
          <w:szCs w:val="28"/>
        </w:rPr>
        <w:t>7.11.9. Заявки на участие</w:t>
      </w:r>
    </w:p>
    <w:p w:rsidR="0071010F" w:rsidRPr="00D66C22" w:rsidRDefault="0071010F" w:rsidP="0071010F">
      <w:pPr>
        <w:ind w:firstLine="708"/>
        <w:jc w:val="both"/>
        <w:outlineLvl w:val="0"/>
        <w:rPr>
          <w:sz w:val="28"/>
          <w:szCs w:val="28"/>
        </w:rPr>
      </w:pPr>
      <w:r w:rsidRPr="00D66C22">
        <w:rPr>
          <w:sz w:val="28"/>
          <w:szCs w:val="28"/>
        </w:rPr>
        <w:t xml:space="preserve">Предварительные заявки подаются за пять дней до начала соревнований. Справки по телефону: </w:t>
      </w:r>
      <w:r w:rsidRPr="00D66C22">
        <w:rPr>
          <w:color w:val="000000"/>
          <w:sz w:val="28"/>
          <w:szCs w:val="28"/>
        </w:rPr>
        <w:t>8-964-910-30-12.</w:t>
      </w:r>
      <w:r w:rsidRPr="00D66C22">
        <w:rPr>
          <w:color w:val="00B050"/>
          <w:sz w:val="28"/>
          <w:szCs w:val="28"/>
        </w:rPr>
        <w:t xml:space="preserve"> </w:t>
      </w:r>
      <w:r w:rsidRPr="00D66C22">
        <w:rPr>
          <w:sz w:val="28"/>
          <w:szCs w:val="28"/>
        </w:rPr>
        <w:t xml:space="preserve">Электронный адрес: </w:t>
      </w:r>
      <w:hyperlink r:id="rId12" w:history="1">
        <w:r w:rsidRPr="00D66C22">
          <w:rPr>
            <w:rStyle w:val="a4"/>
            <w:color w:val="000000"/>
            <w:sz w:val="28"/>
            <w:szCs w:val="28"/>
            <w:u w:val="none"/>
            <w:lang w:val="en-US"/>
          </w:rPr>
          <w:t>itf</w:t>
        </w:r>
        <w:r w:rsidRPr="00D66C22">
          <w:rPr>
            <w:rStyle w:val="a4"/>
            <w:color w:val="000000"/>
            <w:sz w:val="28"/>
            <w:szCs w:val="28"/>
            <w:u w:val="none"/>
          </w:rPr>
          <w:t>_</w:t>
        </w:r>
        <w:r w:rsidRPr="00D66C22">
          <w:rPr>
            <w:rStyle w:val="a4"/>
            <w:color w:val="000000"/>
            <w:sz w:val="28"/>
            <w:szCs w:val="28"/>
            <w:u w:val="none"/>
            <w:lang w:val="en-US"/>
          </w:rPr>
          <w:t>anna</w:t>
        </w:r>
        <w:r w:rsidRPr="00D66C22">
          <w:rPr>
            <w:rStyle w:val="a4"/>
            <w:color w:val="000000"/>
            <w:sz w:val="28"/>
            <w:szCs w:val="28"/>
            <w:u w:val="none"/>
          </w:rPr>
          <w:t>@</w:t>
        </w:r>
        <w:r w:rsidRPr="00D66C22">
          <w:rPr>
            <w:rStyle w:val="a4"/>
            <w:color w:val="000000"/>
            <w:sz w:val="28"/>
            <w:szCs w:val="28"/>
            <w:u w:val="none"/>
            <w:lang w:val="en-US"/>
          </w:rPr>
          <w:t>mail</w:t>
        </w:r>
        <w:r w:rsidRPr="00D66C22">
          <w:rPr>
            <w:rStyle w:val="a4"/>
            <w:color w:val="000000"/>
            <w:sz w:val="28"/>
            <w:szCs w:val="28"/>
            <w:u w:val="none"/>
          </w:rPr>
          <w:t>.</w:t>
        </w:r>
        <w:r w:rsidRPr="00D66C22">
          <w:rPr>
            <w:rStyle w:val="a4"/>
            <w:color w:val="000000"/>
            <w:sz w:val="28"/>
            <w:szCs w:val="28"/>
            <w:u w:val="none"/>
            <w:lang w:val="en-US"/>
          </w:rPr>
          <w:t>ru</w:t>
        </w:r>
      </w:hyperlink>
      <w:r w:rsidRPr="00D66C22">
        <w:rPr>
          <w:color w:val="000000"/>
          <w:sz w:val="28"/>
          <w:szCs w:val="28"/>
        </w:rPr>
        <w:t>.</w:t>
      </w:r>
    </w:p>
    <w:p w:rsidR="0071010F" w:rsidRPr="00D66C22" w:rsidRDefault="0071010F" w:rsidP="0071010F">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паспорт;</w:t>
      </w:r>
    </w:p>
    <w:p w:rsidR="0071010F" w:rsidRPr="00D66C22" w:rsidRDefault="0071010F" w:rsidP="0071010F">
      <w:pPr>
        <w:ind w:firstLine="851"/>
        <w:rPr>
          <w:sz w:val="28"/>
          <w:szCs w:val="28"/>
        </w:rPr>
      </w:pPr>
      <w:r w:rsidRPr="00D66C22">
        <w:rPr>
          <w:sz w:val="28"/>
          <w:szCs w:val="28"/>
        </w:rPr>
        <w:t>- документ, подтверждающий спортивную подготовку;</w:t>
      </w:r>
    </w:p>
    <w:p w:rsidR="0071010F" w:rsidRPr="00D66C22" w:rsidRDefault="0071010F" w:rsidP="0071010F">
      <w:pPr>
        <w:ind w:firstLine="851"/>
        <w:rPr>
          <w:sz w:val="28"/>
          <w:szCs w:val="28"/>
        </w:rPr>
      </w:pPr>
      <w:r w:rsidRPr="00D66C22">
        <w:rPr>
          <w:sz w:val="28"/>
          <w:szCs w:val="28"/>
        </w:rPr>
        <w:t>- полис страхования от несчастного случая.</w:t>
      </w:r>
    </w:p>
    <w:p w:rsidR="0071010F" w:rsidRPr="00D66C22" w:rsidRDefault="0071010F" w:rsidP="0071010F">
      <w:pPr>
        <w:pStyle w:val="ae"/>
        <w:ind w:firstLine="709"/>
        <w:jc w:val="both"/>
        <w:rPr>
          <w:rFonts w:ascii="Times New Roman" w:hAnsi="Times New Roman"/>
          <w:sz w:val="28"/>
          <w:szCs w:val="28"/>
        </w:rPr>
      </w:pPr>
      <w:r w:rsidRPr="00D66C22">
        <w:rPr>
          <w:rFonts w:ascii="Times New Roman" w:hAnsi="Times New Roman"/>
          <w:sz w:val="28"/>
          <w:szCs w:val="28"/>
        </w:rPr>
        <w:t>Представители команд несут персональную ответственность за подлинность документов, представленных в мандатную комиссию.</w:t>
      </w:r>
    </w:p>
    <w:p w:rsidR="0071010F" w:rsidRPr="00D66C22" w:rsidRDefault="0071010F" w:rsidP="0071010F">
      <w:pPr>
        <w:jc w:val="center"/>
        <w:rPr>
          <w:b/>
          <w:sz w:val="28"/>
          <w:szCs w:val="28"/>
        </w:rPr>
      </w:pPr>
      <w:r w:rsidRPr="00D66C22">
        <w:rPr>
          <w:sz w:val="28"/>
          <w:szCs w:val="28"/>
        </w:rPr>
        <w:br w:type="page"/>
      </w:r>
      <w:r w:rsidRPr="00D66C22">
        <w:rPr>
          <w:b/>
          <w:sz w:val="28"/>
          <w:szCs w:val="28"/>
        </w:rPr>
        <w:lastRenderedPageBreak/>
        <w:t>7.12. Открытое первенство Краснодарского края</w:t>
      </w:r>
    </w:p>
    <w:p w:rsidR="0071010F" w:rsidRPr="00D66C22" w:rsidRDefault="0071010F" w:rsidP="0071010F">
      <w:pPr>
        <w:pStyle w:val="ae"/>
        <w:jc w:val="center"/>
        <w:rPr>
          <w:b/>
          <w:sz w:val="28"/>
          <w:szCs w:val="28"/>
        </w:rPr>
      </w:pPr>
      <w:r w:rsidRPr="00D66C22">
        <w:rPr>
          <w:rFonts w:ascii="Times New Roman" w:hAnsi="Times New Roman"/>
          <w:b/>
          <w:sz w:val="28"/>
          <w:szCs w:val="28"/>
        </w:rPr>
        <w:t>по тхэквондо (МФТ) среди юношей и девушек 12-13 лет</w:t>
      </w:r>
    </w:p>
    <w:p w:rsidR="0071010F" w:rsidRPr="00D66C22" w:rsidRDefault="0071010F" w:rsidP="0071010F">
      <w:pPr>
        <w:jc w:val="center"/>
        <w:rPr>
          <w:b/>
          <w:sz w:val="28"/>
          <w:szCs w:val="28"/>
        </w:rPr>
      </w:pPr>
    </w:p>
    <w:p w:rsidR="0071010F" w:rsidRPr="00D66C22" w:rsidRDefault="0071010F" w:rsidP="0071010F">
      <w:pPr>
        <w:ind w:firstLine="709"/>
        <w:jc w:val="center"/>
        <w:outlineLvl w:val="0"/>
        <w:rPr>
          <w:b/>
          <w:sz w:val="28"/>
          <w:szCs w:val="28"/>
        </w:rPr>
      </w:pPr>
      <w:r w:rsidRPr="00D66C22">
        <w:rPr>
          <w:b/>
          <w:sz w:val="28"/>
          <w:szCs w:val="28"/>
        </w:rPr>
        <w:t>7.12.1. Классификация спортивного соревнования</w:t>
      </w:r>
    </w:p>
    <w:p w:rsidR="0071010F" w:rsidRPr="00D66C22" w:rsidRDefault="0071010F" w:rsidP="0071010F">
      <w:pPr>
        <w:ind w:firstLine="851"/>
        <w:jc w:val="both"/>
        <w:rPr>
          <w:sz w:val="28"/>
          <w:szCs w:val="28"/>
        </w:rPr>
      </w:pPr>
      <w:r w:rsidRPr="00D66C22">
        <w:rPr>
          <w:sz w:val="28"/>
          <w:szCs w:val="28"/>
        </w:rPr>
        <w:t>Соревнования лично-командные, уровня субъекта Российской Федерации, являются отборочным соревнованием с целью формирования сборной команды Краснодарского края для участия в первенстве Южного Федерального округа и первенстве России, проводятся согласно правилам соревнований тхэквондо (МФТ).</w:t>
      </w:r>
    </w:p>
    <w:p w:rsidR="0071010F" w:rsidRPr="00D66C22" w:rsidRDefault="0071010F" w:rsidP="0071010F">
      <w:pPr>
        <w:ind w:firstLine="709"/>
        <w:jc w:val="both"/>
        <w:rPr>
          <w:b/>
          <w:sz w:val="28"/>
          <w:szCs w:val="28"/>
        </w:rPr>
      </w:pPr>
    </w:p>
    <w:p w:rsidR="0071010F" w:rsidRPr="00D66C22" w:rsidRDefault="0071010F" w:rsidP="0071010F">
      <w:pPr>
        <w:jc w:val="center"/>
        <w:outlineLvl w:val="0"/>
        <w:rPr>
          <w:b/>
          <w:bCs/>
          <w:iCs/>
          <w:sz w:val="28"/>
          <w:szCs w:val="28"/>
        </w:rPr>
      </w:pPr>
      <w:r w:rsidRPr="00D66C22">
        <w:rPr>
          <w:b/>
          <w:bCs/>
          <w:iCs/>
          <w:sz w:val="28"/>
          <w:szCs w:val="28"/>
        </w:rPr>
        <w:t xml:space="preserve">7.12.2. Место и сроки проведения </w:t>
      </w:r>
    </w:p>
    <w:p w:rsidR="0071010F" w:rsidRPr="00D66C22" w:rsidRDefault="0071010F" w:rsidP="0071010F">
      <w:pPr>
        <w:ind w:firstLine="851"/>
        <w:jc w:val="both"/>
        <w:rPr>
          <w:iCs/>
          <w:sz w:val="28"/>
          <w:szCs w:val="28"/>
        </w:rPr>
      </w:pPr>
      <w:r w:rsidRPr="00D66C22">
        <w:rPr>
          <w:iCs/>
          <w:sz w:val="28"/>
          <w:szCs w:val="28"/>
        </w:rPr>
        <w:t xml:space="preserve">Место проведения: г. Армавир, ул. Азовская, 118, </w:t>
      </w:r>
      <w:r w:rsidRPr="00D66C22">
        <w:rPr>
          <w:sz w:val="28"/>
          <w:szCs w:val="28"/>
          <w:lang w:eastAsia="ar-SA"/>
        </w:rPr>
        <w:t>МАУ СШ «Лидер»</w:t>
      </w:r>
      <w:r w:rsidRPr="00D66C22">
        <w:rPr>
          <w:iCs/>
          <w:sz w:val="28"/>
          <w:szCs w:val="28"/>
        </w:rPr>
        <w:t>.</w:t>
      </w:r>
    </w:p>
    <w:p w:rsidR="0071010F" w:rsidRPr="00D66C22" w:rsidRDefault="0071010F" w:rsidP="0071010F">
      <w:pPr>
        <w:ind w:firstLine="851"/>
        <w:jc w:val="both"/>
        <w:rPr>
          <w:iCs/>
          <w:sz w:val="28"/>
          <w:szCs w:val="28"/>
        </w:rPr>
      </w:pPr>
      <w:r w:rsidRPr="00D66C22">
        <w:rPr>
          <w:iCs/>
          <w:sz w:val="28"/>
          <w:szCs w:val="28"/>
        </w:rPr>
        <w:t>Сроки проведения: 19-21 января 2018 года.</w:t>
      </w:r>
    </w:p>
    <w:p w:rsidR="0071010F" w:rsidRPr="00D66C22" w:rsidRDefault="0071010F" w:rsidP="0071010F">
      <w:pPr>
        <w:ind w:firstLine="851"/>
        <w:jc w:val="both"/>
        <w:rPr>
          <w:iCs/>
          <w:sz w:val="28"/>
          <w:szCs w:val="28"/>
        </w:rPr>
      </w:pPr>
      <w:r w:rsidRPr="00D66C22">
        <w:rPr>
          <w:iCs/>
          <w:sz w:val="28"/>
          <w:szCs w:val="28"/>
        </w:rPr>
        <w:t>День приезда – 19 января, день отъезда – 21 января.</w:t>
      </w:r>
    </w:p>
    <w:p w:rsidR="0071010F" w:rsidRPr="00D66C22" w:rsidRDefault="0071010F" w:rsidP="0071010F">
      <w:pPr>
        <w:jc w:val="center"/>
        <w:rPr>
          <w:b/>
          <w:iCs/>
          <w:sz w:val="28"/>
          <w:szCs w:val="28"/>
        </w:rPr>
      </w:pPr>
    </w:p>
    <w:p w:rsidR="0071010F" w:rsidRPr="00D66C22" w:rsidRDefault="0071010F" w:rsidP="0071010F">
      <w:pPr>
        <w:jc w:val="center"/>
        <w:outlineLvl w:val="0"/>
        <w:rPr>
          <w:b/>
          <w:iCs/>
          <w:sz w:val="28"/>
          <w:szCs w:val="28"/>
        </w:rPr>
      </w:pPr>
      <w:r w:rsidRPr="00D66C22">
        <w:rPr>
          <w:b/>
          <w:iCs/>
          <w:sz w:val="28"/>
          <w:szCs w:val="28"/>
        </w:rPr>
        <w:t xml:space="preserve">7.12.3. Организаторы </w:t>
      </w:r>
      <w:r w:rsidRPr="00D66C22">
        <w:rPr>
          <w:b/>
          <w:sz w:val="28"/>
          <w:szCs w:val="28"/>
        </w:rPr>
        <w:t>спортивного</w:t>
      </w:r>
      <w:r w:rsidRPr="00D66C22">
        <w:rPr>
          <w:b/>
          <w:iCs/>
          <w:sz w:val="28"/>
          <w:szCs w:val="28"/>
        </w:rPr>
        <w:t xml:space="preserve">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ind w:firstLine="851"/>
        <w:jc w:val="both"/>
        <w:rPr>
          <w:sz w:val="28"/>
          <w:szCs w:val="28"/>
        </w:rPr>
      </w:pPr>
      <w:r w:rsidRPr="00D66C22">
        <w:rPr>
          <w:sz w:val="28"/>
          <w:szCs w:val="28"/>
        </w:rPr>
        <w:t>Судейская коллегия утверждается за  14 дней до начала соревнований.</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tabs>
          <w:tab w:val="left" w:pos="5130"/>
        </w:tabs>
        <w:jc w:val="center"/>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7.12.4. Требования к участникам и условия их допуска</w:t>
      </w:r>
    </w:p>
    <w:p w:rsidR="0071010F" w:rsidRPr="00D66C22" w:rsidRDefault="0071010F" w:rsidP="0071010F">
      <w:pPr>
        <w:ind w:firstLine="851"/>
        <w:jc w:val="both"/>
        <w:rPr>
          <w:iCs/>
          <w:sz w:val="28"/>
          <w:szCs w:val="28"/>
        </w:rPr>
      </w:pPr>
      <w:r w:rsidRPr="00D66C22">
        <w:rPr>
          <w:iCs/>
          <w:sz w:val="28"/>
          <w:szCs w:val="28"/>
        </w:rPr>
        <w:t>К участию в соревнованиях допускаются команды</w:t>
      </w:r>
      <w:r w:rsidRPr="00D66C22">
        <w:rPr>
          <w:iCs/>
          <w:color w:val="000000"/>
          <w:sz w:val="28"/>
          <w:szCs w:val="28"/>
        </w:rPr>
        <w:t xml:space="preserve"> муниципальных</w:t>
      </w:r>
      <w:r w:rsidRPr="00D66C22">
        <w:rPr>
          <w:iCs/>
          <w:sz w:val="28"/>
          <w:szCs w:val="28"/>
        </w:rPr>
        <w:t xml:space="preserve"> образований Краснодарского края и других субъектов Российской Федерации.</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Открытое первенство Краснодарского края проводится среди:</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 юношей и девушек (12-13 лет), имеющих спортивную квалификацию не ниже 3-го юношеского разряда</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iCs/>
          <w:szCs w:val="28"/>
        </w:rPr>
        <w:t>Участники соревнований, судьи и тренера обязаны иметь соответствующую форму и экипировку, удовлетворяющую требования МФТ:</w:t>
      </w:r>
    </w:p>
    <w:p w:rsidR="0071010F" w:rsidRPr="00D66C22" w:rsidRDefault="0071010F" w:rsidP="0071010F">
      <w:pPr>
        <w:widowControl w:val="0"/>
        <w:suppressAutoHyphens/>
        <w:ind w:firstLine="708"/>
        <w:jc w:val="both"/>
        <w:rPr>
          <w:iCs/>
          <w:sz w:val="28"/>
          <w:szCs w:val="28"/>
        </w:rPr>
      </w:pPr>
      <w:r w:rsidRPr="00D66C22">
        <w:rPr>
          <w:iCs/>
          <w:sz w:val="28"/>
          <w:szCs w:val="28"/>
        </w:rPr>
        <w:t>- спортсмены (добок, футы с закрытой пяткой, щитки на голень (по желанию), перчатки, бандаж, капа);</w:t>
      </w:r>
    </w:p>
    <w:p w:rsidR="0071010F" w:rsidRPr="00D66C22" w:rsidRDefault="0071010F" w:rsidP="0071010F">
      <w:pPr>
        <w:ind w:firstLine="851"/>
        <w:jc w:val="both"/>
        <w:rPr>
          <w:iCs/>
          <w:sz w:val="28"/>
          <w:szCs w:val="28"/>
        </w:rPr>
      </w:pPr>
      <w:r w:rsidRPr="00D66C22">
        <w:rPr>
          <w:iCs/>
          <w:sz w:val="28"/>
          <w:szCs w:val="28"/>
        </w:rPr>
        <w:t>судьи (белая спортивная обувь, белая сорочка, черные или темно-синие брюки, галстук и пиджак).</w:t>
      </w:r>
    </w:p>
    <w:p w:rsidR="0071010F" w:rsidRPr="00D66C22" w:rsidRDefault="0071010F" w:rsidP="0071010F">
      <w:pPr>
        <w:ind w:firstLine="851"/>
        <w:jc w:val="both"/>
        <w:rPr>
          <w:iCs/>
          <w:sz w:val="28"/>
          <w:szCs w:val="28"/>
        </w:rPr>
      </w:pPr>
      <w:r w:rsidRPr="00D66C22">
        <w:rPr>
          <w:iCs/>
          <w:sz w:val="28"/>
          <w:szCs w:val="28"/>
        </w:rPr>
        <w:t>Состав делегаций: 1 представитель, 2 тренера, 2 судьи, спортсмены –члены сборной команды муниципальных образований Краснодарского края.</w:t>
      </w:r>
    </w:p>
    <w:p w:rsidR="0071010F" w:rsidRPr="00D66C22" w:rsidRDefault="0071010F" w:rsidP="0071010F">
      <w:pPr>
        <w:pStyle w:val="31"/>
        <w:ind w:firstLine="851"/>
        <w:outlineLvl w:val="0"/>
        <w:rPr>
          <w:rFonts w:ascii="Times New Roman" w:hAnsi="Times New Roman"/>
          <w:b w:val="0"/>
          <w:i w:val="0"/>
          <w:iCs/>
          <w:szCs w:val="28"/>
        </w:rPr>
      </w:pPr>
      <w:r w:rsidRPr="00D66C22">
        <w:rPr>
          <w:i w:val="0"/>
          <w:szCs w:val="28"/>
        </w:rPr>
        <w:t>Соревнования проводятся в следующих весовых категориях:</w:t>
      </w:r>
    </w:p>
    <w:p w:rsidR="0071010F" w:rsidRPr="00D66C22" w:rsidRDefault="0071010F" w:rsidP="0071010F">
      <w:pPr>
        <w:ind w:firstLine="851"/>
        <w:rPr>
          <w:sz w:val="28"/>
          <w:szCs w:val="28"/>
        </w:rPr>
      </w:pPr>
      <w:r w:rsidRPr="00D66C22">
        <w:rPr>
          <w:sz w:val="28"/>
          <w:szCs w:val="28"/>
        </w:rPr>
        <w:t>Юноши: 45, 50, 55, 60, 65, св. 65 кг.</w:t>
      </w:r>
    </w:p>
    <w:p w:rsidR="0071010F" w:rsidRPr="00D66C22" w:rsidRDefault="0071010F" w:rsidP="0071010F">
      <w:pPr>
        <w:ind w:firstLine="851"/>
        <w:rPr>
          <w:sz w:val="28"/>
          <w:szCs w:val="28"/>
        </w:rPr>
      </w:pPr>
      <w:r w:rsidRPr="00D66C22">
        <w:rPr>
          <w:sz w:val="28"/>
          <w:szCs w:val="28"/>
        </w:rPr>
        <w:t>Девушки: 45, 50, 55, 60, 65, св. 65 кг.</w:t>
      </w:r>
    </w:p>
    <w:p w:rsidR="0071010F" w:rsidRPr="00D66C22" w:rsidRDefault="0071010F" w:rsidP="0071010F">
      <w:pPr>
        <w:tabs>
          <w:tab w:val="left" w:pos="5130"/>
        </w:tabs>
        <w:ind w:firstLine="851"/>
        <w:jc w:val="both"/>
        <w:rPr>
          <w:sz w:val="28"/>
          <w:szCs w:val="28"/>
        </w:rPr>
      </w:pPr>
      <w:r w:rsidRPr="00D66C22">
        <w:rPr>
          <w:sz w:val="28"/>
          <w:szCs w:val="28"/>
        </w:rPr>
        <w:t>Спарринг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Туль – группа – 12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группа – 15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Разбивание досок</w:t>
      </w:r>
    </w:p>
    <w:p w:rsidR="0071010F" w:rsidRPr="00D66C22" w:rsidRDefault="0071010F" w:rsidP="0071010F">
      <w:pPr>
        <w:tabs>
          <w:tab w:val="left" w:pos="5130"/>
        </w:tabs>
        <w:ind w:firstLine="851"/>
        <w:jc w:val="both"/>
        <w:rPr>
          <w:sz w:val="28"/>
          <w:szCs w:val="28"/>
        </w:rPr>
      </w:pPr>
      <w:r w:rsidRPr="00D66C22">
        <w:rPr>
          <w:sz w:val="28"/>
          <w:szCs w:val="28"/>
        </w:rPr>
        <w:t>Разбивание досок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lastRenderedPageBreak/>
        <w:t>Специальная техника</w:t>
      </w:r>
    </w:p>
    <w:p w:rsidR="0071010F" w:rsidRPr="00D66C22" w:rsidRDefault="0071010F" w:rsidP="0071010F">
      <w:pPr>
        <w:ind w:firstLine="851"/>
        <w:rPr>
          <w:iCs/>
          <w:sz w:val="28"/>
          <w:szCs w:val="28"/>
        </w:rPr>
      </w:pPr>
      <w:r w:rsidRPr="00D66C22">
        <w:rPr>
          <w:sz w:val="28"/>
          <w:szCs w:val="28"/>
        </w:rPr>
        <w:t>Специальная техника – командные соревнования</w:t>
      </w:r>
    </w:p>
    <w:p w:rsidR="0071010F" w:rsidRPr="00D66C22" w:rsidRDefault="0071010F" w:rsidP="0071010F">
      <w:pPr>
        <w:pStyle w:val="1"/>
        <w:numPr>
          <w:ilvl w:val="0"/>
          <w:numId w:val="0"/>
        </w:numPr>
        <w:tabs>
          <w:tab w:val="left" w:pos="0"/>
        </w:tabs>
        <w:rPr>
          <w:rFonts w:ascii="Times New Roman" w:hAnsi="Times New Roman"/>
          <w:i w:val="0"/>
          <w:iCs/>
          <w:szCs w:val="28"/>
        </w:rPr>
      </w:pPr>
    </w:p>
    <w:p w:rsidR="0071010F" w:rsidRPr="00D66C22" w:rsidRDefault="0071010F" w:rsidP="0071010F">
      <w:pPr>
        <w:pStyle w:val="1"/>
        <w:numPr>
          <w:ilvl w:val="0"/>
          <w:numId w:val="0"/>
        </w:numPr>
        <w:tabs>
          <w:tab w:val="left" w:pos="0"/>
        </w:tabs>
        <w:rPr>
          <w:rFonts w:ascii="Times New Roman" w:hAnsi="Times New Roman"/>
          <w:i w:val="0"/>
          <w:iCs/>
          <w:szCs w:val="28"/>
        </w:rPr>
      </w:pPr>
      <w:r w:rsidRPr="00D66C22">
        <w:rPr>
          <w:rFonts w:ascii="Times New Roman" w:hAnsi="Times New Roman"/>
          <w:i w:val="0"/>
          <w:iCs/>
          <w:szCs w:val="28"/>
        </w:rPr>
        <w:t xml:space="preserve">7.12.5. Программа </w:t>
      </w:r>
    </w:p>
    <w:p w:rsidR="0071010F" w:rsidRPr="00D66C22" w:rsidRDefault="0071010F" w:rsidP="0071010F">
      <w:pPr>
        <w:rPr>
          <w:sz w:val="28"/>
          <w:szCs w:val="28"/>
        </w:rPr>
      </w:pPr>
      <w:r w:rsidRPr="00D66C22">
        <w:rPr>
          <w:sz w:val="28"/>
          <w:szCs w:val="28"/>
        </w:rPr>
        <w:t>Работа мандатной комиссии  выездная и осуществляется по графику выезда главной судейской коллегии за два дня  до жеребьевки.</w:t>
      </w:r>
    </w:p>
    <w:p w:rsidR="0071010F" w:rsidRPr="00D66C22" w:rsidRDefault="0071010F" w:rsidP="0071010F">
      <w:pPr>
        <w:jc w:val="both"/>
        <w:rPr>
          <w:iCs/>
          <w:sz w:val="28"/>
          <w:szCs w:val="28"/>
        </w:rPr>
      </w:pPr>
      <w:r w:rsidRPr="00D66C22">
        <w:rPr>
          <w:iCs/>
          <w:sz w:val="28"/>
          <w:szCs w:val="28"/>
        </w:rPr>
        <w:t>1 день - приезд и размещение команд;</w:t>
      </w:r>
    </w:p>
    <w:p w:rsidR="0071010F" w:rsidRPr="00D66C22" w:rsidRDefault="0071010F" w:rsidP="0071010F">
      <w:pPr>
        <w:jc w:val="both"/>
        <w:rPr>
          <w:iCs/>
          <w:sz w:val="28"/>
          <w:szCs w:val="28"/>
        </w:rPr>
      </w:pPr>
      <w:r w:rsidRPr="00D66C22">
        <w:rPr>
          <w:iCs/>
          <w:sz w:val="28"/>
          <w:szCs w:val="28"/>
        </w:rPr>
        <w:t>12.00-16:00 работа мандатной комиссии, взвешивание участников;</w:t>
      </w:r>
    </w:p>
    <w:p w:rsidR="0071010F" w:rsidRPr="00D66C22" w:rsidRDefault="0071010F" w:rsidP="0071010F">
      <w:pPr>
        <w:jc w:val="both"/>
        <w:rPr>
          <w:iCs/>
          <w:sz w:val="28"/>
          <w:szCs w:val="28"/>
        </w:rPr>
      </w:pPr>
      <w:r w:rsidRPr="00D66C22">
        <w:rPr>
          <w:iCs/>
          <w:sz w:val="28"/>
          <w:szCs w:val="28"/>
        </w:rPr>
        <w:t>16:00-17:00 заседание главной судейской коллегии;</w:t>
      </w:r>
    </w:p>
    <w:p w:rsidR="0071010F" w:rsidRPr="00D66C22" w:rsidRDefault="0071010F" w:rsidP="0071010F">
      <w:pPr>
        <w:jc w:val="both"/>
        <w:rPr>
          <w:iCs/>
          <w:sz w:val="28"/>
          <w:szCs w:val="28"/>
        </w:rPr>
      </w:pPr>
      <w:r w:rsidRPr="00D66C22">
        <w:rPr>
          <w:iCs/>
          <w:sz w:val="28"/>
          <w:szCs w:val="28"/>
        </w:rPr>
        <w:t>17:00-18:00 совещание представителей, жеребьёвка.</w:t>
      </w:r>
    </w:p>
    <w:p w:rsidR="0071010F" w:rsidRPr="00D66C22" w:rsidRDefault="0071010F" w:rsidP="0071010F">
      <w:pPr>
        <w:jc w:val="both"/>
        <w:rPr>
          <w:iCs/>
          <w:sz w:val="28"/>
          <w:szCs w:val="28"/>
        </w:rPr>
      </w:pPr>
      <w:r w:rsidRPr="00D66C22">
        <w:rPr>
          <w:iCs/>
          <w:sz w:val="28"/>
          <w:szCs w:val="28"/>
        </w:rPr>
        <w:t>2 день</w:t>
      </w:r>
    </w:p>
    <w:p w:rsidR="0071010F" w:rsidRPr="00D66C22" w:rsidRDefault="0071010F" w:rsidP="0071010F">
      <w:pPr>
        <w:jc w:val="both"/>
        <w:rPr>
          <w:iCs/>
          <w:sz w:val="28"/>
          <w:szCs w:val="28"/>
        </w:rPr>
      </w:pPr>
      <w:r w:rsidRPr="00D66C22">
        <w:rPr>
          <w:iCs/>
          <w:sz w:val="28"/>
          <w:szCs w:val="28"/>
        </w:rPr>
        <w:t>10.00 –торжественное открытие соревнований;</w:t>
      </w:r>
    </w:p>
    <w:p w:rsidR="0071010F" w:rsidRPr="00D66C22" w:rsidRDefault="0071010F" w:rsidP="0071010F">
      <w:pPr>
        <w:jc w:val="both"/>
        <w:rPr>
          <w:iCs/>
          <w:sz w:val="28"/>
          <w:szCs w:val="28"/>
        </w:rPr>
      </w:pPr>
      <w:r w:rsidRPr="00D66C22">
        <w:rPr>
          <w:iCs/>
          <w:sz w:val="28"/>
          <w:szCs w:val="28"/>
        </w:rPr>
        <w:t>10.30 – предварительные поединки и финальные поединки;</w:t>
      </w:r>
    </w:p>
    <w:p w:rsidR="0071010F" w:rsidRPr="00D66C22" w:rsidRDefault="0071010F" w:rsidP="0071010F">
      <w:pPr>
        <w:jc w:val="both"/>
        <w:rPr>
          <w:iCs/>
          <w:sz w:val="28"/>
          <w:szCs w:val="28"/>
        </w:rPr>
      </w:pPr>
      <w:r w:rsidRPr="00D66C22">
        <w:rPr>
          <w:iCs/>
          <w:sz w:val="28"/>
          <w:szCs w:val="28"/>
        </w:rPr>
        <w:t>18.00 -  награждение победителей и призеров соревнований. Торжественное закрытие соревнований.</w:t>
      </w:r>
    </w:p>
    <w:p w:rsidR="0071010F" w:rsidRPr="00D66C22" w:rsidRDefault="0071010F" w:rsidP="0071010F">
      <w:pPr>
        <w:jc w:val="both"/>
        <w:rPr>
          <w:iCs/>
          <w:sz w:val="28"/>
          <w:szCs w:val="28"/>
        </w:rPr>
      </w:pPr>
      <w:r w:rsidRPr="00D66C22">
        <w:rPr>
          <w:iCs/>
          <w:sz w:val="28"/>
          <w:szCs w:val="28"/>
        </w:rPr>
        <w:t>3 день – отъезд команд</w:t>
      </w:r>
    </w:p>
    <w:p w:rsidR="0071010F" w:rsidRPr="00D66C22" w:rsidRDefault="0071010F" w:rsidP="0071010F">
      <w:pPr>
        <w:tabs>
          <w:tab w:val="left" w:pos="5130"/>
        </w:tabs>
        <w:jc w:val="center"/>
        <w:outlineLvl w:val="0"/>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7.12.6.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(МФТ). В каждой весовой категории разыгрывается 1 место, 2 место и два 3 места. Личный зачет: 1 место – победитель финального поединка,               2 место – проигравший финальный поединок, 3 место – проигравшие полуфинальные поединки.</w:t>
      </w:r>
    </w:p>
    <w:p w:rsidR="0071010F" w:rsidRPr="00D66C22" w:rsidRDefault="0071010F" w:rsidP="0071010F">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71010F" w:rsidRPr="00D66C22" w:rsidRDefault="0071010F" w:rsidP="0071010F">
      <w:pPr>
        <w:ind w:firstLine="851"/>
        <w:jc w:val="both"/>
        <w:outlineLvl w:val="0"/>
        <w:rPr>
          <w:sz w:val="28"/>
          <w:szCs w:val="28"/>
        </w:rPr>
      </w:pPr>
    </w:p>
    <w:p w:rsidR="0071010F" w:rsidRPr="00D66C22" w:rsidRDefault="0071010F" w:rsidP="0071010F">
      <w:pPr>
        <w:tabs>
          <w:tab w:val="left" w:pos="375"/>
          <w:tab w:val="center" w:pos="5102"/>
        </w:tabs>
        <w:jc w:val="center"/>
        <w:outlineLvl w:val="0"/>
        <w:rPr>
          <w:b/>
          <w:bCs/>
          <w:iCs/>
          <w:sz w:val="28"/>
          <w:szCs w:val="28"/>
        </w:rPr>
      </w:pPr>
      <w:r w:rsidRPr="00D66C22">
        <w:rPr>
          <w:b/>
          <w:bCs/>
          <w:iCs/>
          <w:sz w:val="28"/>
          <w:szCs w:val="28"/>
        </w:rPr>
        <w:t>7.12.7. Награждение</w:t>
      </w:r>
    </w:p>
    <w:p w:rsidR="0071010F" w:rsidRPr="00D66C22" w:rsidRDefault="0071010F" w:rsidP="0071010F">
      <w:pPr>
        <w:ind w:firstLine="851"/>
        <w:jc w:val="both"/>
        <w:rPr>
          <w:iCs/>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r w:rsidRPr="00D66C22">
        <w:rPr>
          <w:iCs/>
          <w:sz w:val="28"/>
          <w:szCs w:val="28"/>
        </w:rPr>
        <w:t xml:space="preserve"> </w:t>
      </w:r>
    </w:p>
    <w:p w:rsidR="0071010F" w:rsidRPr="00D66C22" w:rsidRDefault="0071010F" w:rsidP="0071010F">
      <w:pPr>
        <w:ind w:firstLine="851"/>
        <w:jc w:val="both"/>
        <w:rPr>
          <w:iCs/>
          <w:sz w:val="28"/>
          <w:szCs w:val="28"/>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12"/>
        <w:gridCol w:w="47"/>
        <w:gridCol w:w="1466"/>
        <w:gridCol w:w="93"/>
        <w:gridCol w:w="1420"/>
        <w:gridCol w:w="8"/>
      </w:tblGrid>
      <w:tr w:rsidR="0071010F" w:rsidRPr="00D66C22" w:rsidTr="009D50E7">
        <w:tc>
          <w:tcPr>
            <w:tcW w:w="2518"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Клас-ия соревнований</w:t>
            </w:r>
          </w:p>
        </w:tc>
        <w:tc>
          <w:tcPr>
            <w:tcW w:w="4546" w:type="dxa"/>
            <w:gridSpan w:val="6"/>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Кол-во медалей/грамот</w:t>
            </w:r>
          </w:p>
        </w:tc>
      </w:tr>
      <w:tr w:rsidR="0071010F" w:rsidRPr="00D66C22" w:rsidTr="009D50E7">
        <w:trPr>
          <w:gridAfter w:val="1"/>
          <w:wAfter w:w="8" w:type="dxa"/>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1 место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pPr>
            <w:r w:rsidRPr="00D66C22">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3 место</w:t>
            </w:r>
          </w:p>
        </w:tc>
      </w:tr>
      <w:tr w:rsidR="0071010F" w:rsidRPr="00D66C22" w:rsidTr="009D50E7">
        <w:tc>
          <w:tcPr>
            <w:tcW w:w="9474" w:type="dxa"/>
            <w:gridSpan w:val="8"/>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Юноши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Личные </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Девушки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lastRenderedPageBreak/>
              <w:t>65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r w:rsidRPr="00D66C22">
              <w:rPr>
                <w:color w:val="000000"/>
              </w:rPr>
              <w:t>Юноши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r w:rsidRPr="00D66C22">
              <w:rPr>
                <w:color w:val="000000"/>
              </w:rPr>
              <w:t>Девушки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r w:rsidRPr="00D66C22">
              <w:rPr>
                <w:color w:val="000000"/>
              </w:rPr>
              <w:t>Юноши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r w:rsidRPr="00D66C22">
              <w:rPr>
                <w:color w:val="000000"/>
              </w:rPr>
              <w:t>Девушки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tabs>
                <w:tab w:val="left" w:pos="3525"/>
              </w:tabs>
              <w:ind w:right="283"/>
              <w:jc w:val="center"/>
              <w:rPr>
                <w:color w:val="000000"/>
              </w:rPr>
            </w:pPr>
            <w:r w:rsidRPr="00D66C22">
              <w:rPr>
                <w:color w:val="000000"/>
              </w:rPr>
              <w:t>Юноши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r w:rsidRPr="00D66C22">
              <w:rPr>
                <w:color w:val="000000"/>
              </w:rPr>
              <w:t>Девушки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shd w:val="clear" w:color="auto" w:fill="FFFFFF"/>
          </w:tcPr>
          <w:p w:rsidR="0071010F" w:rsidRPr="00D66C22" w:rsidRDefault="0071010F" w:rsidP="009D50E7">
            <w:pPr>
              <w:ind w:right="283"/>
              <w:jc w:val="center"/>
              <w:rPr>
                <w:color w:val="000000"/>
              </w:rPr>
            </w:pPr>
            <w:r w:rsidRPr="00D66C22">
              <w:rPr>
                <w:color w:val="000000"/>
              </w:rPr>
              <w:t>Юноши (тули)</w:t>
            </w:r>
          </w:p>
        </w:tc>
      </w:tr>
      <w:tr w:rsidR="0071010F" w:rsidRPr="00D66C22" w:rsidTr="009D50E7">
        <w:trPr>
          <w:gridAfter w:val="1"/>
          <w:wAfter w:w="8" w:type="dxa"/>
          <w:trHeight w:val="348"/>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12" w:type="dxa"/>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12" w:type="dxa"/>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Девушки (тули)</w:t>
            </w:r>
          </w:p>
        </w:tc>
      </w:tr>
      <w:tr w:rsidR="0071010F" w:rsidRPr="00D66C22" w:rsidTr="009D50E7">
        <w:trPr>
          <w:gridAfter w:val="1"/>
          <w:wAfter w:w="8" w:type="dxa"/>
          <w:trHeight w:val="323"/>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12" w:type="dxa"/>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12" w:type="dxa"/>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Юноши (спарринг)</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Девушки (спарринг)</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Юноши (тули)</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108"/>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Девушки (тули)</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tabs>
                <w:tab w:val="left" w:pos="3375"/>
              </w:tabs>
              <w:ind w:right="283"/>
              <w:jc w:val="center"/>
              <w:rPr>
                <w:color w:val="000000"/>
              </w:rPr>
            </w:pPr>
            <w:r w:rsidRPr="00D66C22">
              <w:rPr>
                <w:color w:val="000000"/>
              </w:rPr>
              <w:t>Юноши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Девушки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ИТОГО</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68/68</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68/68</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136/136</w:t>
            </w:r>
          </w:p>
        </w:tc>
      </w:tr>
    </w:tbl>
    <w:p w:rsidR="0071010F" w:rsidRPr="00D66C22" w:rsidRDefault="0071010F" w:rsidP="0071010F">
      <w:pPr>
        <w:jc w:val="both"/>
        <w:rPr>
          <w:iCs/>
          <w:sz w:val="28"/>
          <w:szCs w:val="28"/>
        </w:rPr>
      </w:pPr>
    </w:p>
    <w:p w:rsidR="0071010F" w:rsidRPr="00D66C22" w:rsidRDefault="0071010F" w:rsidP="0071010F">
      <w:pPr>
        <w:ind w:firstLine="709"/>
        <w:jc w:val="center"/>
        <w:outlineLvl w:val="0"/>
        <w:rPr>
          <w:b/>
          <w:bCs/>
          <w:iCs/>
          <w:sz w:val="28"/>
          <w:szCs w:val="28"/>
        </w:rPr>
      </w:pPr>
      <w:r w:rsidRPr="00D66C22">
        <w:rPr>
          <w:b/>
          <w:bCs/>
          <w:iCs/>
          <w:sz w:val="28"/>
          <w:szCs w:val="28"/>
        </w:rPr>
        <w:t>7.12.8.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 xml:space="preserve">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МФТ. Для покрытия расходов используются привлечённые внебюджетные средства.    </w:t>
      </w:r>
    </w:p>
    <w:p w:rsidR="0071010F" w:rsidRPr="00D66C22" w:rsidRDefault="0071010F" w:rsidP="0071010F">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 xml:space="preserve">Расходы, связанные с участием команд (проезд, суточные, питание, </w:t>
      </w:r>
      <w:r w:rsidRPr="00D66C22">
        <w:rPr>
          <w:rFonts w:ascii="Times New Roman" w:hAnsi="Times New Roman"/>
          <w:b w:val="0"/>
          <w:i w:val="0"/>
          <w:szCs w:val="28"/>
        </w:rPr>
        <w:lastRenderedPageBreak/>
        <w:t>проживание участников, тренеров, представителей) за счет командирующих организаций.</w:t>
      </w:r>
    </w:p>
    <w:p w:rsidR="0071010F" w:rsidRPr="00D66C22" w:rsidRDefault="0071010F" w:rsidP="0071010F">
      <w:pPr>
        <w:pStyle w:val="31"/>
        <w:ind w:firstLine="709"/>
        <w:rPr>
          <w:rFonts w:ascii="Times New Roman" w:hAnsi="Times New Roman"/>
          <w:b w:val="0"/>
          <w:i w:val="0"/>
          <w:iCs/>
          <w:szCs w:val="28"/>
        </w:rPr>
      </w:pPr>
    </w:p>
    <w:p w:rsidR="0071010F" w:rsidRPr="00D66C22" w:rsidRDefault="0071010F" w:rsidP="0071010F">
      <w:pPr>
        <w:pStyle w:val="9"/>
        <w:numPr>
          <w:ilvl w:val="0"/>
          <w:numId w:val="0"/>
        </w:numPr>
        <w:tabs>
          <w:tab w:val="left" w:pos="0"/>
        </w:tabs>
        <w:rPr>
          <w:rFonts w:ascii="Times New Roman" w:hAnsi="Times New Roman"/>
          <w:bCs/>
          <w:sz w:val="28"/>
          <w:szCs w:val="28"/>
        </w:rPr>
      </w:pPr>
      <w:r w:rsidRPr="00D66C22">
        <w:rPr>
          <w:rFonts w:ascii="Times New Roman" w:hAnsi="Times New Roman"/>
          <w:bCs/>
          <w:sz w:val="28"/>
          <w:szCs w:val="28"/>
        </w:rPr>
        <w:t>7.12.9. Заявки на участие</w:t>
      </w:r>
    </w:p>
    <w:p w:rsidR="0071010F" w:rsidRPr="00D66C22" w:rsidRDefault="0071010F" w:rsidP="0071010F">
      <w:pPr>
        <w:ind w:firstLine="708"/>
        <w:jc w:val="both"/>
        <w:outlineLvl w:val="0"/>
        <w:rPr>
          <w:sz w:val="28"/>
          <w:szCs w:val="28"/>
        </w:rPr>
      </w:pPr>
      <w:r w:rsidRPr="00D66C22">
        <w:rPr>
          <w:sz w:val="28"/>
          <w:szCs w:val="28"/>
        </w:rPr>
        <w:t xml:space="preserve">Предварительные заявки подаются за пять дней до начала соревнований. Справки по телефону: </w:t>
      </w:r>
      <w:r w:rsidRPr="00D66C22">
        <w:rPr>
          <w:color w:val="000000"/>
          <w:sz w:val="28"/>
          <w:szCs w:val="28"/>
        </w:rPr>
        <w:t>8-964-910-30-12</w:t>
      </w:r>
      <w:r w:rsidRPr="00D66C22">
        <w:rPr>
          <w:sz w:val="28"/>
          <w:szCs w:val="28"/>
        </w:rPr>
        <w:t xml:space="preserve">. Электронный адрес: </w:t>
      </w:r>
      <w:hyperlink r:id="rId13" w:history="1">
        <w:r w:rsidRPr="00D66C22">
          <w:rPr>
            <w:rStyle w:val="a4"/>
            <w:color w:val="000000"/>
            <w:sz w:val="28"/>
            <w:szCs w:val="28"/>
            <w:u w:val="none"/>
            <w:lang w:val="en-US"/>
          </w:rPr>
          <w:t>itf</w:t>
        </w:r>
        <w:r w:rsidRPr="00D66C22">
          <w:rPr>
            <w:rStyle w:val="a4"/>
            <w:color w:val="000000"/>
            <w:sz w:val="28"/>
            <w:szCs w:val="28"/>
            <w:u w:val="none"/>
          </w:rPr>
          <w:t>_</w:t>
        </w:r>
        <w:r w:rsidRPr="00D66C22">
          <w:rPr>
            <w:rStyle w:val="a4"/>
            <w:color w:val="000000"/>
            <w:sz w:val="28"/>
            <w:szCs w:val="28"/>
            <w:u w:val="none"/>
            <w:lang w:val="en-US"/>
          </w:rPr>
          <w:t>anna</w:t>
        </w:r>
        <w:r w:rsidRPr="00D66C22">
          <w:rPr>
            <w:rStyle w:val="a4"/>
            <w:color w:val="000000"/>
            <w:sz w:val="28"/>
            <w:szCs w:val="28"/>
            <w:u w:val="none"/>
          </w:rPr>
          <w:t>@</w:t>
        </w:r>
        <w:r w:rsidRPr="00D66C22">
          <w:rPr>
            <w:rStyle w:val="a4"/>
            <w:color w:val="000000"/>
            <w:sz w:val="28"/>
            <w:szCs w:val="28"/>
            <w:u w:val="none"/>
            <w:lang w:val="en-US"/>
          </w:rPr>
          <w:t>mail</w:t>
        </w:r>
        <w:r w:rsidRPr="00D66C22">
          <w:rPr>
            <w:rStyle w:val="a4"/>
            <w:color w:val="000000"/>
            <w:sz w:val="28"/>
            <w:szCs w:val="28"/>
            <w:u w:val="none"/>
          </w:rPr>
          <w:t>.</w:t>
        </w:r>
        <w:r w:rsidRPr="00D66C22">
          <w:rPr>
            <w:rStyle w:val="a4"/>
            <w:color w:val="000000"/>
            <w:sz w:val="28"/>
            <w:szCs w:val="28"/>
            <w:u w:val="none"/>
            <w:lang w:val="en-US"/>
          </w:rPr>
          <w:t>ru</w:t>
        </w:r>
      </w:hyperlink>
      <w:r w:rsidRPr="00D66C22">
        <w:rPr>
          <w:color w:val="000000"/>
          <w:sz w:val="28"/>
          <w:szCs w:val="28"/>
        </w:rPr>
        <w:t>.</w:t>
      </w:r>
    </w:p>
    <w:p w:rsidR="0071010F" w:rsidRPr="00D66C22" w:rsidRDefault="0071010F" w:rsidP="0071010F">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свидетельство о рождении;</w:t>
      </w:r>
    </w:p>
    <w:p w:rsidR="0071010F" w:rsidRPr="00D66C22" w:rsidRDefault="0071010F" w:rsidP="0071010F">
      <w:pPr>
        <w:ind w:firstLine="851"/>
        <w:rPr>
          <w:sz w:val="28"/>
          <w:szCs w:val="28"/>
        </w:rPr>
      </w:pPr>
      <w:r w:rsidRPr="00D66C22">
        <w:rPr>
          <w:sz w:val="28"/>
          <w:szCs w:val="28"/>
        </w:rPr>
        <w:t>- справка со школы с фотографией, заверенная печатью школы или заграничный паспорт;</w:t>
      </w:r>
    </w:p>
    <w:p w:rsidR="0071010F" w:rsidRPr="00D66C22" w:rsidRDefault="0071010F" w:rsidP="0071010F">
      <w:pPr>
        <w:ind w:firstLine="851"/>
        <w:rPr>
          <w:sz w:val="28"/>
          <w:szCs w:val="28"/>
        </w:rPr>
      </w:pPr>
      <w:r w:rsidRPr="00D66C22">
        <w:rPr>
          <w:sz w:val="28"/>
          <w:szCs w:val="28"/>
        </w:rPr>
        <w:t>- документ, подтверждающий спортивную подготовку;</w:t>
      </w:r>
    </w:p>
    <w:p w:rsidR="0071010F" w:rsidRPr="00D66C22" w:rsidRDefault="0071010F" w:rsidP="0071010F">
      <w:pPr>
        <w:ind w:firstLine="851"/>
        <w:rPr>
          <w:sz w:val="28"/>
          <w:szCs w:val="28"/>
        </w:rPr>
      </w:pPr>
      <w:r w:rsidRPr="00D66C22">
        <w:rPr>
          <w:sz w:val="28"/>
          <w:szCs w:val="28"/>
        </w:rPr>
        <w:t>- полис страхования от несчастного случая.</w:t>
      </w:r>
    </w:p>
    <w:p w:rsidR="0071010F" w:rsidRPr="00D66C22" w:rsidRDefault="0071010F" w:rsidP="0071010F">
      <w:pPr>
        <w:pStyle w:val="ae"/>
        <w:ind w:firstLine="709"/>
        <w:jc w:val="both"/>
        <w:rPr>
          <w:rFonts w:ascii="Times New Roman" w:hAnsi="Times New Roman"/>
          <w:b/>
          <w:sz w:val="28"/>
          <w:szCs w:val="28"/>
        </w:rPr>
      </w:pPr>
      <w:r w:rsidRPr="00D66C22">
        <w:rPr>
          <w:rFonts w:ascii="Times New Roman" w:hAnsi="Times New Roman"/>
          <w:sz w:val="28"/>
          <w:szCs w:val="28"/>
        </w:rPr>
        <w:t>Представители команд несут персональную ответственность за подлинность документов, представленных в мандатную комиссию</w:t>
      </w:r>
      <w:r w:rsidRPr="00D66C22">
        <w:rPr>
          <w:rFonts w:ascii="Times New Roman" w:hAnsi="Times New Roman"/>
          <w:b/>
          <w:sz w:val="28"/>
          <w:szCs w:val="28"/>
        </w:rPr>
        <w:t xml:space="preserve"> </w:t>
      </w:r>
    </w:p>
    <w:p w:rsidR="0071010F" w:rsidRPr="00D66C22" w:rsidRDefault="0071010F" w:rsidP="0071010F">
      <w:pPr>
        <w:jc w:val="center"/>
        <w:rPr>
          <w:b/>
          <w:sz w:val="28"/>
          <w:szCs w:val="28"/>
        </w:rPr>
      </w:pPr>
      <w:r w:rsidRPr="00D66C22">
        <w:rPr>
          <w:b/>
          <w:sz w:val="28"/>
          <w:szCs w:val="28"/>
        </w:rPr>
        <w:br w:type="page"/>
      </w:r>
      <w:r w:rsidRPr="00D66C22">
        <w:rPr>
          <w:b/>
          <w:sz w:val="28"/>
          <w:szCs w:val="28"/>
        </w:rPr>
        <w:lastRenderedPageBreak/>
        <w:t>7.13. Открытое первенство Краснодарского края</w:t>
      </w:r>
    </w:p>
    <w:p w:rsidR="0071010F" w:rsidRPr="00D66C22" w:rsidRDefault="0071010F" w:rsidP="0071010F">
      <w:pPr>
        <w:pStyle w:val="ae"/>
        <w:jc w:val="center"/>
        <w:rPr>
          <w:b/>
          <w:sz w:val="28"/>
          <w:szCs w:val="28"/>
        </w:rPr>
      </w:pPr>
      <w:r w:rsidRPr="00D66C22">
        <w:rPr>
          <w:rFonts w:ascii="Times New Roman" w:hAnsi="Times New Roman"/>
          <w:b/>
          <w:sz w:val="28"/>
          <w:szCs w:val="28"/>
        </w:rPr>
        <w:t>по тхэквондо (МФТ) среди юниоров и юниорок 14-17 лет</w:t>
      </w:r>
    </w:p>
    <w:p w:rsidR="0071010F" w:rsidRPr="00D66C22" w:rsidRDefault="0071010F" w:rsidP="0071010F">
      <w:pPr>
        <w:jc w:val="center"/>
        <w:rPr>
          <w:b/>
          <w:sz w:val="28"/>
          <w:szCs w:val="28"/>
        </w:rPr>
      </w:pPr>
    </w:p>
    <w:p w:rsidR="0071010F" w:rsidRPr="00D66C22" w:rsidRDefault="0071010F" w:rsidP="0071010F">
      <w:pPr>
        <w:ind w:firstLine="709"/>
        <w:jc w:val="center"/>
        <w:outlineLvl w:val="0"/>
        <w:rPr>
          <w:b/>
          <w:sz w:val="28"/>
          <w:szCs w:val="28"/>
        </w:rPr>
      </w:pPr>
      <w:r w:rsidRPr="00D66C22">
        <w:rPr>
          <w:b/>
          <w:sz w:val="28"/>
          <w:szCs w:val="28"/>
        </w:rPr>
        <w:t>7.13.1. Классификация спортивного соревнования</w:t>
      </w:r>
    </w:p>
    <w:p w:rsidR="0071010F" w:rsidRPr="00D66C22" w:rsidRDefault="0071010F" w:rsidP="0071010F">
      <w:pPr>
        <w:ind w:firstLine="851"/>
        <w:jc w:val="both"/>
        <w:rPr>
          <w:sz w:val="28"/>
          <w:szCs w:val="28"/>
        </w:rPr>
      </w:pPr>
      <w:r w:rsidRPr="00D66C22">
        <w:rPr>
          <w:sz w:val="28"/>
          <w:szCs w:val="28"/>
        </w:rPr>
        <w:t>Соревнования лично-командные, уровня субъекта Российской Федерации, являются отборочным соревнованием с целью формирования сборной команды Краснодарского края для участия в первенстве Южного Федерального округа и первенстве России, проводятся согласно правилам соревнований тхэквондо (МФТ).</w:t>
      </w:r>
    </w:p>
    <w:p w:rsidR="0071010F" w:rsidRPr="00D66C22" w:rsidRDefault="0071010F" w:rsidP="0071010F">
      <w:pPr>
        <w:ind w:firstLine="709"/>
        <w:jc w:val="both"/>
        <w:rPr>
          <w:b/>
          <w:sz w:val="28"/>
          <w:szCs w:val="28"/>
        </w:rPr>
      </w:pPr>
    </w:p>
    <w:p w:rsidR="0071010F" w:rsidRPr="00D66C22" w:rsidRDefault="0071010F" w:rsidP="0071010F">
      <w:pPr>
        <w:jc w:val="center"/>
        <w:outlineLvl w:val="0"/>
        <w:rPr>
          <w:b/>
          <w:bCs/>
          <w:iCs/>
          <w:sz w:val="28"/>
          <w:szCs w:val="28"/>
        </w:rPr>
      </w:pPr>
      <w:r w:rsidRPr="00D66C22">
        <w:rPr>
          <w:b/>
          <w:bCs/>
          <w:iCs/>
          <w:sz w:val="28"/>
          <w:szCs w:val="28"/>
        </w:rPr>
        <w:t xml:space="preserve">7.13.2. Место и сроки проведения </w:t>
      </w:r>
    </w:p>
    <w:p w:rsidR="0071010F" w:rsidRPr="00D66C22" w:rsidRDefault="0071010F" w:rsidP="0071010F">
      <w:pPr>
        <w:ind w:firstLine="851"/>
        <w:jc w:val="both"/>
        <w:rPr>
          <w:iCs/>
          <w:sz w:val="28"/>
          <w:szCs w:val="28"/>
        </w:rPr>
      </w:pPr>
      <w:r w:rsidRPr="00D66C22">
        <w:rPr>
          <w:iCs/>
          <w:sz w:val="28"/>
          <w:szCs w:val="28"/>
        </w:rPr>
        <w:t xml:space="preserve">Место проведения: г. Армавир, ул. Азовская, 118, </w:t>
      </w:r>
      <w:r w:rsidRPr="00D66C22">
        <w:rPr>
          <w:sz w:val="28"/>
          <w:szCs w:val="28"/>
          <w:lang w:eastAsia="ar-SA"/>
        </w:rPr>
        <w:t>МАУ СШ «Лидер»</w:t>
      </w:r>
      <w:r w:rsidRPr="00D66C22">
        <w:rPr>
          <w:iCs/>
          <w:sz w:val="28"/>
          <w:szCs w:val="28"/>
        </w:rPr>
        <w:t>.</w:t>
      </w:r>
    </w:p>
    <w:p w:rsidR="0071010F" w:rsidRPr="00D66C22" w:rsidRDefault="0071010F" w:rsidP="0071010F">
      <w:pPr>
        <w:ind w:firstLine="851"/>
        <w:jc w:val="both"/>
        <w:rPr>
          <w:iCs/>
          <w:sz w:val="28"/>
          <w:szCs w:val="28"/>
        </w:rPr>
      </w:pPr>
      <w:r w:rsidRPr="00D66C22">
        <w:rPr>
          <w:iCs/>
          <w:sz w:val="28"/>
          <w:szCs w:val="28"/>
        </w:rPr>
        <w:t>Сроки проведения: 27-29 апреля 2018 года.</w:t>
      </w:r>
    </w:p>
    <w:p w:rsidR="0071010F" w:rsidRPr="00D66C22" w:rsidRDefault="0071010F" w:rsidP="0071010F">
      <w:pPr>
        <w:ind w:firstLine="851"/>
        <w:jc w:val="both"/>
        <w:rPr>
          <w:iCs/>
          <w:sz w:val="28"/>
          <w:szCs w:val="28"/>
        </w:rPr>
      </w:pPr>
      <w:r w:rsidRPr="00D66C22">
        <w:rPr>
          <w:iCs/>
          <w:sz w:val="28"/>
          <w:szCs w:val="28"/>
        </w:rPr>
        <w:t>День приезда – 27 апреля, день отъезда – 29 апреля.</w:t>
      </w:r>
    </w:p>
    <w:p w:rsidR="0071010F" w:rsidRPr="00D66C22" w:rsidRDefault="0071010F" w:rsidP="0071010F">
      <w:pPr>
        <w:jc w:val="center"/>
        <w:rPr>
          <w:b/>
          <w:iCs/>
          <w:sz w:val="28"/>
          <w:szCs w:val="28"/>
        </w:rPr>
      </w:pPr>
    </w:p>
    <w:p w:rsidR="0071010F" w:rsidRPr="00D66C22" w:rsidRDefault="0071010F" w:rsidP="0071010F">
      <w:pPr>
        <w:jc w:val="center"/>
        <w:outlineLvl w:val="0"/>
        <w:rPr>
          <w:b/>
          <w:iCs/>
          <w:sz w:val="28"/>
          <w:szCs w:val="28"/>
        </w:rPr>
      </w:pPr>
      <w:r w:rsidRPr="00D66C22">
        <w:rPr>
          <w:b/>
          <w:iCs/>
          <w:sz w:val="28"/>
          <w:szCs w:val="28"/>
        </w:rPr>
        <w:t xml:space="preserve">7.13.3. Организаторы </w:t>
      </w:r>
      <w:r w:rsidRPr="00D66C22">
        <w:rPr>
          <w:b/>
          <w:sz w:val="28"/>
          <w:szCs w:val="28"/>
        </w:rPr>
        <w:t>спортивного</w:t>
      </w:r>
      <w:r w:rsidRPr="00D66C22">
        <w:rPr>
          <w:b/>
          <w:iCs/>
          <w:sz w:val="28"/>
          <w:szCs w:val="28"/>
        </w:rPr>
        <w:t xml:space="preserve">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ind w:firstLine="851"/>
        <w:jc w:val="both"/>
        <w:rPr>
          <w:sz w:val="28"/>
          <w:szCs w:val="28"/>
        </w:rPr>
      </w:pPr>
      <w:r w:rsidRPr="00D66C22">
        <w:rPr>
          <w:sz w:val="28"/>
          <w:szCs w:val="28"/>
        </w:rPr>
        <w:t>Судейская коллегия утверждается Федерацией за 14 дней до начала соревнований.</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tabs>
          <w:tab w:val="left" w:pos="5130"/>
        </w:tabs>
        <w:jc w:val="center"/>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7.13.4. Требования к участникам и условия их допуска</w:t>
      </w:r>
    </w:p>
    <w:p w:rsidR="0071010F" w:rsidRPr="00D66C22" w:rsidRDefault="0071010F" w:rsidP="0071010F">
      <w:pPr>
        <w:ind w:firstLine="851"/>
        <w:jc w:val="both"/>
        <w:rPr>
          <w:iCs/>
          <w:sz w:val="28"/>
          <w:szCs w:val="28"/>
        </w:rPr>
      </w:pPr>
      <w:r w:rsidRPr="00D66C22">
        <w:rPr>
          <w:iCs/>
          <w:sz w:val="28"/>
          <w:szCs w:val="28"/>
        </w:rPr>
        <w:t>К участию в соревнованиях допускаются команды</w:t>
      </w:r>
      <w:r w:rsidRPr="00D66C22">
        <w:rPr>
          <w:iCs/>
          <w:color w:val="000000"/>
          <w:sz w:val="28"/>
          <w:szCs w:val="28"/>
        </w:rPr>
        <w:t xml:space="preserve"> муниципальных</w:t>
      </w:r>
      <w:r w:rsidRPr="00D66C22">
        <w:rPr>
          <w:iCs/>
          <w:sz w:val="28"/>
          <w:szCs w:val="28"/>
        </w:rPr>
        <w:t xml:space="preserve"> образований Краснодарского края и других субъектов Российской Федерации.</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Открытое первенство Краснодарского края проводится среди:</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 юниоров и юниорок 14-17 лет (к участию допускаются спортсмены 13 лет), имеющих спортивную квалификацию не ниже 3-го юношеского разряда.</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iCs/>
          <w:szCs w:val="28"/>
        </w:rPr>
        <w:t>Участники соревнований, судьи и тренера обязаны иметь соответствующую форму и экипировку, удовлетворяющую требования МФТ:</w:t>
      </w:r>
    </w:p>
    <w:p w:rsidR="0071010F" w:rsidRPr="00D66C22" w:rsidRDefault="0071010F" w:rsidP="0071010F">
      <w:pPr>
        <w:widowControl w:val="0"/>
        <w:suppressAutoHyphens/>
        <w:ind w:firstLine="708"/>
        <w:jc w:val="both"/>
        <w:rPr>
          <w:iCs/>
          <w:sz w:val="28"/>
          <w:szCs w:val="28"/>
        </w:rPr>
      </w:pPr>
      <w:r w:rsidRPr="00D66C22">
        <w:rPr>
          <w:iCs/>
          <w:sz w:val="28"/>
          <w:szCs w:val="28"/>
        </w:rPr>
        <w:t>- спортсмены (добок, футы с закрытой пяткой, щитки на голень (по желанию), перчатки, бандаж, капа);</w:t>
      </w:r>
    </w:p>
    <w:p w:rsidR="0071010F" w:rsidRPr="00D66C22" w:rsidRDefault="0071010F" w:rsidP="0071010F">
      <w:pPr>
        <w:ind w:firstLine="851"/>
        <w:jc w:val="both"/>
        <w:rPr>
          <w:iCs/>
          <w:sz w:val="28"/>
          <w:szCs w:val="28"/>
        </w:rPr>
      </w:pPr>
      <w:r w:rsidRPr="00D66C22">
        <w:rPr>
          <w:iCs/>
          <w:sz w:val="28"/>
          <w:szCs w:val="28"/>
        </w:rPr>
        <w:t>судьи (белая спортивная обувь, белая сорочка, черные или темно-синие брюки, галстук и пиджак).</w:t>
      </w:r>
    </w:p>
    <w:p w:rsidR="0071010F" w:rsidRPr="00D66C22" w:rsidRDefault="0071010F" w:rsidP="0071010F">
      <w:pPr>
        <w:ind w:firstLine="851"/>
        <w:jc w:val="both"/>
        <w:rPr>
          <w:iCs/>
          <w:sz w:val="28"/>
          <w:szCs w:val="28"/>
        </w:rPr>
      </w:pPr>
      <w:r w:rsidRPr="00D66C22">
        <w:rPr>
          <w:iCs/>
          <w:sz w:val="28"/>
          <w:szCs w:val="28"/>
        </w:rPr>
        <w:t>Состав делегаций: 1 представитель, 2 тренера, 2 судьи, спортсмены –члены сборной команды муниципальных образований Краснодарского края.</w:t>
      </w:r>
    </w:p>
    <w:p w:rsidR="0071010F" w:rsidRPr="00D66C22" w:rsidRDefault="0071010F" w:rsidP="0071010F">
      <w:pPr>
        <w:pStyle w:val="31"/>
        <w:ind w:firstLine="851"/>
        <w:outlineLvl w:val="0"/>
        <w:rPr>
          <w:rFonts w:ascii="Times New Roman" w:hAnsi="Times New Roman"/>
          <w:b w:val="0"/>
          <w:i w:val="0"/>
          <w:iCs/>
          <w:szCs w:val="28"/>
        </w:rPr>
      </w:pPr>
      <w:r w:rsidRPr="00D66C22">
        <w:rPr>
          <w:i w:val="0"/>
          <w:szCs w:val="28"/>
        </w:rPr>
        <w:t>Соревнования проводятся в следующих весовых категориях:</w:t>
      </w:r>
    </w:p>
    <w:p w:rsidR="0071010F" w:rsidRPr="00D66C22" w:rsidRDefault="0071010F" w:rsidP="0071010F">
      <w:pPr>
        <w:ind w:firstLine="851"/>
        <w:jc w:val="both"/>
        <w:rPr>
          <w:iCs/>
          <w:sz w:val="28"/>
          <w:szCs w:val="28"/>
        </w:rPr>
      </w:pPr>
      <w:r w:rsidRPr="00D66C22">
        <w:rPr>
          <w:iCs/>
          <w:sz w:val="28"/>
          <w:szCs w:val="28"/>
        </w:rPr>
        <w:t>- юниоры:  50, 56, 62, 68, 75 св. 75 кг.</w:t>
      </w:r>
    </w:p>
    <w:p w:rsidR="0071010F" w:rsidRPr="00D66C22" w:rsidRDefault="0071010F" w:rsidP="0071010F">
      <w:pPr>
        <w:tabs>
          <w:tab w:val="left" w:pos="1905"/>
        </w:tabs>
        <w:ind w:firstLine="851"/>
        <w:rPr>
          <w:sz w:val="28"/>
          <w:szCs w:val="28"/>
        </w:rPr>
      </w:pPr>
      <w:r w:rsidRPr="00D66C22">
        <w:rPr>
          <w:sz w:val="28"/>
          <w:szCs w:val="28"/>
        </w:rPr>
        <w:t>- юниорки: 45, 50, 55, 60, 65, св. 65 кг.</w:t>
      </w:r>
    </w:p>
    <w:p w:rsidR="0071010F" w:rsidRPr="00D66C22" w:rsidRDefault="0071010F" w:rsidP="0071010F">
      <w:pPr>
        <w:tabs>
          <w:tab w:val="left" w:pos="5130"/>
        </w:tabs>
        <w:ind w:firstLine="851"/>
        <w:jc w:val="both"/>
        <w:rPr>
          <w:sz w:val="28"/>
          <w:szCs w:val="28"/>
        </w:rPr>
      </w:pPr>
      <w:r w:rsidRPr="00D66C22">
        <w:rPr>
          <w:sz w:val="28"/>
          <w:szCs w:val="28"/>
        </w:rPr>
        <w:t>Спарринг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Туль – группа – 12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группа – 15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группа – 18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lastRenderedPageBreak/>
        <w:t>Разбивание досок</w:t>
      </w:r>
    </w:p>
    <w:p w:rsidR="0071010F" w:rsidRPr="00D66C22" w:rsidRDefault="0071010F" w:rsidP="0071010F">
      <w:pPr>
        <w:tabs>
          <w:tab w:val="left" w:pos="5130"/>
        </w:tabs>
        <w:ind w:firstLine="851"/>
        <w:jc w:val="both"/>
        <w:rPr>
          <w:sz w:val="28"/>
          <w:szCs w:val="28"/>
        </w:rPr>
      </w:pPr>
      <w:r w:rsidRPr="00D66C22">
        <w:rPr>
          <w:sz w:val="28"/>
          <w:szCs w:val="28"/>
        </w:rPr>
        <w:t>Разбивание досок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Специальная техника</w:t>
      </w:r>
    </w:p>
    <w:p w:rsidR="0071010F" w:rsidRPr="00D66C22" w:rsidRDefault="0071010F" w:rsidP="0071010F">
      <w:pPr>
        <w:ind w:firstLine="851"/>
        <w:rPr>
          <w:iCs/>
          <w:sz w:val="28"/>
          <w:szCs w:val="28"/>
        </w:rPr>
      </w:pPr>
      <w:r w:rsidRPr="00D66C22">
        <w:rPr>
          <w:sz w:val="28"/>
          <w:szCs w:val="28"/>
        </w:rPr>
        <w:t>Специальная техника – командные соревнования</w:t>
      </w:r>
    </w:p>
    <w:p w:rsidR="0071010F" w:rsidRPr="00D66C22" w:rsidRDefault="0071010F" w:rsidP="0071010F">
      <w:pPr>
        <w:pStyle w:val="1"/>
        <w:numPr>
          <w:ilvl w:val="0"/>
          <w:numId w:val="0"/>
        </w:numPr>
        <w:tabs>
          <w:tab w:val="left" w:pos="0"/>
        </w:tabs>
        <w:rPr>
          <w:rFonts w:ascii="Times New Roman" w:hAnsi="Times New Roman"/>
          <w:i w:val="0"/>
          <w:iCs/>
          <w:szCs w:val="28"/>
        </w:rPr>
      </w:pPr>
    </w:p>
    <w:p w:rsidR="0071010F" w:rsidRPr="00D66C22" w:rsidRDefault="0071010F" w:rsidP="0071010F">
      <w:pPr>
        <w:pStyle w:val="1"/>
        <w:numPr>
          <w:ilvl w:val="0"/>
          <w:numId w:val="0"/>
        </w:numPr>
        <w:tabs>
          <w:tab w:val="left" w:pos="0"/>
        </w:tabs>
        <w:rPr>
          <w:rFonts w:ascii="Times New Roman" w:hAnsi="Times New Roman"/>
          <w:i w:val="0"/>
          <w:iCs/>
          <w:szCs w:val="28"/>
        </w:rPr>
      </w:pPr>
      <w:r w:rsidRPr="00D66C22">
        <w:rPr>
          <w:rFonts w:ascii="Times New Roman" w:hAnsi="Times New Roman"/>
          <w:i w:val="0"/>
          <w:iCs/>
          <w:szCs w:val="28"/>
        </w:rPr>
        <w:t xml:space="preserve">7.13.5. Программа </w:t>
      </w:r>
    </w:p>
    <w:p w:rsidR="0071010F" w:rsidRPr="00D66C22" w:rsidRDefault="0071010F" w:rsidP="0071010F">
      <w:pPr>
        <w:rPr>
          <w:sz w:val="28"/>
          <w:szCs w:val="28"/>
        </w:rPr>
      </w:pPr>
      <w:r w:rsidRPr="00D66C22">
        <w:rPr>
          <w:sz w:val="28"/>
          <w:szCs w:val="28"/>
        </w:rPr>
        <w:t>Работа мандатной комиссии  выездная и осуществляется по графику выезда главной судейской коллегии за два дня  до жеребьевки.</w:t>
      </w:r>
    </w:p>
    <w:p w:rsidR="0071010F" w:rsidRPr="00D66C22" w:rsidRDefault="0071010F" w:rsidP="0071010F">
      <w:pPr>
        <w:jc w:val="both"/>
        <w:rPr>
          <w:iCs/>
          <w:sz w:val="28"/>
          <w:szCs w:val="28"/>
        </w:rPr>
      </w:pPr>
      <w:r w:rsidRPr="00D66C22">
        <w:rPr>
          <w:iCs/>
          <w:sz w:val="28"/>
          <w:szCs w:val="28"/>
        </w:rPr>
        <w:t>1 день - приезд и размещение команд;</w:t>
      </w:r>
    </w:p>
    <w:p w:rsidR="0071010F" w:rsidRPr="00D66C22" w:rsidRDefault="0071010F" w:rsidP="0071010F">
      <w:pPr>
        <w:jc w:val="both"/>
        <w:rPr>
          <w:iCs/>
          <w:sz w:val="28"/>
          <w:szCs w:val="28"/>
        </w:rPr>
      </w:pPr>
      <w:r w:rsidRPr="00D66C22">
        <w:rPr>
          <w:iCs/>
          <w:sz w:val="28"/>
          <w:szCs w:val="28"/>
        </w:rPr>
        <w:t>12.00-16:00 работа мандатной комиссии, взвешивание участников;</w:t>
      </w:r>
    </w:p>
    <w:p w:rsidR="0071010F" w:rsidRPr="00D66C22" w:rsidRDefault="0071010F" w:rsidP="0071010F">
      <w:pPr>
        <w:jc w:val="both"/>
        <w:rPr>
          <w:iCs/>
          <w:sz w:val="28"/>
          <w:szCs w:val="28"/>
        </w:rPr>
      </w:pPr>
      <w:r w:rsidRPr="00D66C22">
        <w:rPr>
          <w:iCs/>
          <w:sz w:val="28"/>
          <w:szCs w:val="28"/>
        </w:rPr>
        <w:t>16:00-17:00 заседание главной судейской коллегии;</w:t>
      </w:r>
    </w:p>
    <w:p w:rsidR="0071010F" w:rsidRPr="00D66C22" w:rsidRDefault="0071010F" w:rsidP="0071010F">
      <w:pPr>
        <w:jc w:val="both"/>
        <w:rPr>
          <w:iCs/>
          <w:sz w:val="28"/>
          <w:szCs w:val="28"/>
        </w:rPr>
      </w:pPr>
      <w:r w:rsidRPr="00D66C22">
        <w:rPr>
          <w:iCs/>
          <w:sz w:val="28"/>
          <w:szCs w:val="28"/>
        </w:rPr>
        <w:t>17:00-18:00 совещание представителей, жеребьёвка.</w:t>
      </w:r>
    </w:p>
    <w:p w:rsidR="0071010F" w:rsidRPr="00D66C22" w:rsidRDefault="0071010F" w:rsidP="0071010F">
      <w:pPr>
        <w:jc w:val="both"/>
        <w:rPr>
          <w:iCs/>
          <w:sz w:val="28"/>
          <w:szCs w:val="28"/>
        </w:rPr>
      </w:pPr>
      <w:r w:rsidRPr="00D66C22">
        <w:rPr>
          <w:iCs/>
          <w:sz w:val="28"/>
          <w:szCs w:val="28"/>
        </w:rPr>
        <w:t>2 день</w:t>
      </w:r>
    </w:p>
    <w:p w:rsidR="0071010F" w:rsidRPr="00D66C22" w:rsidRDefault="0071010F" w:rsidP="0071010F">
      <w:pPr>
        <w:jc w:val="both"/>
        <w:rPr>
          <w:iCs/>
          <w:sz w:val="28"/>
          <w:szCs w:val="28"/>
        </w:rPr>
      </w:pPr>
      <w:r w:rsidRPr="00D66C22">
        <w:rPr>
          <w:iCs/>
          <w:sz w:val="28"/>
          <w:szCs w:val="28"/>
        </w:rPr>
        <w:t>10.00 –торжественное открытие соревнований;</w:t>
      </w:r>
    </w:p>
    <w:p w:rsidR="0071010F" w:rsidRPr="00D66C22" w:rsidRDefault="0071010F" w:rsidP="0071010F">
      <w:pPr>
        <w:jc w:val="both"/>
        <w:rPr>
          <w:iCs/>
          <w:sz w:val="28"/>
          <w:szCs w:val="28"/>
        </w:rPr>
      </w:pPr>
      <w:r w:rsidRPr="00D66C22">
        <w:rPr>
          <w:iCs/>
          <w:sz w:val="28"/>
          <w:szCs w:val="28"/>
        </w:rPr>
        <w:t>10.30 – предварительные поединки и финальные поединки;</w:t>
      </w:r>
    </w:p>
    <w:p w:rsidR="0071010F" w:rsidRPr="00D66C22" w:rsidRDefault="0071010F" w:rsidP="0071010F">
      <w:pPr>
        <w:jc w:val="both"/>
        <w:rPr>
          <w:iCs/>
          <w:sz w:val="28"/>
          <w:szCs w:val="28"/>
        </w:rPr>
      </w:pPr>
      <w:r w:rsidRPr="00D66C22">
        <w:rPr>
          <w:iCs/>
          <w:sz w:val="28"/>
          <w:szCs w:val="28"/>
        </w:rPr>
        <w:t>18.00 -  награждение победителей и призеров соревнований. Торжественное закрытие соревнований.</w:t>
      </w:r>
    </w:p>
    <w:p w:rsidR="0071010F" w:rsidRPr="00D66C22" w:rsidRDefault="0071010F" w:rsidP="0071010F">
      <w:pPr>
        <w:jc w:val="both"/>
        <w:rPr>
          <w:iCs/>
          <w:sz w:val="28"/>
          <w:szCs w:val="28"/>
        </w:rPr>
      </w:pPr>
      <w:r w:rsidRPr="00D66C22">
        <w:rPr>
          <w:iCs/>
          <w:sz w:val="28"/>
          <w:szCs w:val="28"/>
        </w:rPr>
        <w:t>3 день – отъезд команд</w:t>
      </w:r>
    </w:p>
    <w:p w:rsidR="0071010F" w:rsidRPr="00D66C22" w:rsidRDefault="0071010F" w:rsidP="0071010F">
      <w:pPr>
        <w:tabs>
          <w:tab w:val="left" w:pos="5130"/>
        </w:tabs>
        <w:jc w:val="center"/>
        <w:outlineLvl w:val="0"/>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7.13.6.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(МФТ). В каждой весовой категории разыгрывается 1 место, 2 место и два 3 места. Личный зачет: 1 место – победитель финального поединка,               2 место – проигравший финальный поединок, 3 место – проигравшие полуфинальные поединки.</w:t>
      </w:r>
    </w:p>
    <w:p w:rsidR="0071010F" w:rsidRPr="00D66C22" w:rsidRDefault="0071010F" w:rsidP="0071010F">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71010F" w:rsidRPr="00D66C22" w:rsidRDefault="0071010F" w:rsidP="0071010F">
      <w:pPr>
        <w:ind w:firstLine="851"/>
        <w:jc w:val="both"/>
        <w:outlineLvl w:val="0"/>
        <w:rPr>
          <w:sz w:val="28"/>
          <w:szCs w:val="28"/>
        </w:rPr>
      </w:pPr>
    </w:p>
    <w:p w:rsidR="0071010F" w:rsidRPr="00D66C22" w:rsidRDefault="0071010F" w:rsidP="0071010F">
      <w:pPr>
        <w:tabs>
          <w:tab w:val="left" w:pos="375"/>
          <w:tab w:val="center" w:pos="5102"/>
        </w:tabs>
        <w:jc w:val="center"/>
        <w:outlineLvl w:val="0"/>
        <w:rPr>
          <w:b/>
          <w:bCs/>
          <w:iCs/>
          <w:sz w:val="28"/>
          <w:szCs w:val="28"/>
        </w:rPr>
      </w:pPr>
      <w:r w:rsidRPr="00D66C22">
        <w:rPr>
          <w:b/>
          <w:bCs/>
          <w:iCs/>
          <w:sz w:val="28"/>
          <w:szCs w:val="28"/>
        </w:rPr>
        <w:t>7.13.7. Награждение</w:t>
      </w:r>
    </w:p>
    <w:p w:rsidR="0071010F" w:rsidRPr="00D66C22" w:rsidRDefault="0071010F" w:rsidP="0071010F">
      <w:pPr>
        <w:ind w:firstLine="851"/>
        <w:jc w:val="both"/>
        <w:rPr>
          <w:iCs/>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r w:rsidRPr="00D66C22">
        <w:rPr>
          <w:iCs/>
          <w:sz w:val="28"/>
          <w:szCs w:val="28"/>
        </w:rPr>
        <w:t xml:space="preserve"> </w:t>
      </w:r>
    </w:p>
    <w:p w:rsidR="0071010F" w:rsidRPr="00D66C22" w:rsidRDefault="0071010F" w:rsidP="0071010F">
      <w:pPr>
        <w:ind w:firstLine="851"/>
        <w:jc w:val="both"/>
        <w:rPr>
          <w:iCs/>
          <w:sz w:val="28"/>
          <w:szCs w:val="28"/>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59"/>
        <w:gridCol w:w="1559"/>
        <w:gridCol w:w="1420"/>
        <w:gridCol w:w="8"/>
      </w:tblGrid>
      <w:tr w:rsidR="0071010F" w:rsidRPr="00D66C22" w:rsidTr="009D50E7">
        <w:trPr>
          <w:trHeight w:val="453"/>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Клас-ия соревнований</w:t>
            </w:r>
          </w:p>
        </w:tc>
        <w:tc>
          <w:tcPr>
            <w:tcW w:w="4546" w:type="dxa"/>
            <w:gridSpan w:val="4"/>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Кол-во медалей/грамот</w:t>
            </w:r>
          </w:p>
        </w:tc>
      </w:tr>
      <w:tr w:rsidR="0071010F" w:rsidRPr="00D66C22" w:rsidTr="009D50E7">
        <w:trPr>
          <w:gridAfter w:val="1"/>
          <w:wAfter w:w="8" w:type="dxa"/>
          <w:trHeight w:val="417"/>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pPr>
            <w:r w:rsidRPr="00D66C22">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3 место</w:t>
            </w:r>
          </w:p>
        </w:tc>
      </w:tr>
      <w:tr w:rsidR="0071010F" w:rsidRPr="00D66C22" w:rsidTr="009D50E7">
        <w:trPr>
          <w:gridAfter w:val="1"/>
          <w:wAfter w:w="8" w:type="dxa"/>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Юниоры</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56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62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Юниорки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lastRenderedPageBreak/>
              <w:t>45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(тули)</w:t>
            </w:r>
          </w:p>
        </w:tc>
      </w:tr>
      <w:tr w:rsidR="0071010F" w:rsidRPr="00D66C22" w:rsidTr="009D50E7">
        <w:trPr>
          <w:gridAfter w:val="1"/>
          <w:wAfter w:w="8" w:type="dxa"/>
          <w:trHeight w:val="286"/>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233"/>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rPr>
                <w:b/>
                <w:color w:val="000000"/>
              </w:rPr>
            </w:pPr>
            <w:r w:rsidRPr="00D66C22">
              <w:rPr>
                <w:color w:val="000000"/>
              </w:rPr>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2/2</w:t>
            </w:r>
          </w:p>
        </w:tc>
      </w:tr>
      <w:tr w:rsidR="0071010F" w:rsidRPr="00D66C22" w:rsidTr="009D50E7">
        <w:trPr>
          <w:gridAfter w:val="1"/>
          <w:wAfter w:w="8" w:type="dxa"/>
          <w:trHeight w:val="267"/>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18 упражнений</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17"/>
              <w:jc w:val="center"/>
              <w:rPr>
                <w:color w:val="000000"/>
              </w:rPr>
            </w:pPr>
            <w:r w:rsidRPr="00D66C22">
              <w:rPr>
                <w:color w:val="000000"/>
              </w:rPr>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2/2</w:t>
            </w:r>
          </w:p>
        </w:tc>
      </w:tr>
      <w:tr w:rsidR="0071010F" w:rsidRPr="00D66C22" w:rsidTr="009D50E7">
        <w:trPr>
          <w:gridAfter w:val="1"/>
          <w:wAfter w:w="8" w:type="dxa"/>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(тули)</w:t>
            </w:r>
          </w:p>
        </w:tc>
      </w:tr>
      <w:tr w:rsidR="0071010F" w:rsidRPr="00D66C22" w:rsidTr="009D50E7">
        <w:trPr>
          <w:gridAfter w:val="1"/>
          <w:wAfter w:w="8" w:type="dxa"/>
          <w:trHeight w:val="319"/>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317"/>
              <w:jc w:val="center"/>
              <w:rPr>
                <w:color w:val="000000"/>
              </w:rPr>
            </w:pPr>
            <w:r w:rsidRPr="00D66C22">
              <w:rPr>
                <w:color w:val="000000"/>
              </w:rPr>
              <w:t>личные</w:t>
            </w:r>
          </w:p>
        </w:tc>
        <w:tc>
          <w:tcPr>
            <w:tcW w:w="1559"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59"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317"/>
              <w:jc w:val="center"/>
              <w:rPr>
                <w:b/>
                <w:color w:val="000000"/>
              </w:rPr>
            </w:pPr>
            <w:r w:rsidRPr="00D66C22">
              <w:rPr>
                <w:color w:val="000000"/>
              </w:rPr>
              <w:t>личные</w:t>
            </w:r>
          </w:p>
        </w:tc>
        <w:tc>
          <w:tcPr>
            <w:tcW w:w="1559"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59"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18 упражнений</w:t>
            </w:r>
          </w:p>
        </w:tc>
        <w:tc>
          <w:tcPr>
            <w:tcW w:w="2410" w:type="dxa"/>
            <w:tcBorders>
              <w:left w:val="single" w:sz="4" w:space="0" w:color="000000"/>
              <w:bottom w:val="single" w:sz="4" w:space="0" w:color="000000"/>
              <w:right w:val="single" w:sz="4" w:space="0" w:color="000000"/>
            </w:tcBorders>
            <w:vAlign w:val="center"/>
          </w:tcPr>
          <w:p w:rsidR="0071010F" w:rsidRPr="00D66C22" w:rsidRDefault="0071010F" w:rsidP="009D50E7">
            <w:pPr>
              <w:ind w:right="317"/>
              <w:jc w:val="center"/>
              <w:rPr>
                <w:color w:val="000000"/>
              </w:rPr>
            </w:pPr>
            <w:r w:rsidRPr="00D66C22">
              <w:rPr>
                <w:color w:val="000000"/>
              </w:rPr>
              <w:t>личные</w:t>
            </w:r>
          </w:p>
        </w:tc>
        <w:tc>
          <w:tcPr>
            <w:tcW w:w="1559"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59"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459"/>
              <w:jc w:val="center"/>
              <w:rPr>
                <w:color w:val="000000"/>
              </w:rPr>
            </w:pPr>
            <w:r w:rsidRPr="00D66C22">
              <w:rPr>
                <w:color w:val="000000"/>
              </w:rPr>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(спарринг)</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(спарринг)</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(тули)</w:t>
            </w:r>
          </w:p>
        </w:tc>
      </w:tr>
      <w:tr w:rsidR="0071010F" w:rsidRPr="00D66C22" w:rsidTr="009D50E7">
        <w:trPr>
          <w:gridAfter w:val="1"/>
          <w:wAfter w:w="8" w:type="dxa"/>
          <w:trHeight w:val="312"/>
        </w:trPr>
        <w:tc>
          <w:tcPr>
            <w:tcW w:w="2518" w:type="dxa"/>
            <w:tcBorders>
              <w:top w:val="single" w:sz="4" w:space="0" w:color="000000"/>
              <w:left w:val="single" w:sz="4" w:space="0" w:color="000000"/>
              <w:right w:val="single" w:sz="4" w:space="0" w:color="000000"/>
            </w:tcBorders>
          </w:tcPr>
          <w:p w:rsidR="0071010F" w:rsidRPr="00D66C22" w:rsidRDefault="0071010F" w:rsidP="009D50E7">
            <w:pPr>
              <w:ind w:right="34"/>
              <w:rPr>
                <w:color w:val="000000"/>
              </w:rPr>
            </w:pP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jc w:val="center"/>
              <w:rPr>
                <w:color w:val="000000"/>
              </w:rPr>
            </w:pPr>
            <w:r w:rsidRPr="00D66C22">
              <w:rPr>
                <w:color w:val="000000"/>
              </w:rPr>
              <w:t>командные</w:t>
            </w:r>
          </w:p>
        </w:tc>
        <w:tc>
          <w:tcPr>
            <w:tcW w:w="1559"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559"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42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12/12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(тули)</w:t>
            </w:r>
          </w:p>
        </w:tc>
      </w:tr>
      <w:tr w:rsidR="0071010F" w:rsidRPr="00D66C22" w:rsidTr="009D50E7">
        <w:trPr>
          <w:gridAfter w:val="1"/>
          <w:wAfter w:w="8" w:type="dxa"/>
          <w:trHeight w:val="309"/>
        </w:trPr>
        <w:tc>
          <w:tcPr>
            <w:tcW w:w="2518" w:type="dxa"/>
            <w:tcBorders>
              <w:top w:val="single" w:sz="4" w:space="0" w:color="000000"/>
              <w:left w:val="single" w:sz="4" w:space="0" w:color="000000"/>
              <w:right w:val="single" w:sz="4" w:space="0" w:color="000000"/>
            </w:tcBorders>
          </w:tcPr>
          <w:p w:rsidR="0071010F" w:rsidRPr="00D66C22" w:rsidRDefault="0071010F" w:rsidP="009D50E7">
            <w:pPr>
              <w:rPr>
                <w:color w:val="000000"/>
              </w:rPr>
            </w:pP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jc w:val="center"/>
              <w:rPr>
                <w:color w:val="000000"/>
              </w:rPr>
            </w:pPr>
            <w:r w:rsidRPr="00D66C22">
              <w:rPr>
                <w:color w:val="000000"/>
              </w:rPr>
              <w:t>командные</w:t>
            </w:r>
          </w:p>
        </w:tc>
        <w:tc>
          <w:tcPr>
            <w:tcW w:w="1559"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559"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42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12/12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tabs>
                <w:tab w:val="left" w:pos="3375"/>
              </w:tabs>
              <w:ind w:right="283"/>
              <w:jc w:val="center"/>
              <w:rPr>
                <w:color w:val="000000"/>
              </w:rPr>
            </w:pPr>
            <w:r w:rsidRPr="00D66C22">
              <w:rPr>
                <w:color w:val="000000"/>
              </w:rPr>
              <w:t>Юниоры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tabs>
                <w:tab w:val="left" w:pos="3525"/>
              </w:tabs>
              <w:ind w:right="283"/>
              <w:jc w:val="center"/>
              <w:rPr>
                <w:color w:val="000000"/>
              </w:rPr>
            </w:pPr>
            <w:r w:rsidRPr="00D66C22">
              <w:rPr>
                <w:color w:val="000000"/>
              </w:rPr>
              <w:t>Юниоры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ИТОГО</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70/70</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70/70</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140/140</w:t>
            </w:r>
          </w:p>
        </w:tc>
      </w:tr>
    </w:tbl>
    <w:p w:rsidR="0071010F" w:rsidRPr="00D66C22" w:rsidRDefault="0071010F" w:rsidP="0071010F">
      <w:pPr>
        <w:jc w:val="both"/>
        <w:rPr>
          <w:iCs/>
          <w:sz w:val="28"/>
          <w:szCs w:val="28"/>
        </w:rPr>
      </w:pPr>
    </w:p>
    <w:p w:rsidR="0071010F" w:rsidRPr="00D66C22" w:rsidRDefault="0071010F" w:rsidP="0071010F">
      <w:pPr>
        <w:ind w:firstLine="709"/>
        <w:jc w:val="center"/>
        <w:outlineLvl w:val="0"/>
        <w:rPr>
          <w:b/>
          <w:bCs/>
          <w:iCs/>
          <w:sz w:val="28"/>
          <w:szCs w:val="28"/>
        </w:rPr>
      </w:pPr>
      <w:r w:rsidRPr="00D66C22">
        <w:rPr>
          <w:b/>
          <w:bCs/>
          <w:iCs/>
          <w:sz w:val="28"/>
          <w:szCs w:val="28"/>
        </w:rPr>
        <w:t>7.13.8.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 xml:space="preserve">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МФТ. Для покрытия расходов используются привлечённые внебюджетные средства.   </w:t>
      </w:r>
    </w:p>
    <w:p w:rsidR="0071010F" w:rsidRPr="00D66C22" w:rsidRDefault="0071010F" w:rsidP="0071010F">
      <w:pPr>
        <w:pStyle w:val="Default"/>
        <w:ind w:firstLine="851"/>
        <w:jc w:val="both"/>
        <w:rPr>
          <w:color w:val="auto"/>
          <w:sz w:val="28"/>
          <w:szCs w:val="28"/>
        </w:rPr>
      </w:pPr>
      <w:r w:rsidRPr="00D66C22">
        <w:rPr>
          <w:sz w:val="28"/>
          <w:szCs w:val="28"/>
        </w:rPr>
        <w:lastRenderedPageBreak/>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Расходы, связанные с участием команд (проезд, суточные, питание, проживание участников, тренеров, представителей) за счет командирующих организаций.</w:t>
      </w:r>
    </w:p>
    <w:p w:rsidR="0071010F" w:rsidRPr="00D66C22" w:rsidRDefault="0071010F" w:rsidP="0071010F">
      <w:pPr>
        <w:pStyle w:val="31"/>
        <w:ind w:firstLine="709"/>
        <w:rPr>
          <w:rFonts w:ascii="Times New Roman" w:hAnsi="Times New Roman"/>
          <w:b w:val="0"/>
          <w:i w:val="0"/>
          <w:iCs/>
          <w:szCs w:val="28"/>
        </w:rPr>
      </w:pPr>
    </w:p>
    <w:p w:rsidR="0071010F" w:rsidRPr="00D66C22" w:rsidRDefault="0071010F" w:rsidP="0071010F">
      <w:pPr>
        <w:pStyle w:val="9"/>
        <w:numPr>
          <w:ilvl w:val="0"/>
          <w:numId w:val="0"/>
        </w:numPr>
        <w:tabs>
          <w:tab w:val="left" w:pos="0"/>
        </w:tabs>
        <w:rPr>
          <w:rFonts w:ascii="Times New Roman" w:hAnsi="Times New Roman"/>
          <w:bCs/>
          <w:sz w:val="28"/>
          <w:szCs w:val="28"/>
        </w:rPr>
      </w:pPr>
      <w:r w:rsidRPr="00D66C22">
        <w:rPr>
          <w:rFonts w:ascii="Times New Roman" w:hAnsi="Times New Roman"/>
          <w:bCs/>
          <w:sz w:val="28"/>
          <w:szCs w:val="28"/>
        </w:rPr>
        <w:t>7.13.9. Заявки на участие</w:t>
      </w:r>
    </w:p>
    <w:p w:rsidR="0071010F" w:rsidRPr="00D66C22" w:rsidRDefault="0071010F" w:rsidP="0071010F">
      <w:pPr>
        <w:ind w:firstLine="708"/>
        <w:jc w:val="both"/>
        <w:outlineLvl w:val="0"/>
        <w:rPr>
          <w:sz w:val="28"/>
          <w:szCs w:val="28"/>
        </w:rPr>
      </w:pPr>
      <w:r w:rsidRPr="00D66C22">
        <w:rPr>
          <w:sz w:val="28"/>
          <w:szCs w:val="28"/>
        </w:rPr>
        <w:t xml:space="preserve">Предварительные заявки подаются за пять дней до начала соревнований. Справки по телефону: </w:t>
      </w:r>
      <w:r w:rsidRPr="00D66C22">
        <w:rPr>
          <w:color w:val="000000"/>
          <w:sz w:val="28"/>
          <w:szCs w:val="28"/>
        </w:rPr>
        <w:t>8-964-910-30-12</w:t>
      </w:r>
      <w:r w:rsidRPr="00D66C22">
        <w:rPr>
          <w:sz w:val="28"/>
          <w:szCs w:val="28"/>
        </w:rPr>
        <w:t xml:space="preserve">. Электронный адрес: </w:t>
      </w:r>
      <w:hyperlink r:id="rId14" w:history="1">
        <w:r w:rsidRPr="00D66C22">
          <w:rPr>
            <w:rStyle w:val="a4"/>
            <w:color w:val="000000"/>
            <w:sz w:val="28"/>
            <w:szCs w:val="28"/>
            <w:u w:val="none"/>
            <w:lang w:val="en-US"/>
          </w:rPr>
          <w:t>itf</w:t>
        </w:r>
        <w:r w:rsidRPr="00D66C22">
          <w:rPr>
            <w:rStyle w:val="a4"/>
            <w:color w:val="000000"/>
            <w:sz w:val="28"/>
            <w:szCs w:val="28"/>
            <w:u w:val="none"/>
          </w:rPr>
          <w:t>_</w:t>
        </w:r>
        <w:r w:rsidRPr="00D66C22">
          <w:rPr>
            <w:rStyle w:val="a4"/>
            <w:color w:val="000000"/>
            <w:sz w:val="28"/>
            <w:szCs w:val="28"/>
            <w:u w:val="none"/>
            <w:lang w:val="en-US"/>
          </w:rPr>
          <w:t>anna</w:t>
        </w:r>
        <w:r w:rsidRPr="00D66C22">
          <w:rPr>
            <w:rStyle w:val="a4"/>
            <w:color w:val="000000"/>
            <w:sz w:val="28"/>
            <w:szCs w:val="28"/>
            <w:u w:val="none"/>
          </w:rPr>
          <w:t>@</w:t>
        </w:r>
        <w:r w:rsidRPr="00D66C22">
          <w:rPr>
            <w:rStyle w:val="a4"/>
            <w:color w:val="000000"/>
            <w:sz w:val="28"/>
            <w:szCs w:val="28"/>
            <w:u w:val="none"/>
            <w:lang w:val="en-US"/>
          </w:rPr>
          <w:t>mail</w:t>
        </w:r>
        <w:r w:rsidRPr="00D66C22">
          <w:rPr>
            <w:rStyle w:val="a4"/>
            <w:color w:val="000000"/>
            <w:sz w:val="28"/>
            <w:szCs w:val="28"/>
            <w:u w:val="none"/>
          </w:rPr>
          <w:t>.</w:t>
        </w:r>
        <w:r w:rsidRPr="00D66C22">
          <w:rPr>
            <w:rStyle w:val="a4"/>
            <w:color w:val="000000"/>
            <w:sz w:val="28"/>
            <w:szCs w:val="28"/>
            <w:u w:val="none"/>
            <w:lang w:val="en-US"/>
          </w:rPr>
          <w:t>ru</w:t>
        </w:r>
      </w:hyperlink>
      <w:r w:rsidRPr="00D66C22">
        <w:rPr>
          <w:color w:val="000000"/>
          <w:sz w:val="28"/>
          <w:szCs w:val="28"/>
        </w:rPr>
        <w:t>.</w:t>
      </w:r>
    </w:p>
    <w:p w:rsidR="0071010F" w:rsidRPr="00D66C22" w:rsidRDefault="0071010F" w:rsidP="0071010F">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паспорт или свидетельство о рождении (до 14 лет);</w:t>
      </w:r>
    </w:p>
    <w:p w:rsidR="0071010F" w:rsidRPr="00D66C22" w:rsidRDefault="0071010F" w:rsidP="0071010F">
      <w:pPr>
        <w:ind w:firstLine="851"/>
        <w:rPr>
          <w:sz w:val="28"/>
          <w:szCs w:val="28"/>
        </w:rPr>
      </w:pPr>
      <w:r w:rsidRPr="00D66C22">
        <w:rPr>
          <w:sz w:val="28"/>
          <w:szCs w:val="28"/>
        </w:rPr>
        <w:t>- справка со школы с фотографией, заверенная печатью школы или заграничный паспорт;</w:t>
      </w:r>
    </w:p>
    <w:p w:rsidR="0071010F" w:rsidRPr="00D66C22" w:rsidRDefault="0071010F" w:rsidP="0071010F">
      <w:pPr>
        <w:ind w:firstLine="851"/>
        <w:rPr>
          <w:sz w:val="28"/>
          <w:szCs w:val="28"/>
        </w:rPr>
      </w:pPr>
      <w:r w:rsidRPr="00D66C22">
        <w:rPr>
          <w:sz w:val="28"/>
          <w:szCs w:val="28"/>
        </w:rPr>
        <w:t>- документ, подтверждающий спортивную подготовку;</w:t>
      </w:r>
    </w:p>
    <w:p w:rsidR="0071010F" w:rsidRPr="00D66C22" w:rsidRDefault="0071010F" w:rsidP="0071010F">
      <w:pPr>
        <w:ind w:firstLine="851"/>
        <w:rPr>
          <w:sz w:val="28"/>
          <w:szCs w:val="28"/>
        </w:rPr>
      </w:pPr>
      <w:r w:rsidRPr="00D66C22">
        <w:rPr>
          <w:sz w:val="28"/>
          <w:szCs w:val="28"/>
        </w:rPr>
        <w:t>- полис страхования от несчастного случая.</w:t>
      </w:r>
    </w:p>
    <w:p w:rsidR="0071010F" w:rsidRPr="00D66C22" w:rsidRDefault="0071010F" w:rsidP="0071010F">
      <w:pPr>
        <w:pStyle w:val="ae"/>
        <w:ind w:firstLine="709"/>
        <w:jc w:val="both"/>
        <w:rPr>
          <w:rFonts w:ascii="Times New Roman" w:hAnsi="Times New Roman"/>
          <w:b/>
          <w:sz w:val="28"/>
          <w:szCs w:val="28"/>
        </w:rPr>
      </w:pPr>
      <w:r w:rsidRPr="00D66C22">
        <w:rPr>
          <w:rFonts w:ascii="Times New Roman" w:hAnsi="Times New Roman"/>
          <w:sz w:val="28"/>
          <w:szCs w:val="28"/>
        </w:rPr>
        <w:t>Представители команд несут персональную ответственность за подлинность документов, представленных в мандатную комиссию</w:t>
      </w:r>
      <w:r w:rsidRPr="00D66C22">
        <w:rPr>
          <w:rFonts w:ascii="Times New Roman" w:hAnsi="Times New Roman"/>
          <w:b/>
          <w:sz w:val="28"/>
          <w:szCs w:val="28"/>
        </w:rPr>
        <w:t xml:space="preserve"> </w:t>
      </w:r>
    </w:p>
    <w:p w:rsidR="0071010F" w:rsidRPr="00D66C22" w:rsidRDefault="0071010F" w:rsidP="0071010F">
      <w:pPr>
        <w:jc w:val="center"/>
        <w:rPr>
          <w:b/>
          <w:sz w:val="28"/>
          <w:szCs w:val="28"/>
        </w:rPr>
      </w:pPr>
      <w:r w:rsidRPr="00D66C22">
        <w:rPr>
          <w:b/>
          <w:sz w:val="28"/>
          <w:szCs w:val="28"/>
        </w:rPr>
        <w:br w:type="page"/>
      </w:r>
      <w:r w:rsidRPr="00D66C22">
        <w:rPr>
          <w:b/>
          <w:sz w:val="28"/>
          <w:szCs w:val="28"/>
        </w:rPr>
        <w:lastRenderedPageBreak/>
        <w:t>7.14. Открытый Кубок Краснодарского края по тхэквондо (МФТ)</w:t>
      </w:r>
    </w:p>
    <w:p w:rsidR="0071010F" w:rsidRPr="00D66C22" w:rsidRDefault="0071010F" w:rsidP="0071010F">
      <w:pPr>
        <w:widowControl w:val="0"/>
        <w:tabs>
          <w:tab w:val="left" w:pos="360"/>
        </w:tabs>
        <w:suppressAutoHyphens/>
        <w:jc w:val="center"/>
        <w:rPr>
          <w:sz w:val="28"/>
          <w:szCs w:val="28"/>
        </w:rPr>
      </w:pPr>
      <w:r w:rsidRPr="00D66C22">
        <w:rPr>
          <w:b/>
          <w:sz w:val="28"/>
          <w:szCs w:val="28"/>
        </w:rPr>
        <w:t>среди мужчин и женщин</w:t>
      </w:r>
    </w:p>
    <w:p w:rsidR="0071010F" w:rsidRPr="00D66C22" w:rsidRDefault="0071010F" w:rsidP="0071010F">
      <w:pPr>
        <w:jc w:val="center"/>
        <w:rPr>
          <w:b/>
          <w:sz w:val="28"/>
          <w:szCs w:val="28"/>
        </w:rPr>
      </w:pPr>
    </w:p>
    <w:p w:rsidR="0071010F" w:rsidRPr="00D66C22" w:rsidRDefault="0071010F" w:rsidP="0071010F">
      <w:pPr>
        <w:jc w:val="center"/>
        <w:outlineLvl w:val="0"/>
        <w:rPr>
          <w:b/>
          <w:sz w:val="28"/>
          <w:szCs w:val="28"/>
        </w:rPr>
      </w:pPr>
      <w:r w:rsidRPr="00D66C22">
        <w:rPr>
          <w:b/>
          <w:sz w:val="28"/>
          <w:szCs w:val="28"/>
        </w:rPr>
        <w:t>7.14.1. Классификация спортивного соревнования</w:t>
      </w:r>
    </w:p>
    <w:p w:rsidR="0071010F" w:rsidRPr="00D66C22" w:rsidRDefault="0071010F" w:rsidP="0071010F">
      <w:pPr>
        <w:widowControl w:val="0"/>
        <w:suppressAutoHyphens/>
        <w:ind w:firstLine="851"/>
        <w:jc w:val="both"/>
        <w:rPr>
          <w:iCs/>
          <w:sz w:val="28"/>
          <w:szCs w:val="28"/>
        </w:rPr>
      </w:pPr>
      <w:r w:rsidRPr="00D66C22">
        <w:rPr>
          <w:sz w:val="28"/>
          <w:szCs w:val="28"/>
        </w:rPr>
        <w:t>Соревнования лично-командные, уровня субъекта Российской Федерации, проводятся согласно Правилам (МФТ).</w:t>
      </w:r>
    </w:p>
    <w:p w:rsidR="0071010F" w:rsidRPr="00D66C22" w:rsidRDefault="0071010F" w:rsidP="0071010F">
      <w:pPr>
        <w:jc w:val="center"/>
        <w:rPr>
          <w:b/>
          <w:bCs/>
          <w:iCs/>
          <w:sz w:val="28"/>
          <w:szCs w:val="28"/>
        </w:rPr>
      </w:pPr>
    </w:p>
    <w:p w:rsidR="0071010F" w:rsidRPr="00D66C22" w:rsidRDefault="0071010F" w:rsidP="0071010F">
      <w:pPr>
        <w:jc w:val="center"/>
        <w:outlineLvl w:val="0"/>
        <w:rPr>
          <w:b/>
          <w:bCs/>
          <w:iCs/>
          <w:sz w:val="28"/>
          <w:szCs w:val="28"/>
        </w:rPr>
      </w:pPr>
      <w:r w:rsidRPr="00D66C22">
        <w:rPr>
          <w:b/>
          <w:bCs/>
          <w:iCs/>
          <w:sz w:val="28"/>
          <w:szCs w:val="28"/>
        </w:rPr>
        <w:t>7.14.2. Место и сроки проведения</w:t>
      </w:r>
    </w:p>
    <w:p w:rsidR="0071010F" w:rsidRPr="00D66C22" w:rsidRDefault="0071010F" w:rsidP="0071010F">
      <w:pPr>
        <w:ind w:firstLine="851"/>
        <w:jc w:val="both"/>
        <w:rPr>
          <w:iCs/>
          <w:sz w:val="28"/>
          <w:szCs w:val="28"/>
        </w:rPr>
      </w:pPr>
      <w:r w:rsidRPr="00D66C22">
        <w:rPr>
          <w:iCs/>
          <w:sz w:val="28"/>
          <w:szCs w:val="28"/>
        </w:rPr>
        <w:t xml:space="preserve">Место проведения: г. Армавир, ул. Азовская, 118, </w:t>
      </w:r>
      <w:r w:rsidRPr="00D66C22">
        <w:rPr>
          <w:sz w:val="28"/>
          <w:szCs w:val="28"/>
          <w:lang w:eastAsia="ar-SA"/>
        </w:rPr>
        <w:t>МАУ СШ «Лидер»</w:t>
      </w:r>
      <w:r w:rsidRPr="00D66C22">
        <w:rPr>
          <w:iCs/>
          <w:sz w:val="28"/>
          <w:szCs w:val="28"/>
        </w:rPr>
        <w:t>.</w:t>
      </w:r>
    </w:p>
    <w:p w:rsidR="0071010F" w:rsidRPr="00D66C22" w:rsidRDefault="0071010F" w:rsidP="0071010F">
      <w:pPr>
        <w:ind w:firstLine="851"/>
        <w:jc w:val="both"/>
        <w:rPr>
          <w:iCs/>
          <w:sz w:val="28"/>
          <w:szCs w:val="28"/>
        </w:rPr>
      </w:pPr>
      <w:r w:rsidRPr="00D66C22">
        <w:rPr>
          <w:iCs/>
          <w:sz w:val="28"/>
          <w:szCs w:val="28"/>
        </w:rPr>
        <w:t>Сроки проведения: 23 – 25 ноября 2018 года.</w:t>
      </w:r>
    </w:p>
    <w:p w:rsidR="0071010F" w:rsidRPr="00D66C22" w:rsidRDefault="0071010F" w:rsidP="0071010F">
      <w:pPr>
        <w:ind w:firstLine="851"/>
        <w:jc w:val="both"/>
        <w:rPr>
          <w:iCs/>
          <w:sz w:val="28"/>
          <w:szCs w:val="28"/>
        </w:rPr>
      </w:pPr>
      <w:r w:rsidRPr="00D66C22">
        <w:rPr>
          <w:iCs/>
          <w:sz w:val="28"/>
          <w:szCs w:val="28"/>
        </w:rPr>
        <w:t>День приезда – 23 ноября, день отъезда – 25 ноября.</w:t>
      </w:r>
    </w:p>
    <w:p w:rsidR="0071010F" w:rsidRPr="00D66C22" w:rsidRDefault="0071010F" w:rsidP="0071010F">
      <w:pPr>
        <w:jc w:val="center"/>
        <w:rPr>
          <w:b/>
          <w:iCs/>
          <w:sz w:val="28"/>
          <w:szCs w:val="28"/>
        </w:rPr>
      </w:pPr>
    </w:p>
    <w:p w:rsidR="0071010F" w:rsidRPr="00D66C22" w:rsidRDefault="0071010F" w:rsidP="0071010F">
      <w:pPr>
        <w:jc w:val="center"/>
        <w:outlineLvl w:val="0"/>
        <w:rPr>
          <w:b/>
          <w:iCs/>
          <w:sz w:val="28"/>
          <w:szCs w:val="28"/>
        </w:rPr>
      </w:pPr>
      <w:r w:rsidRPr="00D66C22">
        <w:rPr>
          <w:b/>
          <w:iCs/>
          <w:sz w:val="28"/>
          <w:szCs w:val="28"/>
        </w:rPr>
        <w:t xml:space="preserve">7.14.3. Организаторы </w:t>
      </w:r>
      <w:r w:rsidRPr="00D66C22">
        <w:rPr>
          <w:b/>
          <w:sz w:val="28"/>
          <w:szCs w:val="28"/>
        </w:rPr>
        <w:t>спортивного</w:t>
      </w:r>
      <w:r w:rsidRPr="00D66C22">
        <w:rPr>
          <w:b/>
          <w:iCs/>
          <w:sz w:val="28"/>
          <w:szCs w:val="28"/>
        </w:rPr>
        <w:t xml:space="preserve">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ind w:firstLine="851"/>
        <w:jc w:val="both"/>
        <w:rPr>
          <w:sz w:val="28"/>
          <w:szCs w:val="28"/>
        </w:rPr>
      </w:pPr>
      <w:r w:rsidRPr="00D66C22">
        <w:rPr>
          <w:sz w:val="28"/>
          <w:szCs w:val="28"/>
        </w:rPr>
        <w:t>Судейская коллегия утверждается Федерацией за 14 дней до начала соревнований.</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ind w:firstLine="709"/>
        <w:jc w:val="both"/>
        <w:rPr>
          <w:iCs/>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7.14.4. Требования к участникам и условия их допуска</w:t>
      </w:r>
    </w:p>
    <w:p w:rsidR="0071010F" w:rsidRPr="00D66C22" w:rsidRDefault="0071010F" w:rsidP="0071010F">
      <w:pPr>
        <w:ind w:firstLine="851"/>
        <w:jc w:val="both"/>
        <w:rPr>
          <w:iCs/>
          <w:sz w:val="28"/>
          <w:szCs w:val="28"/>
        </w:rPr>
      </w:pPr>
      <w:r w:rsidRPr="00D66C22">
        <w:rPr>
          <w:iCs/>
          <w:sz w:val="28"/>
          <w:szCs w:val="28"/>
        </w:rPr>
        <w:t>В соревнованиях принимают участие спортсмены в составе команды</w:t>
      </w:r>
      <w:r w:rsidRPr="00D66C22">
        <w:rPr>
          <w:iCs/>
          <w:color w:val="000000"/>
          <w:sz w:val="28"/>
          <w:szCs w:val="28"/>
        </w:rPr>
        <w:t xml:space="preserve"> муниципальных</w:t>
      </w:r>
      <w:r w:rsidRPr="00D66C22">
        <w:rPr>
          <w:iCs/>
          <w:sz w:val="28"/>
          <w:szCs w:val="28"/>
        </w:rPr>
        <w:t xml:space="preserve"> образований Краснодарского края и других субъектов Российской Федерации.</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Открытый Кубок Краснодарского края проводится среди мужчин и женщин (к участию допускаются спортсмены 17 лет), имеющих спортивную квалификацию не ниже 3-го спортивного разряда.</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iCs/>
          <w:szCs w:val="28"/>
        </w:rPr>
        <w:t>Участники соревнований, судьи и тренера обязаны иметь соответствующую форму и экипировку, удовлетворяющую требования МФТ:</w:t>
      </w:r>
    </w:p>
    <w:p w:rsidR="0071010F" w:rsidRPr="00D66C22" w:rsidRDefault="0071010F" w:rsidP="0071010F">
      <w:pPr>
        <w:widowControl w:val="0"/>
        <w:numPr>
          <w:ilvl w:val="0"/>
          <w:numId w:val="11"/>
        </w:numPr>
        <w:tabs>
          <w:tab w:val="left" w:pos="360"/>
        </w:tabs>
        <w:suppressAutoHyphens/>
        <w:ind w:left="0" w:firstLine="851"/>
        <w:jc w:val="both"/>
        <w:rPr>
          <w:iCs/>
          <w:sz w:val="28"/>
          <w:szCs w:val="28"/>
        </w:rPr>
      </w:pPr>
      <w:r w:rsidRPr="00D66C22">
        <w:rPr>
          <w:iCs/>
          <w:sz w:val="28"/>
          <w:szCs w:val="28"/>
        </w:rPr>
        <w:t>спортсмены (добок, футы с закрытой пяткой, щитки на голень (по желанию), перчатки, бандаж, капа);</w:t>
      </w:r>
    </w:p>
    <w:p w:rsidR="0071010F" w:rsidRPr="00D66C22" w:rsidRDefault="0071010F" w:rsidP="0071010F">
      <w:pPr>
        <w:ind w:firstLine="851"/>
        <w:jc w:val="both"/>
        <w:rPr>
          <w:iCs/>
          <w:sz w:val="28"/>
          <w:szCs w:val="28"/>
        </w:rPr>
      </w:pPr>
      <w:r w:rsidRPr="00D66C22">
        <w:rPr>
          <w:iCs/>
          <w:sz w:val="28"/>
          <w:szCs w:val="28"/>
        </w:rPr>
        <w:t>судьи (белая спортивная обувь, белая сорочка, черные или темно-синие брюки, галстук и пиджак).</w:t>
      </w:r>
    </w:p>
    <w:p w:rsidR="0071010F" w:rsidRPr="00D66C22" w:rsidRDefault="0071010F" w:rsidP="0071010F">
      <w:pPr>
        <w:ind w:firstLine="851"/>
        <w:jc w:val="both"/>
        <w:rPr>
          <w:iCs/>
          <w:sz w:val="28"/>
          <w:szCs w:val="28"/>
        </w:rPr>
      </w:pPr>
      <w:r w:rsidRPr="00D66C22">
        <w:rPr>
          <w:iCs/>
          <w:sz w:val="28"/>
          <w:szCs w:val="28"/>
        </w:rPr>
        <w:t>Состав делегаций: 1 представитель, 2 тренера, 2 судьи, спортсмены муниципальных образований.</w:t>
      </w:r>
    </w:p>
    <w:p w:rsidR="0071010F" w:rsidRPr="00D66C22" w:rsidRDefault="0071010F" w:rsidP="0071010F">
      <w:pPr>
        <w:ind w:firstLine="851"/>
        <w:jc w:val="both"/>
        <w:rPr>
          <w:iCs/>
          <w:sz w:val="28"/>
          <w:szCs w:val="28"/>
        </w:rPr>
      </w:pPr>
      <w:r w:rsidRPr="00D66C22">
        <w:rPr>
          <w:sz w:val="28"/>
          <w:szCs w:val="28"/>
        </w:rPr>
        <w:t>Количество спортсменов в составе команды не ограниченно.</w:t>
      </w:r>
    </w:p>
    <w:p w:rsidR="0071010F" w:rsidRPr="00D66C22" w:rsidRDefault="0071010F" w:rsidP="0071010F">
      <w:pPr>
        <w:ind w:firstLine="851"/>
        <w:outlineLvl w:val="0"/>
        <w:rPr>
          <w:b/>
          <w:sz w:val="28"/>
          <w:szCs w:val="28"/>
        </w:rPr>
      </w:pPr>
    </w:p>
    <w:p w:rsidR="0071010F" w:rsidRPr="00D66C22" w:rsidRDefault="0071010F" w:rsidP="0071010F">
      <w:pPr>
        <w:ind w:firstLine="851"/>
        <w:outlineLvl w:val="0"/>
        <w:rPr>
          <w:b/>
          <w:iCs/>
          <w:sz w:val="28"/>
          <w:szCs w:val="28"/>
        </w:rPr>
      </w:pPr>
      <w:r w:rsidRPr="00D66C22">
        <w:rPr>
          <w:b/>
          <w:sz w:val="28"/>
          <w:szCs w:val="28"/>
        </w:rPr>
        <w:t>Соревнования проводятся в следующих весовых категориях:</w:t>
      </w:r>
    </w:p>
    <w:p w:rsidR="0071010F" w:rsidRPr="00D66C22" w:rsidRDefault="0071010F" w:rsidP="0071010F">
      <w:pPr>
        <w:ind w:firstLine="851"/>
        <w:rPr>
          <w:iCs/>
          <w:sz w:val="28"/>
          <w:szCs w:val="28"/>
        </w:rPr>
      </w:pPr>
      <w:r w:rsidRPr="00D66C22">
        <w:rPr>
          <w:iCs/>
          <w:sz w:val="28"/>
          <w:szCs w:val="28"/>
        </w:rPr>
        <w:t>Мужчины:  57, 63, 70, 78, 85, св. 85 кг.</w:t>
      </w:r>
    </w:p>
    <w:p w:rsidR="0071010F" w:rsidRPr="00D66C22" w:rsidRDefault="0071010F" w:rsidP="0071010F">
      <w:pPr>
        <w:ind w:firstLine="851"/>
        <w:rPr>
          <w:iCs/>
          <w:sz w:val="28"/>
          <w:szCs w:val="28"/>
        </w:rPr>
      </w:pPr>
      <w:r w:rsidRPr="00D66C22">
        <w:rPr>
          <w:iCs/>
          <w:sz w:val="28"/>
          <w:szCs w:val="28"/>
        </w:rPr>
        <w:t>Женщины: 50, 56, 62, 68, 75, св. 75 кг.</w:t>
      </w:r>
    </w:p>
    <w:p w:rsidR="0071010F" w:rsidRPr="00D66C22" w:rsidRDefault="0071010F" w:rsidP="0071010F">
      <w:pPr>
        <w:tabs>
          <w:tab w:val="left" w:pos="5130"/>
        </w:tabs>
        <w:ind w:firstLine="851"/>
        <w:jc w:val="both"/>
        <w:rPr>
          <w:sz w:val="28"/>
          <w:szCs w:val="28"/>
        </w:rPr>
      </w:pPr>
      <w:r w:rsidRPr="00D66C22">
        <w:rPr>
          <w:sz w:val="28"/>
          <w:szCs w:val="28"/>
        </w:rPr>
        <w:t>Спарринг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Туль – группа – 12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группа – 15 упражнений</w:t>
      </w:r>
    </w:p>
    <w:p w:rsidR="0071010F" w:rsidRPr="00D66C22" w:rsidRDefault="0071010F" w:rsidP="0071010F">
      <w:pPr>
        <w:tabs>
          <w:tab w:val="left" w:pos="5130"/>
        </w:tabs>
        <w:ind w:firstLine="851"/>
        <w:jc w:val="both"/>
        <w:rPr>
          <w:sz w:val="28"/>
          <w:szCs w:val="28"/>
        </w:rPr>
      </w:pPr>
      <w:r w:rsidRPr="00D66C22">
        <w:rPr>
          <w:sz w:val="28"/>
          <w:szCs w:val="28"/>
        </w:rPr>
        <w:t>Туль – группа – 18 упражнений</w:t>
      </w:r>
    </w:p>
    <w:p w:rsidR="0071010F" w:rsidRPr="00D66C22" w:rsidRDefault="0071010F" w:rsidP="0071010F">
      <w:pPr>
        <w:tabs>
          <w:tab w:val="left" w:pos="5130"/>
        </w:tabs>
        <w:ind w:firstLine="851"/>
        <w:jc w:val="both"/>
        <w:rPr>
          <w:sz w:val="28"/>
          <w:szCs w:val="28"/>
        </w:rPr>
      </w:pPr>
      <w:r w:rsidRPr="00D66C22">
        <w:rPr>
          <w:sz w:val="28"/>
          <w:szCs w:val="28"/>
        </w:rPr>
        <w:lastRenderedPageBreak/>
        <w:t>Туль – группа – 21 упражнение</w:t>
      </w:r>
    </w:p>
    <w:p w:rsidR="0071010F" w:rsidRPr="00D66C22" w:rsidRDefault="0071010F" w:rsidP="0071010F">
      <w:pPr>
        <w:tabs>
          <w:tab w:val="left" w:pos="5130"/>
        </w:tabs>
        <w:ind w:firstLine="851"/>
        <w:jc w:val="both"/>
        <w:rPr>
          <w:sz w:val="28"/>
          <w:szCs w:val="28"/>
        </w:rPr>
      </w:pPr>
      <w:r w:rsidRPr="00D66C22">
        <w:rPr>
          <w:sz w:val="28"/>
          <w:szCs w:val="28"/>
        </w:rPr>
        <w:t>Туль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Разбивание досок</w:t>
      </w:r>
    </w:p>
    <w:p w:rsidR="0071010F" w:rsidRPr="00D66C22" w:rsidRDefault="0071010F" w:rsidP="0071010F">
      <w:pPr>
        <w:tabs>
          <w:tab w:val="left" w:pos="5130"/>
        </w:tabs>
        <w:ind w:firstLine="851"/>
        <w:jc w:val="both"/>
        <w:rPr>
          <w:sz w:val="28"/>
          <w:szCs w:val="28"/>
        </w:rPr>
      </w:pPr>
      <w:r w:rsidRPr="00D66C22">
        <w:rPr>
          <w:sz w:val="28"/>
          <w:szCs w:val="28"/>
        </w:rPr>
        <w:t>Разбивание досок – командные соревнования</w:t>
      </w:r>
    </w:p>
    <w:p w:rsidR="0071010F" w:rsidRPr="00D66C22" w:rsidRDefault="0071010F" w:rsidP="0071010F">
      <w:pPr>
        <w:tabs>
          <w:tab w:val="left" w:pos="5130"/>
        </w:tabs>
        <w:ind w:firstLine="851"/>
        <w:jc w:val="both"/>
        <w:rPr>
          <w:sz w:val="28"/>
          <w:szCs w:val="28"/>
        </w:rPr>
      </w:pPr>
      <w:r w:rsidRPr="00D66C22">
        <w:rPr>
          <w:sz w:val="28"/>
          <w:szCs w:val="28"/>
        </w:rPr>
        <w:t>Специальная техника</w:t>
      </w:r>
    </w:p>
    <w:p w:rsidR="0071010F" w:rsidRPr="00D66C22" w:rsidRDefault="0071010F" w:rsidP="0071010F">
      <w:pPr>
        <w:ind w:firstLine="851"/>
        <w:rPr>
          <w:iCs/>
          <w:sz w:val="28"/>
          <w:szCs w:val="28"/>
        </w:rPr>
      </w:pPr>
      <w:r w:rsidRPr="00D66C22">
        <w:rPr>
          <w:sz w:val="28"/>
          <w:szCs w:val="28"/>
        </w:rPr>
        <w:t>Специальная техника – командные соревнования</w:t>
      </w:r>
    </w:p>
    <w:p w:rsidR="0071010F" w:rsidRPr="00D66C22" w:rsidRDefault="0071010F" w:rsidP="0071010F">
      <w:pPr>
        <w:tabs>
          <w:tab w:val="left" w:pos="5130"/>
        </w:tabs>
        <w:rPr>
          <w:b/>
          <w:sz w:val="28"/>
          <w:szCs w:val="28"/>
        </w:rPr>
      </w:pPr>
    </w:p>
    <w:p w:rsidR="0071010F" w:rsidRPr="00D66C22" w:rsidRDefault="0071010F" w:rsidP="0071010F">
      <w:pPr>
        <w:pStyle w:val="1"/>
        <w:numPr>
          <w:ilvl w:val="0"/>
          <w:numId w:val="0"/>
        </w:numPr>
        <w:tabs>
          <w:tab w:val="left" w:pos="0"/>
        </w:tabs>
        <w:rPr>
          <w:rFonts w:ascii="Times New Roman" w:hAnsi="Times New Roman"/>
          <w:i w:val="0"/>
          <w:iCs/>
          <w:szCs w:val="28"/>
        </w:rPr>
      </w:pPr>
      <w:r w:rsidRPr="00D66C22">
        <w:rPr>
          <w:rFonts w:ascii="Times New Roman" w:hAnsi="Times New Roman"/>
          <w:i w:val="0"/>
          <w:iCs/>
          <w:szCs w:val="28"/>
        </w:rPr>
        <w:t xml:space="preserve">7.14.5. Программа </w:t>
      </w:r>
    </w:p>
    <w:p w:rsidR="0071010F" w:rsidRPr="00D66C22" w:rsidRDefault="0071010F" w:rsidP="0071010F">
      <w:pPr>
        <w:ind w:firstLine="708"/>
        <w:rPr>
          <w:sz w:val="28"/>
          <w:szCs w:val="28"/>
        </w:rPr>
      </w:pPr>
      <w:r w:rsidRPr="00D66C22">
        <w:rPr>
          <w:sz w:val="28"/>
          <w:szCs w:val="28"/>
        </w:rPr>
        <w:t>Работа мандатной комиссии  выездная и осуществляется по графику выезда главной судейской коллегии за два дня  до жеребьевки.</w:t>
      </w:r>
    </w:p>
    <w:p w:rsidR="0071010F" w:rsidRPr="00D66C22" w:rsidRDefault="0071010F" w:rsidP="0071010F">
      <w:pPr>
        <w:ind w:left="708"/>
        <w:jc w:val="both"/>
        <w:rPr>
          <w:iCs/>
          <w:sz w:val="28"/>
          <w:szCs w:val="28"/>
        </w:rPr>
      </w:pPr>
      <w:r w:rsidRPr="00D66C22">
        <w:rPr>
          <w:iCs/>
          <w:sz w:val="28"/>
          <w:szCs w:val="28"/>
        </w:rPr>
        <w:t>1 день – приезд и размещение команд;</w:t>
      </w:r>
    </w:p>
    <w:p w:rsidR="0071010F" w:rsidRPr="00D66C22" w:rsidRDefault="0071010F" w:rsidP="0071010F">
      <w:pPr>
        <w:ind w:left="708"/>
        <w:jc w:val="both"/>
        <w:rPr>
          <w:iCs/>
          <w:sz w:val="28"/>
          <w:szCs w:val="28"/>
        </w:rPr>
      </w:pPr>
      <w:r w:rsidRPr="00D66C22">
        <w:rPr>
          <w:iCs/>
          <w:sz w:val="28"/>
          <w:szCs w:val="28"/>
        </w:rPr>
        <w:t>10.00-13.00 – работа мандатной комиссии, взвешивание участников;</w:t>
      </w:r>
    </w:p>
    <w:p w:rsidR="0071010F" w:rsidRPr="00D66C22" w:rsidRDefault="0071010F" w:rsidP="0071010F">
      <w:pPr>
        <w:ind w:left="708"/>
        <w:jc w:val="both"/>
        <w:rPr>
          <w:iCs/>
          <w:sz w:val="28"/>
          <w:szCs w:val="28"/>
        </w:rPr>
      </w:pPr>
      <w:r w:rsidRPr="00D66C22">
        <w:rPr>
          <w:iCs/>
          <w:sz w:val="28"/>
          <w:szCs w:val="28"/>
        </w:rPr>
        <w:t>13.00-14.00 – заседание главной судейской коллегии;</w:t>
      </w:r>
    </w:p>
    <w:p w:rsidR="0071010F" w:rsidRPr="00D66C22" w:rsidRDefault="0071010F" w:rsidP="0071010F">
      <w:pPr>
        <w:ind w:left="708"/>
        <w:jc w:val="both"/>
        <w:rPr>
          <w:iCs/>
          <w:sz w:val="28"/>
          <w:szCs w:val="28"/>
        </w:rPr>
      </w:pPr>
      <w:r w:rsidRPr="00D66C22">
        <w:rPr>
          <w:iCs/>
          <w:sz w:val="28"/>
          <w:szCs w:val="28"/>
        </w:rPr>
        <w:t>14.00-17.00 – совещание представителей, жеребьёвка.</w:t>
      </w:r>
    </w:p>
    <w:p w:rsidR="0071010F" w:rsidRPr="00D66C22" w:rsidRDefault="0071010F" w:rsidP="0071010F">
      <w:pPr>
        <w:ind w:left="708"/>
        <w:jc w:val="both"/>
        <w:rPr>
          <w:iCs/>
          <w:sz w:val="28"/>
          <w:szCs w:val="28"/>
        </w:rPr>
      </w:pPr>
      <w:r w:rsidRPr="00D66C22">
        <w:rPr>
          <w:iCs/>
          <w:sz w:val="28"/>
          <w:szCs w:val="28"/>
        </w:rPr>
        <w:t>2 день – 10.00 – торжественное открытие соревнований;</w:t>
      </w:r>
    </w:p>
    <w:p w:rsidR="0071010F" w:rsidRPr="00D66C22" w:rsidRDefault="0071010F" w:rsidP="0071010F">
      <w:pPr>
        <w:ind w:left="708"/>
        <w:jc w:val="both"/>
        <w:rPr>
          <w:iCs/>
          <w:sz w:val="28"/>
          <w:szCs w:val="28"/>
        </w:rPr>
      </w:pPr>
      <w:r w:rsidRPr="00D66C22">
        <w:rPr>
          <w:iCs/>
          <w:sz w:val="28"/>
          <w:szCs w:val="28"/>
        </w:rPr>
        <w:t>10.30 – предварительные поединки по программе соревнований;</w:t>
      </w:r>
    </w:p>
    <w:p w:rsidR="0071010F" w:rsidRPr="00D66C22" w:rsidRDefault="0071010F" w:rsidP="0071010F">
      <w:pPr>
        <w:ind w:left="708"/>
        <w:jc w:val="both"/>
        <w:rPr>
          <w:b/>
          <w:bCs/>
          <w:iCs/>
          <w:sz w:val="28"/>
          <w:szCs w:val="28"/>
        </w:rPr>
      </w:pPr>
      <w:r w:rsidRPr="00D66C22">
        <w:rPr>
          <w:bCs/>
          <w:iCs/>
          <w:sz w:val="28"/>
          <w:szCs w:val="28"/>
        </w:rPr>
        <w:t xml:space="preserve">3 день </w:t>
      </w:r>
      <w:r w:rsidRPr="00D66C22">
        <w:rPr>
          <w:b/>
          <w:bCs/>
          <w:iCs/>
          <w:sz w:val="28"/>
          <w:szCs w:val="28"/>
        </w:rPr>
        <w:t>—</w:t>
      </w:r>
    </w:p>
    <w:p w:rsidR="0071010F" w:rsidRPr="00D66C22" w:rsidRDefault="0071010F" w:rsidP="0071010F">
      <w:pPr>
        <w:ind w:left="708"/>
        <w:jc w:val="both"/>
        <w:rPr>
          <w:iCs/>
          <w:sz w:val="28"/>
          <w:szCs w:val="28"/>
        </w:rPr>
      </w:pPr>
      <w:r w:rsidRPr="00D66C22">
        <w:rPr>
          <w:bCs/>
          <w:iCs/>
          <w:sz w:val="28"/>
          <w:szCs w:val="28"/>
        </w:rPr>
        <w:t>10.00</w:t>
      </w:r>
      <w:r w:rsidRPr="00D66C22">
        <w:rPr>
          <w:b/>
          <w:bCs/>
          <w:iCs/>
          <w:sz w:val="28"/>
          <w:szCs w:val="28"/>
        </w:rPr>
        <w:t xml:space="preserve"> –</w:t>
      </w:r>
      <w:r w:rsidRPr="00D66C22">
        <w:rPr>
          <w:iCs/>
          <w:sz w:val="28"/>
          <w:szCs w:val="28"/>
        </w:rPr>
        <w:t xml:space="preserve"> предварительные и финальные поединки</w:t>
      </w:r>
    </w:p>
    <w:p w:rsidR="0071010F" w:rsidRPr="00D66C22" w:rsidRDefault="0071010F" w:rsidP="0071010F">
      <w:pPr>
        <w:tabs>
          <w:tab w:val="left" w:pos="5130"/>
        </w:tabs>
        <w:ind w:left="708"/>
        <w:jc w:val="both"/>
        <w:rPr>
          <w:sz w:val="28"/>
          <w:szCs w:val="28"/>
        </w:rPr>
      </w:pPr>
      <w:r w:rsidRPr="00D66C22">
        <w:rPr>
          <w:sz w:val="28"/>
          <w:szCs w:val="28"/>
        </w:rPr>
        <w:t>Спарринг – командные соревнования</w:t>
      </w:r>
    </w:p>
    <w:p w:rsidR="0071010F" w:rsidRPr="00D66C22" w:rsidRDefault="0071010F" w:rsidP="0071010F">
      <w:pPr>
        <w:tabs>
          <w:tab w:val="left" w:pos="5130"/>
        </w:tabs>
        <w:ind w:left="708"/>
        <w:jc w:val="both"/>
        <w:rPr>
          <w:sz w:val="28"/>
          <w:szCs w:val="28"/>
        </w:rPr>
      </w:pPr>
      <w:r w:rsidRPr="00D66C22">
        <w:rPr>
          <w:sz w:val="28"/>
          <w:szCs w:val="28"/>
        </w:rPr>
        <w:t>Туль – группа – 12 упражнений</w:t>
      </w:r>
    </w:p>
    <w:p w:rsidR="0071010F" w:rsidRPr="00D66C22" w:rsidRDefault="0071010F" w:rsidP="0071010F">
      <w:pPr>
        <w:tabs>
          <w:tab w:val="left" w:pos="5130"/>
        </w:tabs>
        <w:ind w:left="708"/>
        <w:jc w:val="both"/>
        <w:rPr>
          <w:sz w:val="28"/>
          <w:szCs w:val="28"/>
        </w:rPr>
      </w:pPr>
      <w:r w:rsidRPr="00D66C22">
        <w:rPr>
          <w:sz w:val="28"/>
          <w:szCs w:val="28"/>
        </w:rPr>
        <w:t>Туль – группа – 15 упражнений</w:t>
      </w:r>
    </w:p>
    <w:p w:rsidR="0071010F" w:rsidRPr="00D66C22" w:rsidRDefault="0071010F" w:rsidP="0071010F">
      <w:pPr>
        <w:tabs>
          <w:tab w:val="left" w:pos="5130"/>
        </w:tabs>
        <w:ind w:left="708"/>
        <w:jc w:val="both"/>
        <w:rPr>
          <w:sz w:val="28"/>
          <w:szCs w:val="28"/>
        </w:rPr>
      </w:pPr>
      <w:r w:rsidRPr="00D66C22">
        <w:rPr>
          <w:sz w:val="28"/>
          <w:szCs w:val="28"/>
        </w:rPr>
        <w:t>Туль – группа – 18 упражнений</w:t>
      </w:r>
    </w:p>
    <w:p w:rsidR="0071010F" w:rsidRPr="00D66C22" w:rsidRDefault="0071010F" w:rsidP="0071010F">
      <w:pPr>
        <w:tabs>
          <w:tab w:val="left" w:pos="5130"/>
        </w:tabs>
        <w:ind w:left="708"/>
        <w:jc w:val="both"/>
        <w:rPr>
          <w:sz w:val="28"/>
          <w:szCs w:val="28"/>
        </w:rPr>
      </w:pPr>
      <w:r w:rsidRPr="00D66C22">
        <w:rPr>
          <w:sz w:val="28"/>
          <w:szCs w:val="28"/>
        </w:rPr>
        <w:t>Туль – группа – 21 упражнение</w:t>
      </w:r>
    </w:p>
    <w:p w:rsidR="0071010F" w:rsidRPr="00D66C22" w:rsidRDefault="0071010F" w:rsidP="0071010F">
      <w:pPr>
        <w:tabs>
          <w:tab w:val="left" w:pos="5130"/>
        </w:tabs>
        <w:ind w:left="708"/>
        <w:jc w:val="both"/>
        <w:rPr>
          <w:sz w:val="28"/>
          <w:szCs w:val="28"/>
        </w:rPr>
      </w:pPr>
      <w:r w:rsidRPr="00D66C22">
        <w:rPr>
          <w:sz w:val="28"/>
          <w:szCs w:val="28"/>
        </w:rPr>
        <w:t>Туль – командные соревнования</w:t>
      </w:r>
    </w:p>
    <w:p w:rsidR="0071010F" w:rsidRPr="00D66C22" w:rsidRDefault="0071010F" w:rsidP="0071010F">
      <w:pPr>
        <w:tabs>
          <w:tab w:val="left" w:pos="5130"/>
        </w:tabs>
        <w:ind w:left="708"/>
        <w:jc w:val="both"/>
        <w:rPr>
          <w:sz w:val="28"/>
          <w:szCs w:val="28"/>
        </w:rPr>
      </w:pPr>
      <w:r w:rsidRPr="00D66C22">
        <w:rPr>
          <w:sz w:val="28"/>
          <w:szCs w:val="28"/>
        </w:rPr>
        <w:t>Разбивание досок</w:t>
      </w:r>
    </w:p>
    <w:p w:rsidR="0071010F" w:rsidRPr="00D66C22" w:rsidRDefault="0071010F" w:rsidP="0071010F">
      <w:pPr>
        <w:tabs>
          <w:tab w:val="left" w:pos="5130"/>
        </w:tabs>
        <w:ind w:left="708"/>
        <w:jc w:val="both"/>
        <w:rPr>
          <w:sz w:val="28"/>
          <w:szCs w:val="28"/>
        </w:rPr>
      </w:pPr>
      <w:r w:rsidRPr="00D66C22">
        <w:rPr>
          <w:sz w:val="28"/>
          <w:szCs w:val="28"/>
        </w:rPr>
        <w:t>Разбивание досок – командные соревнования</w:t>
      </w:r>
    </w:p>
    <w:p w:rsidR="0071010F" w:rsidRPr="00D66C22" w:rsidRDefault="0071010F" w:rsidP="0071010F">
      <w:pPr>
        <w:tabs>
          <w:tab w:val="left" w:pos="5130"/>
        </w:tabs>
        <w:ind w:left="708"/>
        <w:jc w:val="both"/>
        <w:rPr>
          <w:sz w:val="28"/>
          <w:szCs w:val="28"/>
        </w:rPr>
      </w:pPr>
      <w:r w:rsidRPr="00D66C22">
        <w:rPr>
          <w:sz w:val="28"/>
          <w:szCs w:val="28"/>
        </w:rPr>
        <w:t>Специальная техника</w:t>
      </w:r>
    </w:p>
    <w:p w:rsidR="0071010F" w:rsidRPr="00D66C22" w:rsidRDefault="0071010F" w:rsidP="0071010F">
      <w:pPr>
        <w:ind w:left="708"/>
        <w:jc w:val="both"/>
        <w:rPr>
          <w:iCs/>
          <w:sz w:val="28"/>
          <w:szCs w:val="28"/>
        </w:rPr>
      </w:pPr>
      <w:r w:rsidRPr="00D66C22">
        <w:rPr>
          <w:sz w:val="28"/>
          <w:szCs w:val="28"/>
        </w:rPr>
        <w:t>Специальная техника – командные соревнования</w:t>
      </w:r>
      <w:r w:rsidRPr="00D66C22">
        <w:rPr>
          <w:iCs/>
          <w:sz w:val="28"/>
          <w:szCs w:val="28"/>
        </w:rPr>
        <w:t>;</w:t>
      </w:r>
    </w:p>
    <w:p w:rsidR="0071010F" w:rsidRPr="00D66C22" w:rsidRDefault="0071010F" w:rsidP="0071010F">
      <w:pPr>
        <w:ind w:left="708"/>
        <w:jc w:val="both"/>
        <w:rPr>
          <w:iCs/>
          <w:sz w:val="28"/>
          <w:szCs w:val="28"/>
        </w:rPr>
      </w:pPr>
      <w:r w:rsidRPr="00D66C22">
        <w:rPr>
          <w:iCs/>
          <w:sz w:val="28"/>
          <w:szCs w:val="28"/>
        </w:rPr>
        <w:t>17.00 -  награждение победителей и призеров соревнований;</w:t>
      </w:r>
    </w:p>
    <w:p w:rsidR="0071010F" w:rsidRPr="00D66C22" w:rsidRDefault="0071010F" w:rsidP="0071010F">
      <w:pPr>
        <w:ind w:left="708"/>
        <w:jc w:val="both"/>
        <w:rPr>
          <w:iCs/>
          <w:sz w:val="28"/>
          <w:szCs w:val="28"/>
        </w:rPr>
      </w:pPr>
      <w:r w:rsidRPr="00D66C22">
        <w:rPr>
          <w:iCs/>
          <w:sz w:val="28"/>
          <w:szCs w:val="28"/>
        </w:rPr>
        <w:t>Торжественное закрытие соревнований.</w:t>
      </w:r>
    </w:p>
    <w:p w:rsidR="0071010F" w:rsidRPr="00D66C22" w:rsidRDefault="0071010F" w:rsidP="0071010F">
      <w:pPr>
        <w:ind w:left="708"/>
        <w:jc w:val="both"/>
        <w:rPr>
          <w:iCs/>
          <w:sz w:val="28"/>
          <w:szCs w:val="28"/>
        </w:rPr>
      </w:pPr>
      <w:r w:rsidRPr="00D66C22">
        <w:rPr>
          <w:iCs/>
          <w:sz w:val="28"/>
          <w:szCs w:val="28"/>
        </w:rPr>
        <w:t>4 день – отъезд команд</w:t>
      </w:r>
    </w:p>
    <w:p w:rsidR="0071010F" w:rsidRPr="00D66C22" w:rsidRDefault="0071010F" w:rsidP="0071010F">
      <w:pPr>
        <w:tabs>
          <w:tab w:val="left" w:pos="5130"/>
        </w:tabs>
        <w:jc w:val="center"/>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7.14.6.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(МФТ). В каждой весовой категории разыгрывается 1 место, 2 место и два 3 места. Личный зачет: 1 место – победитель финального поединка,                2 место – проигравший финальный поединок, 3 место – проигравшие полуфинальные поединки.</w:t>
      </w:r>
    </w:p>
    <w:p w:rsidR="0071010F" w:rsidRPr="00D66C22" w:rsidRDefault="0071010F" w:rsidP="0071010F">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в течение трех дней со дня окончания спортивного соревнования. </w:t>
      </w:r>
    </w:p>
    <w:p w:rsidR="0071010F" w:rsidRPr="00D66C22" w:rsidRDefault="0071010F" w:rsidP="0071010F">
      <w:pPr>
        <w:tabs>
          <w:tab w:val="left" w:pos="375"/>
          <w:tab w:val="center" w:pos="5102"/>
        </w:tabs>
        <w:jc w:val="center"/>
        <w:rPr>
          <w:b/>
          <w:bCs/>
          <w:iCs/>
          <w:sz w:val="28"/>
          <w:szCs w:val="28"/>
        </w:rPr>
      </w:pPr>
    </w:p>
    <w:p w:rsidR="0071010F" w:rsidRPr="00D66C22" w:rsidRDefault="0071010F" w:rsidP="0071010F">
      <w:pPr>
        <w:tabs>
          <w:tab w:val="left" w:pos="375"/>
          <w:tab w:val="center" w:pos="5102"/>
        </w:tabs>
        <w:jc w:val="center"/>
        <w:rPr>
          <w:b/>
          <w:bCs/>
          <w:iCs/>
          <w:sz w:val="28"/>
          <w:szCs w:val="28"/>
        </w:rPr>
      </w:pPr>
      <w:r w:rsidRPr="00D66C22">
        <w:rPr>
          <w:b/>
          <w:bCs/>
          <w:iCs/>
          <w:sz w:val="28"/>
          <w:szCs w:val="28"/>
        </w:rPr>
        <w:t>7.14.7. Награждение</w:t>
      </w:r>
    </w:p>
    <w:p w:rsidR="0071010F" w:rsidRPr="00D66C22" w:rsidRDefault="0071010F" w:rsidP="0071010F">
      <w:pPr>
        <w:ind w:firstLine="851"/>
        <w:jc w:val="both"/>
        <w:rPr>
          <w:sz w:val="28"/>
          <w:szCs w:val="28"/>
        </w:rPr>
      </w:pPr>
      <w:r w:rsidRPr="00D66C22">
        <w:rPr>
          <w:sz w:val="28"/>
          <w:szCs w:val="28"/>
        </w:rPr>
        <w:t xml:space="preserve">Победители и призеры соревнований в каждой весовой категории награждаются грамотами и медалями. Дополнительно могут устанавливаться призы </w:t>
      </w:r>
      <w:r w:rsidRPr="00D66C22">
        <w:rPr>
          <w:sz w:val="28"/>
          <w:szCs w:val="28"/>
        </w:rPr>
        <w:lastRenderedPageBreak/>
        <w:t>для награждения спортсменов, тренеров и судей от Федерации, спонсоров и других организаций.</w:t>
      </w:r>
    </w:p>
    <w:p w:rsidR="0071010F" w:rsidRPr="00D66C22" w:rsidRDefault="0071010F" w:rsidP="0071010F">
      <w:pPr>
        <w:ind w:firstLine="851"/>
        <w:jc w:val="both"/>
        <w:rPr>
          <w:sz w:val="28"/>
          <w:szCs w:val="28"/>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12"/>
        <w:gridCol w:w="47"/>
        <w:gridCol w:w="1559"/>
        <w:gridCol w:w="1420"/>
        <w:gridCol w:w="8"/>
      </w:tblGrid>
      <w:tr w:rsidR="0071010F" w:rsidRPr="00D66C22" w:rsidTr="009D50E7">
        <w:tc>
          <w:tcPr>
            <w:tcW w:w="2518"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rPr>
                <w:color w:val="000000"/>
              </w:rPr>
            </w:pPr>
            <w:r w:rsidRPr="00D66C22">
              <w:rPr>
                <w:color w:val="000000"/>
              </w:rPr>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rPr>
                <w:color w:val="000000"/>
              </w:rPr>
            </w:pPr>
            <w:r w:rsidRPr="00D66C22">
              <w:rPr>
                <w:color w:val="000000"/>
              </w:rPr>
              <w:t>Клас-ия соревнований</w:t>
            </w:r>
          </w:p>
        </w:tc>
        <w:tc>
          <w:tcPr>
            <w:tcW w:w="4546" w:type="dxa"/>
            <w:gridSpan w:val="5"/>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rPr>
                <w:color w:val="000000"/>
              </w:rPr>
            </w:pPr>
            <w:r w:rsidRPr="00D66C22">
              <w:rPr>
                <w:color w:val="000000"/>
              </w:rPr>
              <w:t>Кол-во медалей/грамот</w:t>
            </w:r>
          </w:p>
        </w:tc>
      </w:tr>
      <w:tr w:rsidR="0071010F" w:rsidRPr="00D66C22" w:rsidTr="009D50E7">
        <w:trPr>
          <w:gridAfter w:val="1"/>
          <w:wAfter w:w="8" w:type="dxa"/>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pPr>
              <w:rPr>
                <w:color w:val="00000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pPr>
              <w:rPr>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rPr>
                <w:color w:val="000000"/>
              </w:rPr>
            </w:pPr>
            <w:r w:rsidRPr="00D66C22">
              <w:rPr>
                <w:color w:val="000000"/>
              </w:rPr>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rPr>
                <w:color w:val="000000"/>
              </w:rPr>
            </w:pPr>
            <w:r w:rsidRPr="00D66C22">
              <w:rPr>
                <w:color w:val="000000"/>
              </w:rPr>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rPr>
                <w:color w:val="000000"/>
              </w:rPr>
            </w:pPr>
            <w:r w:rsidRPr="00D66C22">
              <w:rPr>
                <w:color w:val="000000"/>
              </w:rPr>
              <w:t>за 3 место</w:t>
            </w:r>
          </w:p>
        </w:tc>
      </w:tr>
      <w:tr w:rsidR="0071010F" w:rsidRPr="00D66C22" w:rsidTr="009D50E7">
        <w:tc>
          <w:tcPr>
            <w:tcW w:w="9474" w:type="dxa"/>
            <w:gridSpan w:val="7"/>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rPr>
                <w:color w:val="000000"/>
              </w:rPr>
            </w:pPr>
            <w:r w:rsidRPr="00D66C22">
              <w:rPr>
                <w:color w:val="000000"/>
              </w:rPr>
              <w:t>Мужчины</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57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63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70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78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85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85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rPr>
                <w:color w:val="000000"/>
              </w:rPr>
            </w:pPr>
            <w:r w:rsidRPr="00D66C22">
              <w:rPr>
                <w:color w:val="000000"/>
              </w:rPr>
              <w:t>Женщины</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56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62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75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75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(тули)</w:t>
            </w:r>
          </w:p>
        </w:tc>
      </w:tr>
      <w:tr w:rsidR="0071010F" w:rsidRPr="00D66C22" w:rsidTr="009D50E7">
        <w:trPr>
          <w:gridAfter w:val="1"/>
          <w:wAfter w:w="8" w:type="dxa"/>
          <w:trHeight w:val="324"/>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606"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606"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18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606"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21 упражнение</w:t>
            </w:r>
          </w:p>
        </w:tc>
        <w:tc>
          <w:tcPr>
            <w:tcW w:w="241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606" w:type="dxa"/>
            <w:gridSpan w:val="2"/>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(тули)</w:t>
            </w:r>
          </w:p>
        </w:tc>
      </w:tr>
      <w:tr w:rsidR="0071010F" w:rsidRPr="00D66C22" w:rsidTr="009D50E7">
        <w:trPr>
          <w:gridAfter w:val="1"/>
          <w:wAfter w:w="8" w:type="dxa"/>
          <w:trHeight w:val="324"/>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606"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606"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18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606"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21 упражнение</w:t>
            </w:r>
          </w:p>
        </w:tc>
        <w:tc>
          <w:tcPr>
            <w:tcW w:w="241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12"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606" w:type="dxa"/>
            <w:gridSpan w:val="2"/>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(спецтехника)</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(спецтехника)</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(разбивание досок)</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(разбивание досок)</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(спарринг)</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(спарринг)</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(тули)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4"/>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12/12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(тули)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34"/>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12/12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Мужчины (спецтехника)</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Женщины (спецтехника)</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lastRenderedPageBreak/>
              <w:t>Мужчины (разбивание досок)</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6"/>
            <w:tcBorders>
              <w:top w:val="single" w:sz="4" w:space="0" w:color="000000"/>
              <w:left w:val="single" w:sz="4" w:space="0" w:color="000000"/>
              <w:bottom w:val="single" w:sz="4" w:space="0" w:color="000000"/>
            </w:tcBorders>
          </w:tcPr>
          <w:p w:rsidR="0071010F" w:rsidRPr="00D66C22" w:rsidRDefault="0071010F" w:rsidP="009D50E7">
            <w:pPr>
              <w:ind w:right="283"/>
              <w:jc w:val="center"/>
              <w:rPr>
                <w:color w:val="000000"/>
              </w:rPr>
            </w:pPr>
            <w:r w:rsidRPr="00D66C22">
              <w:rPr>
                <w:color w:val="000000"/>
              </w:rPr>
              <w:t>Женщины (разбивание досок)</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ИТОГО</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72/72</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72/72</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144/144</w:t>
            </w:r>
          </w:p>
        </w:tc>
      </w:tr>
    </w:tbl>
    <w:p w:rsidR="0071010F" w:rsidRPr="00D66C22" w:rsidRDefault="0071010F" w:rsidP="0071010F">
      <w:pPr>
        <w:jc w:val="center"/>
        <w:outlineLvl w:val="0"/>
        <w:rPr>
          <w:b/>
          <w:bCs/>
          <w:iCs/>
          <w:sz w:val="28"/>
          <w:szCs w:val="28"/>
        </w:rPr>
      </w:pPr>
    </w:p>
    <w:p w:rsidR="0071010F" w:rsidRPr="00D66C22" w:rsidRDefault="0071010F" w:rsidP="0071010F">
      <w:pPr>
        <w:jc w:val="center"/>
        <w:outlineLvl w:val="0"/>
        <w:rPr>
          <w:b/>
          <w:bCs/>
          <w:iCs/>
          <w:sz w:val="28"/>
          <w:szCs w:val="28"/>
        </w:rPr>
      </w:pPr>
      <w:r w:rsidRPr="00D66C22">
        <w:rPr>
          <w:b/>
          <w:bCs/>
          <w:iCs/>
          <w:sz w:val="28"/>
          <w:szCs w:val="28"/>
        </w:rPr>
        <w:t>7.14.8.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 xml:space="preserve">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МФТ. Для покрытия расходов используются привлечённые внебюджетные средства.   </w:t>
      </w:r>
    </w:p>
    <w:p w:rsidR="0071010F" w:rsidRPr="00D66C22" w:rsidRDefault="0071010F" w:rsidP="0071010F">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szCs w:val="28"/>
        </w:rPr>
        <w:t>Расходы, связанные с участием команд (проезд, суточные, питание, проживание участников, тренеров, представителей) за счет командирующих организаций.</w:t>
      </w:r>
    </w:p>
    <w:p w:rsidR="0071010F" w:rsidRPr="00D66C22" w:rsidRDefault="0071010F" w:rsidP="0071010F">
      <w:pPr>
        <w:pStyle w:val="9"/>
        <w:numPr>
          <w:ilvl w:val="0"/>
          <w:numId w:val="0"/>
        </w:numPr>
        <w:tabs>
          <w:tab w:val="left" w:pos="0"/>
        </w:tabs>
        <w:rPr>
          <w:rFonts w:ascii="Times New Roman" w:hAnsi="Times New Roman"/>
          <w:bCs/>
          <w:sz w:val="28"/>
          <w:szCs w:val="28"/>
        </w:rPr>
      </w:pPr>
    </w:p>
    <w:p w:rsidR="0071010F" w:rsidRPr="00D66C22" w:rsidRDefault="0071010F" w:rsidP="0071010F">
      <w:pPr>
        <w:pStyle w:val="9"/>
        <w:numPr>
          <w:ilvl w:val="0"/>
          <w:numId w:val="0"/>
        </w:numPr>
        <w:tabs>
          <w:tab w:val="left" w:pos="0"/>
        </w:tabs>
        <w:rPr>
          <w:rFonts w:ascii="Times New Roman" w:hAnsi="Times New Roman"/>
          <w:bCs/>
          <w:sz w:val="28"/>
          <w:szCs w:val="28"/>
        </w:rPr>
      </w:pPr>
      <w:r w:rsidRPr="00D66C22">
        <w:rPr>
          <w:rFonts w:ascii="Times New Roman" w:hAnsi="Times New Roman"/>
          <w:bCs/>
          <w:sz w:val="28"/>
          <w:szCs w:val="28"/>
        </w:rPr>
        <w:t>7.14.9. Заявки на участие</w:t>
      </w:r>
    </w:p>
    <w:p w:rsidR="0071010F" w:rsidRPr="00D66C22" w:rsidRDefault="0071010F" w:rsidP="0071010F">
      <w:pPr>
        <w:ind w:firstLine="708"/>
        <w:jc w:val="both"/>
        <w:outlineLvl w:val="0"/>
        <w:rPr>
          <w:sz w:val="28"/>
          <w:szCs w:val="28"/>
        </w:rPr>
      </w:pPr>
      <w:r w:rsidRPr="00D66C22">
        <w:rPr>
          <w:sz w:val="28"/>
          <w:szCs w:val="28"/>
        </w:rPr>
        <w:t xml:space="preserve">Предварительные заявки подаются за пять дней до начала соревнований. Справки по телефону: </w:t>
      </w:r>
      <w:r w:rsidRPr="00D66C22">
        <w:rPr>
          <w:color w:val="000000"/>
          <w:sz w:val="28"/>
          <w:szCs w:val="28"/>
        </w:rPr>
        <w:t>8-964-910-30-12</w:t>
      </w:r>
      <w:r w:rsidRPr="00D66C22">
        <w:rPr>
          <w:sz w:val="28"/>
          <w:szCs w:val="28"/>
        </w:rPr>
        <w:t xml:space="preserve">. Электронный адрес: </w:t>
      </w:r>
      <w:hyperlink r:id="rId15" w:history="1">
        <w:r w:rsidRPr="00D66C22">
          <w:rPr>
            <w:rStyle w:val="a4"/>
            <w:color w:val="000000"/>
            <w:sz w:val="28"/>
            <w:szCs w:val="28"/>
            <w:u w:val="none"/>
            <w:lang w:val="en-US"/>
          </w:rPr>
          <w:t>itf</w:t>
        </w:r>
        <w:r w:rsidRPr="00D66C22">
          <w:rPr>
            <w:rStyle w:val="a4"/>
            <w:color w:val="000000"/>
            <w:sz w:val="28"/>
            <w:szCs w:val="28"/>
            <w:u w:val="none"/>
          </w:rPr>
          <w:t>_</w:t>
        </w:r>
        <w:r w:rsidRPr="00D66C22">
          <w:rPr>
            <w:rStyle w:val="a4"/>
            <w:color w:val="000000"/>
            <w:sz w:val="28"/>
            <w:szCs w:val="28"/>
            <w:u w:val="none"/>
            <w:lang w:val="en-US"/>
          </w:rPr>
          <w:t>anna</w:t>
        </w:r>
        <w:r w:rsidRPr="00D66C22">
          <w:rPr>
            <w:rStyle w:val="a4"/>
            <w:color w:val="000000"/>
            <w:sz w:val="28"/>
            <w:szCs w:val="28"/>
            <w:u w:val="none"/>
          </w:rPr>
          <w:t>@</w:t>
        </w:r>
        <w:r w:rsidRPr="00D66C22">
          <w:rPr>
            <w:rStyle w:val="a4"/>
            <w:color w:val="000000"/>
            <w:sz w:val="28"/>
            <w:szCs w:val="28"/>
            <w:u w:val="none"/>
            <w:lang w:val="en-US"/>
          </w:rPr>
          <w:t>mail</w:t>
        </w:r>
        <w:r w:rsidRPr="00D66C22">
          <w:rPr>
            <w:rStyle w:val="a4"/>
            <w:color w:val="000000"/>
            <w:sz w:val="28"/>
            <w:szCs w:val="28"/>
            <w:u w:val="none"/>
          </w:rPr>
          <w:t>.</w:t>
        </w:r>
        <w:r w:rsidRPr="00D66C22">
          <w:rPr>
            <w:rStyle w:val="a4"/>
            <w:color w:val="000000"/>
            <w:sz w:val="28"/>
            <w:szCs w:val="28"/>
            <w:u w:val="none"/>
            <w:lang w:val="en-US"/>
          </w:rPr>
          <w:t>ru</w:t>
        </w:r>
      </w:hyperlink>
      <w:r w:rsidRPr="00D66C22">
        <w:rPr>
          <w:color w:val="000000"/>
          <w:sz w:val="28"/>
          <w:szCs w:val="28"/>
        </w:rPr>
        <w:t>.</w:t>
      </w:r>
    </w:p>
    <w:p w:rsidR="0071010F" w:rsidRPr="00D66C22" w:rsidRDefault="0071010F" w:rsidP="0071010F">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паспорт;</w:t>
      </w:r>
    </w:p>
    <w:p w:rsidR="0071010F" w:rsidRPr="00D66C22" w:rsidRDefault="0071010F" w:rsidP="0071010F">
      <w:pPr>
        <w:ind w:firstLine="851"/>
        <w:rPr>
          <w:sz w:val="28"/>
          <w:szCs w:val="28"/>
        </w:rPr>
      </w:pPr>
      <w:r w:rsidRPr="00D66C22">
        <w:rPr>
          <w:sz w:val="28"/>
          <w:szCs w:val="28"/>
        </w:rPr>
        <w:t>- документ, подтверждающий спортивную подготовку;</w:t>
      </w:r>
    </w:p>
    <w:p w:rsidR="0071010F" w:rsidRPr="00D66C22" w:rsidRDefault="0071010F" w:rsidP="0071010F">
      <w:pPr>
        <w:ind w:firstLine="851"/>
        <w:rPr>
          <w:sz w:val="28"/>
          <w:szCs w:val="28"/>
        </w:rPr>
      </w:pPr>
      <w:r w:rsidRPr="00D66C22">
        <w:rPr>
          <w:sz w:val="28"/>
          <w:szCs w:val="28"/>
        </w:rPr>
        <w:t>- полис страхования от несчастного случая.</w:t>
      </w:r>
    </w:p>
    <w:p w:rsidR="0071010F" w:rsidRPr="00D66C22" w:rsidRDefault="0071010F" w:rsidP="0071010F">
      <w:pPr>
        <w:ind w:firstLine="851"/>
        <w:jc w:val="both"/>
        <w:rPr>
          <w:color w:val="FF0000"/>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71010F" w:rsidRPr="00D66C22" w:rsidRDefault="0071010F" w:rsidP="0071010F">
      <w:pPr>
        <w:widowControl w:val="0"/>
        <w:tabs>
          <w:tab w:val="left" w:pos="360"/>
        </w:tabs>
        <w:suppressAutoHyphens/>
        <w:ind w:firstLine="851"/>
        <w:jc w:val="center"/>
        <w:rPr>
          <w:color w:val="FF0000"/>
          <w:sz w:val="28"/>
          <w:szCs w:val="28"/>
        </w:rPr>
      </w:pPr>
    </w:p>
    <w:p w:rsidR="0071010F" w:rsidRPr="00D66C22" w:rsidRDefault="0071010F" w:rsidP="0071010F">
      <w:pPr>
        <w:jc w:val="center"/>
        <w:rPr>
          <w:b/>
          <w:sz w:val="28"/>
          <w:szCs w:val="28"/>
        </w:rPr>
      </w:pPr>
      <w:r w:rsidRPr="00D66C22">
        <w:rPr>
          <w:b/>
          <w:sz w:val="28"/>
          <w:szCs w:val="28"/>
        </w:rPr>
        <w:br w:type="page"/>
      </w:r>
      <w:r w:rsidRPr="00D66C22">
        <w:rPr>
          <w:b/>
          <w:sz w:val="28"/>
          <w:szCs w:val="28"/>
        </w:rPr>
        <w:lastRenderedPageBreak/>
        <w:t>7.15. Открытый краевой турнир по тхэквондо (МФТ)</w:t>
      </w:r>
    </w:p>
    <w:p w:rsidR="0071010F" w:rsidRPr="00D66C22" w:rsidRDefault="0071010F" w:rsidP="0071010F">
      <w:pPr>
        <w:pStyle w:val="ae"/>
        <w:jc w:val="center"/>
        <w:rPr>
          <w:b/>
          <w:color w:val="000000"/>
          <w:sz w:val="28"/>
          <w:szCs w:val="28"/>
        </w:rPr>
      </w:pPr>
      <w:r w:rsidRPr="00D66C22">
        <w:rPr>
          <w:rFonts w:ascii="Times New Roman" w:hAnsi="Times New Roman"/>
          <w:b/>
          <w:color w:val="000000"/>
          <w:sz w:val="28"/>
          <w:szCs w:val="28"/>
        </w:rPr>
        <w:t>среди юниоров и юниорок (14 - 17 лет), юношей и девушек (12 – 13 лет)</w:t>
      </w:r>
    </w:p>
    <w:p w:rsidR="0071010F" w:rsidRPr="00D66C22" w:rsidRDefault="0071010F" w:rsidP="0071010F">
      <w:pPr>
        <w:jc w:val="center"/>
        <w:rPr>
          <w:b/>
          <w:sz w:val="28"/>
          <w:szCs w:val="28"/>
        </w:rPr>
      </w:pPr>
    </w:p>
    <w:p w:rsidR="0071010F" w:rsidRPr="00D66C22" w:rsidRDefault="0071010F" w:rsidP="0071010F">
      <w:pPr>
        <w:ind w:firstLine="709"/>
        <w:jc w:val="center"/>
        <w:outlineLvl w:val="0"/>
        <w:rPr>
          <w:b/>
          <w:sz w:val="28"/>
          <w:szCs w:val="28"/>
        </w:rPr>
      </w:pPr>
      <w:r w:rsidRPr="00D66C22">
        <w:rPr>
          <w:b/>
          <w:sz w:val="28"/>
          <w:szCs w:val="28"/>
        </w:rPr>
        <w:t>7.15.1. Классификация спортивного соревнования</w:t>
      </w:r>
    </w:p>
    <w:p w:rsidR="0071010F" w:rsidRPr="00D66C22" w:rsidRDefault="0071010F" w:rsidP="0071010F">
      <w:pPr>
        <w:ind w:firstLine="851"/>
        <w:jc w:val="both"/>
        <w:rPr>
          <w:sz w:val="28"/>
          <w:szCs w:val="28"/>
        </w:rPr>
      </w:pPr>
      <w:r w:rsidRPr="00D66C22">
        <w:rPr>
          <w:sz w:val="28"/>
          <w:szCs w:val="28"/>
        </w:rPr>
        <w:t>Соревнования лично-командные, уровня субъекта Российской Федерации, проводятся согласно Правилам (МФТ).</w:t>
      </w:r>
    </w:p>
    <w:p w:rsidR="0071010F" w:rsidRPr="00D66C22" w:rsidRDefault="0071010F" w:rsidP="0071010F">
      <w:pPr>
        <w:ind w:firstLine="709"/>
        <w:jc w:val="both"/>
        <w:rPr>
          <w:b/>
          <w:sz w:val="28"/>
          <w:szCs w:val="28"/>
        </w:rPr>
      </w:pPr>
    </w:p>
    <w:p w:rsidR="0071010F" w:rsidRPr="00D66C22" w:rsidRDefault="0071010F" w:rsidP="0071010F">
      <w:pPr>
        <w:jc w:val="center"/>
        <w:outlineLvl w:val="0"/>
        <w:rPr>
          <w:b/>
          <w:bCs/>
          <w:iCs/>
          <w:sz w:val="28"/>
          <w:szCs w:val="28"/>
        </w:rPr>
      </w:pPr>
      <w:r w:rsidRPr="00D66C22">
        <w:rPr>
          <w:b/>
          <w:bCs/>
          <w:iCs/>
          <w:sz w:val="28"/>
          <w:szCs w:val="28"/>
        </w:rPr>
        <w:t xml:space="preserve">7.15.2. Место и сроки проведения </w:t>
      </w:r>
    </w:p>
    <w:p w:rsidR="0071010F" w:rsidRPr="00D66C22" w:rsidRDefault="0071010F" w:rsidP="0071010F">
      <w:pPr>
        <w:ind w:firstLine="851"/>
        <w:jc w:val="both"/>
        <w:rPr>
          <w:iCs/>
          <w:sz w:val="28"/>
          <w:szCs w:val="28"/>
        </w:rPr>
      </w:pPr>
      <w:r w:rsidRPr="00D66C22">
        <w:rPr>
          <w:iCs/>
          <w:sz w:val="28"/>
          <w:szCs w:val="28"/>
        </w:rPr>
        <w:t xml:space="preserve">Место проведения: г. Армавир, ул. Азовская, 118, </w:t>
      </w:r>
      <w:r w:rsidRPr="00D66C22">
        <w:rPr>
          <w:sz w:val="28"/>
          <w:szCs w:val="28"/>
          <w:lang w:eastAsia="ar-SA"/>
        </w:rPr>
        <w:t>МАУ СШ «Лидер»</w:t>
      </w:r>
      <w:r w:rsidRPr="00D66C22">
        <w:rPr>
          <w:iCs/>
          <w:sz w:val="28"/>
          <w:szCs w:val="28"/>
        </w:rPr>
        <w:t>.</w:t>
      </w:r>
    </w:p>
    <w:p w:rsidR="0071010F" w:rsidRPr="00D66C22" w:rsidRDefault="0071010F" w:rsidP="0071010F">
      <w:pPr>
        <w:ind w:firstLine="851"/>
        <w:jc w:val="both"/>
        <w:rPr>
          <w:iCs/>
          <w:sz w:val="28"/>
          <w:szCs w:val="28"/>
        </w:rPr>
      </w:pPr>
      <w:r w:rsidRPr="00D66C22">
        <w:rPr>
          <w:iCs/>
          <w:sz w:val="28"/>
          <w:szCs w:val="28"/>
        </w:rPr>
        <w:t>Сроки проведения: 23 – 25 ноября 2018 года.</w:t>
      </w:r>
    </w:p>
    <w:p w:rsidR="0071010F" w:rsidRPr="00D66C22" w:rsidRDefault="0071010F" w:rsidP="0071010F">
      <w:pPr>
        <w:ind w:firstLine="851"/>
        <w:jc w:val="both"/>
        <w:rPr>
          <w:iCs/>
          <w:sz w:val="28"/>
          <w:szCs w:val="28"/>
        </w:rPr>
      </w:pPr>
      <w:r w:rsidRPr="00D66C22">
        <w:rPr>
          <w:iCs/>
          <w:sz w:val="28"/>
          <w:szCs w:val="28"/>
        </w:rPr>
        <w:t>День приезда – 23 ноября, день отъезда – 25 ноября.</w:t>
      </w:r>
    </w:p>
    <w:p w:rsidR="0071010F" w:rsidRPr="00D66C22" w:rsidRDefault="0071010F" w:rsidP="0071010F">
      <w:pPr>
        <w:jc w:val="center"/>
        <w:rPr>
          <w:b/>
          <w:iCs/>
          <w:sz w:val="28"/>
          <w:szCs w:val="28"/>
        </w:rPr>
      </w:pPr>
    </w:p>
    <w:p w:rsidR="0071010F" w:rsidRPr="00D66C22" w:rsidRDefault="0071010F" w:rsidP="0071010F">
      <w:pPr>
        <w:jc w:val="center"/>
        <w:outlineLvl w:val="0"/>
        <w:rPr>
          <w:b/>
          <w:iCs/>
          <w:sz w:val="28"/>
          <w:szCs w:val="28"/>
        </w:rPr>
      </w:pPr>
      <w:r w:rsidRPr="00D66C22">
        <w:rPr>
          <w:b/>
          <w:iCs/>
          <w:sz w:val="28"/>
          <w:szCs w:val="28"/>
        </w:rPr>
        <w:t>7.</w:t>
      </w:r>
      <w:r w:rsidR="009D50E7" w:rsidRPr="00D66C22">
        <w:rPr>
          <w:b/>
          <w:iCs/>
          <w:sz w:val="28"/>
          <w:szCs w:val="28"/>
        </w:rPr>
        <w:t>15</w:t>
      </w:r>
      <w:r w:rsidRPr="00D66C22">
        <w:rPr>
          <w:b/>
          <w:iCs/>
          <w:sz w:val="28"/>
          <w:szCs w:val="28"/>
        </w:rPr>
        <w:t xml:space="preserve">.3. Организаторы </w:t>
      </w:r>
      <w:r w:rsidRPr="00D66C22">
        <w:rPr>
          <w:b/>
          <w:sz w:val="28"/>
          <w:szCs w:val="28"/>
        </w:rPr>
        <w:t>спортивного</w:t>
      </w:r>
      <w:r w:rsidRPr="00D66C22">
        <w:rPr>
          <w:b/>
          <w:iCs/>
          <w:sz w:val="28"/>
          <w:szCs w:val="28"/>
        </w:rPr>
        <w:t xml:space="preserve">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ind w:firstLine="851"/>
        <w:jc w:val="both"/>
        <w:rPr>
          <w:sz w:val="28"/>
          <w:szCs w:val="28"/>
        </w:rPr>
      </w:pPr>
      <w:r w:rsidRPr="00D66C22">
        <w:rPr>
          <w:sz w:val="28"/>
          <w:szCs w:val="28"/>
        </w:rPr>
        <w:t>Судейская коллегия утверждается Федерацией  за 14 дней до начала соревнований.</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tabs>
          <w:tab w:val="left" w:pos="5130"/>
        </w:tabs>
        <w:jc w:val="center"/>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w:t>
      </w:r>
      <w:r w:rsidR="009D50E7" w:rsidRPr="00D66C22">
        <w:rPr>
          <w:b/>
          <w:sz w:val="28"/>
          <w:szCs w:val="28"/>
        </w:rPr>
        <w:t>15</w:t>
      </w:r>
      <w:r w:rsidRPr="00D66C22">
        <w:rPr>
          <w:b/>
          <w:sz w:val="28"/>
          <w:szCs w:val="28"/>
        </w:rPr>
        <w:t>.4. Требования к участникам и условия их допуска</w:t>
      </w:r>
    </w:p>
    <w:p w:rsidR="0071010F" w:rsidRPr="00D66C22" w:rsidRDefault="0071010F" w:rsidP="0071010F">
      <w:pPr>
        <w:ind w:firstLine="851"/>
        <w:jc w:val="both"/>
        <w:rPr>
          <w:iCs/>
          <w:sz w:val="28"/>
          <w:szCs w:val="28"/>
        </w:rPr>
      </w:pPr>
      <w:r w:rsidRPr="00D66C22">
        <w:rPr>
          <w:iCs/>
          <w:sz w:val="28"/>
          <w:szCs w:val="28"/>
        </w:rPr>
        <w:t>В соревнованиях принимают участие спортсмены в составе команды</w:t>
      </w:r>
      <w:r w:rsidRPr="00D66C22">
        <w:rPr>
          <w:iCs/>
          <w:color w:val="000000"/>
          <w:sz w:val="28"/>
          <w:szCs w:val="28"/>
        </w:rPr>
        <w:t xml:space="preserve"> муниципальных</w:t>
      </w:r>
      <w:r w:rsidRPr="00D66C22">
        <w:rPr>
          <w:iCs/>
          <w:sz w:val="28"/>
          <w:szCs w:val="28"/>
        </w:rPr>
        <w:t xml:space="preserve"> образований Краснодарского края и других субъектов Российской Федерации.</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Открытый краевой турнир проводится среди:</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 юношей и девушек (12-13 лет), имеющих спортивную подготовку не ниже 3-го юношеского разряда;</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 юниорок и юниорок (14-17 лет), имеющих спортивную подготовку не ниже 2-го юношеского разряда.</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iCs/>
          <w:szCs w:val="28"/>
        </w:rPr>
        <w:t>Участники соревнований, судьи и тренера обязаны иметь соответствующую форму и экипировку, удовлетворяющую требования МФТ:</w:t>
      </w:r>
    </w:p>
    <w:p w:rsidR="0071010F" w:rsidRPr="00D66C22" w:rsidRDefault="0071010F" w:rsidP="0071010F">
      <w:pPr>
        <w:widowControl w:val="0"/>
        <w:suppressAutoHyphens/>
        <w:ind w:firstLine="708"/>
        <w:jc w:val="both"/>
        <w:rPr>
          <w:iCs/>
          <w:sz w:val="28"/>
          <w:szCs w:val="28"/>
        </w:rPr>
      </w:pPr>
      <w:r w:rsidRPr="00D66C22">
        <w:rPr>
          <w:iCs/>
          <w:sz w:val="28"/>
          <w:szCs w:val="28"/>
        </w:rPr>
        <w:t>- спортсмены (добок, футы с закрытой пяткой, щитки на голень (по желанию), перчатки, бандаж, капа;</w:t>
      </w:r>
    </w:p>
    <w:p w:rsidR="0071010F" w:rsidRPr="00D66C22" w:rsidRDefault="0071010F" w:rsidP="0071010F">
      <w:pPr>
        <w:ind w:firstLine="851"/>
        <w:jc w:val="both"/>
        <w:rPr>
          <w:iCs/>
          <w:sz w:val="28"/>
          <w:szCs w:val="28"/>
        </w:rPr>
      </w:pPr>
      <w:r w:rsidRPr="00D66C22">
        <w:rPr>
          <w:iCs/>
          <w:sz w:val="28"/>
          <w:szCs w:val="28"/>
        </w:rPr>
        <w:t>судьи (белая спортивная обувь, белая сорочка, черные или темно-синие брюки, галстук и пиджак).</w:t>
      </w:r>
    </w:p>
    <w:p w:rsidR="0071010F" w:rsidRPr="00D66C22" w:rsidRDefault="0071010F" w:rsidP="0071010F">
      <w:pPr>
        <w:ind w:firstLine="851"/>
        <w:jc w:val="both"/>
        <w:rPr>
          <w:iCs/>
          <w:sz w:val="28"/>
          <w:szCs w:val="28"/>
        </w:rPr>
      </w:pPr>
      <w:r w:rsidRPr="00D66C22">
        <w:rPr>
          <w:iCs/>
          <w:sz w:val="28"/>
          <w:szCs w:val="28"/>
        </w:rPr>
        <w:t xml:space="preserve">Состав делегаций: 1 представитель, 2 тренера, 2 судьи. </w:t>
      </w:r>
    </w:p>
    <w:p w:rsidR="0071010F" w:rsidRPr="00D66C22" w:rsidRDefault="0071010F" w:rsidP="0071010F">
      <w:pPr>
        <w:ind w:firstLine="851"/>
        <w:jc w:val="both"/>
        <w:rPr>
          <w:iCs/>
          <w:sz w:val="28"/>
          <w:szCs w:val="28"/>
        </w:rPr>
      </w:pPr>
      <w:r w:rsidRPr="00D66C22">
        <w:rPr>
          <w:sz w:val="28"/>
          <w:szCs w:val="28"/>
        </w:rPr>
        <w:t>Количество спортсменов в составе команды не ограниченно.</w:t>
      </w:r>
    </w:p>
    <w:p w:rsidR="0071010F" w:rsidRPr="00D66C22" w:rsidRDefault="0071010F" w:rsidP="0071010F">
      <w:pPr>
        <w:ind w:firstLine="851"/>
        <w:jc w:val="both"/>
        <w:rPr>
          <w:iCs/>
          <w:sz w:val="28"/>
          <w:szCs w:val="28"/>
        </w:rPr>
      </w:pPr>
      <w:r w:rsidRPr="00D66C22">
        <w:rPr>
          <w:b/>
          <w:sz w:val="28"/>
          <w:szCs w:val="28"/>
        </w:rPr>
        <w:t>Соревнования проводятся в следующих весовых категориях:</w:t>
      </w:r>
    </w:p>
    <w:p w:rsidR="0071010F" w:rsidRPr="00D66C22" w:rsidRDefault="0071010F" w:rsidP="0071010F">
      <w:pPr>
        <w:ind w:firstLine="851"/>
        <w:jc w:val="both"/>
        <w:rPr>
          <w:iCs/>
          <w:sz w:val="28"/>
          <w:szCs w:val="28"/>
        </w:rPr>
      </w:pPr>
      <w:r w:rsidRPr="00D66C22">
        <w:rPr>
          <w:iCs/>
          <w:sz w:val="28"/>
          <w:szCs w:val="28"/>
        </w:rPr>
        <w:t>- юниоры:  50, 56, 62, 68, 75 св. 75 кг.</w:t>
      </w:r>
    </w:p>
    <w:p w:rsidR="0071010F" w:rsidRPr="00D66C22" w:rsidRDefault="0071010F" w:rsidP="0071010F">
      <w:pPr>
        <w:tabs>
          <w:tab w:val="left" w:pos="1905"/>
        </w:tabs>
        <w:ind w:firstLine="851"/>
        <w:rPr>
          <w:sz w:val="28"/>
          <w:szCs w:val="28"/>
        </w:rPr>
      </w:pPr>
      <w:r w:rsidRPr="00D66C22">
        <w:rPr>
          <w:sz w:val="28"/>
          <w:szCs w:val="28"/>
        </w:rPr>
        <w:t>- юниорки: 45, 50, 55, 60, 65, св. 65 кг.</w:t>
      </w:r>
    </w:p>
    <w:p w:rsidR="0071010F" w:rsidRPr="00D66C22" w:rsidRDefault="0071010F" w:rsidP="0071010F">
      <w:pPr>
        <w:ind w:firstLine="851"/>
        <w:rPr>
          <w:sz w:val="28"/>
          <w:szCs w:val="28"/>
        </w:rPr>
      </w:pPr>
      <w:r w:rsidRPr="00D66C22">
        <w:rPr>
          <w:sz w:val="28"/>
          <w:szCs w:val="28"/>
        </w:rPr>
        <w:t>- юноши: 45, 50, 55, 60, 65, св. 65 кг.</w:t>
      </w:r>
    </w:p>
    <w:p w:rsidR="0071010F" w:rsidRPr="00D66C22" w:rsidRDefault="0071010F" w:rsidP="0071010F">
      <w:pPr>
        <w:ind w:firstLine="851"/>
        <w:rPr>
          <w:sz w:val="28"/>
          <w:szCs w:val="28"/>
        </w:rPr>
      </w:pPr>
      <w:r w:rsidRPr="00D66C22">
        <w:rPr>
          <w:sz w:val="28"/>
          <w:szCs w:val="28"/>
        </w:rPr>
        <w:t>- девушки: 45, 50, 55, 60, 65, св. 65 кг.</w:t>
      </w:r>
    </w:p>
    <w:p w:rsidR="0071010F" w:rsidRPr="00D66C22" w:rsidRDefault="0071010F" w:rsidP="0071010F">
      <w:pPr>
        <w:tabs>
          <w:tab w:val="left" w:pos="5130"/>
        </w:tabs>
        <w:jc w:val="both"/>
        <w:rPr>
          <w:sz w:val="28"/>
          <w:szCs w:val="28"/>
        </w:rPr>
      </w:pPr>
      <w:r w:rsidRPr="00D66C22">
        <w:rPr>
          <w:sz w:val="28"/>
          <w:szCs w:val="28"/>
        </w:rPr>
        <w:t>Спарринг – командные соревнования</w:t>
      </w:r>
    </w:p>
    <w:p w:rsidR="0071010F" w:rsidRPr="00D66C22" w:rsidRDefault="0071010F" w:rsidP="0071010F">
      <w:pPr>
        <w:tabs>
          <w:tab w:val="left" w:pos="5130"/>
        </w:tabs>
        <w:jc w:val="both"/>
        <w:rPr>
          <w:sz w:val="28"/>
          <w:szCs w:val="28"/>
        </w:rPr>
      </w:pPr>
      <w:r w:rsidRPr="00D66C22">
        <w:rPr>
          <w:sz w:val="28"/>
          <w:szCs w:val="28"/>
        </w:rPr>
        <w:t>Туль – группа – 12 упражнений</w:t>
      </w:r>
    </w:p>
    <w:p w:rsidR="0071010F" w:rsidRPr="00D66C22" w:rsidRDefault="0071010F" w:rsidP="0071010F">
      <w:pPr>
        <w:tabs>
          <w:tab w:val="left" w:pos="5130"/>
        </w:tabs>
        <w:jc w:val="both"/>
        <w:rPr>
          <w:sz w:val="28"/>
          <w:szCs w:val="28"/>
        </w:rPr>
      </w:pPr>
      <w:r w:rsidRPr="00D66C22">
        <w:rPr>
          <w:sz w:val="28"/>
          <w:szCs w:val="28"/>
        </w:rPr>
        <w:lastRenderedPageBreak/>
        <w:t>Туль – группа – 15 упражнений</w:t>
      </w:r>
    </w:p>
    <w:p w:rsidR="0071010F" w:rsidRPr="00D66C22" w:rsidRDefault="0071010F" w:rsidP="0071010F">
      <w:pPr>
        <w:tabs>
          <w:tab w:val="left" w:pos="5130"/>
        </w:tabs>
        <w:jc w:val="both"/>
        <w:rPr>
          <w:sz w:val="28"/>
          <w:szCs w:val="28"/>
        </w:rPr>
      </w:pPr>
      <w:r w:rsidRPr="00D66C22">
        <w:rPr>
          <w:sz w:val="28"/>
          <w:szCs w:val="28"/>
        </w:rPr>
        <w:t>Туль – группа – 18 упражнений</w:t>
      </w:r>
    </w:p>
    <w:p w:rsidR="0071010F" w:rsidRPr="00D66C22" w:rsidRDefault="0071010F" w:rsidP="0071010F">
      <w:pPr>
        <w:tabs>
          <w:tab w:val="left" w:pos="5130"/>
        </w:tabs>
        <w:jc w:val="both"/>
        <w:rPr>
          <w:sz w:val="28"/>
          <w:szCs w:val="28"/>
        </w:rPr>
      </w:pPr>
      <w:r w:rsidRPr="00D66C22">
        <w:rPr>
          <w:sz w:val="28"/>
          <w:szCs w:val="28"/>
        </w:rPr>
        <w:t>Туль – группа – 21 упражнение</w:t>
      </w:r>
    </w:p>
    <w:p w:rsidR="0071010F" w:rsidRPr="00D66C22" w:rsidRDefault="0071010F" w:rsidP="0071010F">
      <w:pPr>
        <w:tabs>
          <w:tab w:val="left" w:pos="5130"/>
        </w:tabs>
        <w:jc w:val="both"/>
        <w:rPr>
          <w:sz w:val="28"/>
          <w:szCs w:val="28"/>
        </w:rPr>
      </w:pPr>
      <w:r w:rsidRPr="00D66C22">
        <w:rPr>
          <w:sz w:val="28"/>
          <w:szCs w:val="28"/>
        </w:rPr>
        <w:t>Туль – командные соревнования</w:t>
      </w:r>
    </w:p>
    <w:p w:rsidR="0071010F" w:rsidRPr="00D66C22" w:rsidRDefault="0071010F" w:rsidP="0071010F">
      <w:pPr>
        <w:tabs>
          <w:tab w:val="left" w:pos="5130"/>
        </w:tabs>
        <w:jc w:val="both"/>
        <w:rPr>
          <w:sz w:val="28"/>
          <w:szCs w:val="28"/>
        </w:rPr>
      </w:pPr>
      <w:r w:rsidRPr="00D66C22">
        <w:rPr>
          <w:sz w:val="28"/>
          <w:szCs w:val="28"/>
        </w:rPr>
        <w:t>Разбивание досок</w:t>
      </w:r>
    </w:p>
    <w:p w:rsidR="0071010F" w:rsidRPr="00D66C22" w:rsidRDefault="0071010F" w:rsidP="0071010F">
      <w:pPr>
        <w:tabs>
          <w:tab w:val="left" w:pos="5130"/>
        </w:tabs>
        <w:jc w:val="both"/>
        <w:rPr>
          <w:sz w:val="28"/>
          <w:szCs w:val="28"/>
        </w:rPr>
      </w:pPr>
      <w:r w:rsidRPr="00D66C22">
        <w:rPr>
          <w:sz w:val="28"/>
          <w:szCs w:val="28"/>
        </w:rPr>
        <w:t>Разбивание досок – командные соревнования</w:t>
      </w:r>
    </w:p>
    <w:p w:rsidR="0071010F" w:rsidRPr="00D66C22" w:rsidRDefault="0071010F" w:rsidP="0071010F">
      <w:pPr>
        <w:tabs>
          <w:tab w:val="left" w:pos="5130"/>
        </w:tabs>
        <w:jc w:val="both"/>
        <w:rPr>
          <w:sz w:val="28"/>
          <w:szCs w:val="28"/>
        </w:rPr>
      </w:pPr>
      <w:r w:rsidRPr="00D66C22">
        <w:rPr>
          <w:sz w:val="28"/>
          <w:szCs w:val="28"/>
        </w:rPr>
        <w:t>Специальная техника</w:t>
      </w:r>
    </w:p>
    <w:p w:rsidR="0071010F" w:rsidRPr="00D66C22" w:rsidRDefault="0071010F" w:rsidP="0071010F">
      <w:pPr>
        <w:rPr>
          <w:sz w:val="28"/>
          <w:szCs w:val="28"/>
        </w:rPr>
      </w:pPr>
      <w:r w:rsidRPr="00D66C22">
        <w:rPr>
          <w:sz w:val="28"/>
          <w:szCs w:val="28"/>
        </w:rPr>
        <w:t>Специальная техника – командные соревнования</w:t>
      </w:r>
    </w:p>
    <w:p w:rsidR="0071010F" w:rsidRPr="00D66C22" w:rsidRDefault="0071010F" w:rsidP="0071010F">
      <w:pPr>
        <w:ind w:firstLine="851"/>
        <w:rPr>
          <w:iCs/>
          <w:sz w:val="28"/>
          <w:szCs w:val="28"/>
        </w:rPr>
      </w:pPr>
    </w:p>
    <w:p w:rsidR="0071010F" w:rsidRPr="00D66C22" w:rsidRDefault="0071010F" w:rsidP="0071010F">
      <w:pPr>
        <w:pStyle w:val="1"/>
        <w:numPr>
          <w:ilvl w:val="0"/>
          <w:numId w:val="0"/>
        </w:numPr>
        <w:tabs>
          <w:tab w:val="left" w:pos="0"/>
        </w:tabs>
        <w:rPr>
          <w:rFonts w:ascii="Times New Roman" w:hAnsi="Times New Roman"/>
          <w:i w:val="0"/>
          <w:iCs/>
          <w:szCs w:val="28"/>
        </w:rPr>
      </w:pPr>
      <w:r w:rsidRPr="00D66C22">
        <w:rPr>
          <w:rFonts w:ascii="Times New Roman" w:hAnsi="Times New Roman"/>
          <w:i w:val="0"/>
          <w:iCs/>
          <w:szCs w:val="28"/>
        </w:rPr>
        <w:t>7.</w:t>
      </w:r>
      <w:r w:rsidR="009D50E7" w:rsidRPr="00D66C22">
        <w:rPr>
          <w:rFonts w:ascii="Times New Roman" w:hAnsi="Times New Roman"/>
          <w:i w:val="0"/>
          <w:iCs/>
          <w:szCs w:val="28"/>
        </w:rPr>
        <w:t>15</w:t>
      </w:r>
      <w:r w:rsidRPr="00D66C22">
        <w:rPr>
          <w:rFonts w:ascii="Times New Roman" w:hAnsi="Times New Roman"/>
          <w:i w:val="0"/>
          <w:iCs/>
          <w:szCs w:val="28"/>
        </w:rPr>
        <w:t xml:space="preserve">.5. Программа </w:t>
      </w:r>
    </w:p>
    <w:p w:rsidR="0071010F" w:rsidRPr="00D66C22" w:rsidRDefault="0071010F" w:rsidP="0071010F">
      <w:pPr>
        <w:rPr>
          <w:sz w:val="28"/>
          <w:szCs w:val="28"/>
        </w:rPr>
      </w:pPr>
      <w:r w:rsidRPr="00D66C22">
        <w:rPr>
          <w:sz w:val="28"/>
          <w:szCs w:val="28"/>
        </w:rPr>
        <w:t>Работа мандатной комиссии  выездная и осуществляется по графику выезда главной судейской коллегии за два дня  до жеребьевки.</w:t>
      </w:r>
    </w:p>
    <w:p w:rsidR="0071010F" w:rsidRPr="00D66C22" w:rsidRDefault="0071010F" w:rsidP="0071010F">
      <w:pPr>
        <w:jc w:val="both"/>
        <w:rPr>
          <w:iCs/>
          <w:sz w:val="28"/>
          <w:szCs w:val="28"/>
        </w:rPr>
      </w:pPr>
      <w:r w:rsidRPr="00D66C22">
        <w:rPr>
          <w:iCs/>
          <w:sz w:val="28"/>
          <w:szCs w:val="28"/>
        </w:rPr>
        <w:t>1 день - приезд и размещение команд;</w:t>
      </w:r>
    </w:p>
    <w:p w:rsidR="0071010F" w:rsidRPr="00D66C22" w:rsidRDefault="0071010F" w:rsidP="0071010F">
      <w:pPr>
        <w:jc w:val="both"/>
        <w:rPr>
          <w:iCs/>
          <w:sz w:val="28"/>
          <w:szCs w:val="28"/>
        </w:rPr>
      </w:pPr>
      <w:r w:rsidRPr="00D66C22">
        <w:rPr>
          <w:iCs/>
          <w:sz w:val="28"/>
          <w:szCs w:val="28"/>
        </w:rPr>
        <w:t>12.00-16:00 работа мандатной комиссии, взвешивание участников;</w:t>
      </w:r>
    </w:p>
    <w:p w:rsidR="0071010F" w:rsidRPr="00D66C22" w:rsidRDefault="0071010F" w:rsidP="0071010F">
      <w:pPr>
        <w:jc w:val="both"/>
        <w:rPr>
          <w:iCs/>
          <w:sz w:val="28"/>
          <w:szCs w:val="28"/>
        </w:rPr>
      </w:pPr>
      <w:r w:rsidRPr="00D66C22">
        <w:rPr>
          <w:iCs/>
          <w:sz w:val="28"/>
          <w:szCs w:val="28"/>
        </w:rPr>
        <w:t>16:00-17:00 заседание главной судейской коллегии;</w:t>
      </w:r>
    </w:p>
    <w:p w:rsidR="0071010F" w:rsidRPr="00D66C22" w:rsidRDefault="0071010F" w:rsidP="0071010F">
      <w:pPr>
        <w:jc w:val="both"/>
        <w:rPr>
          <w:iCs/>
          <w:sz w:val="28"/>
          <w:szCs w:val="28"/>
        </w:rPr>
      </w:pPr>
      <w:r w:rsidRPr="00D66C22">
        <w:rPr>
          <w:iCs/>
          <w:sz w:val="28"/>
          <w:szCs w:val="28"/>
        </w:rPr>
        <w:t>17:00-18:00 совещание представителей, жеребьёвка.</w:t>
      </w:r>
    </w:p>
    <w:p w:rsidR="0071010F" w:rsidRPr="00D66C22" w:rsidRDefault="0071010F" w:rsidP="0071010F">
      <w:pPr>
        <w:jc w:val="both"/>
        <w:rPr>
          <w:iCs/>
          <w:sz w:val="28"/>
          <w:szCs w:val="28"/>
        </w:rPr>
      </w:pPr>
      <w:r w:rsidRPr="00D66C22">
        <w:rPr>
          <w:iCs/>
          <w:sz w:val="28"/>
          <w:szCs w:val="28"/>
        </w:rPr>
        <w:t>2 день</w:t>
      </w:r>
    </w:p>
    <w:p w:rsidR="0071010F" w:rsidRPr="00D66C22" w:rsidRDefault="0071010F" w:rsidP="0071010F">
      <w:pPr>
        <w:jc w:val="both"/>
        <w:rPr>
          <w:iCs/>
          <w:sz w:val="28"/>
          <w:szCs w:val="28"/>
        </w:rPr>
      </w:pPr>
      <w:r w:rsidRPr="00D66C22">
        <w:rPr>
          <w:iCs/>
          <w:sz w:val="28"/>
          <w:szCs w:val="28"/>
        </w:rPr>
        <w:t>10.00 –торжественное открытие соревнований;</w:t>
      </w:r>
    </w:p>
    <w:p w:rsidR="0071010F" w:rsidRPr="00D66C22" w:rsidRDefault="0071010F" w:rsidP="0071010F">
      <w:pPr>
        <w:jc w:val="both"/>
        <w:rPr>
          <w:iCs/>
          <w:sz w:val="28"/>
          <w:szCs w:val="28"/>
        </w:rPr>
      </w:pPr>
      <w:r w:rsidRPr="00D66C22">
        <w:rPr>
          <w:iCs/>
          <w:sz w:val="28"/>
          <w:szCs w:val="28"/>
        </w:rPr>
        <w:t>10.30 – предварительные поединки;</w:t>
      </w:r>
    </w:p>
    <w:p w:rsidR="0071010F" w:rsidRPr="00D66C22" w:rsidRDefault="0071010F" w:rsidP="0071010F">
      <w:pPr>
        <w:jc w:val="both"/>
        <w:rPr>
          <w:iCs/>
          <w:sz w:val="28"/>
          <w:szCs w:val="28"/>
        </w:rPr>
      </w:pPr>
      <w:r w:rsidRPr="00D66C22">
        <w:rPr>
          <w:iCs/>
          <w:sz w:val="28"/>
          <w:szCs w:val="28"/>
        </w:rPr>
        <w:t>14.00 - финальные поединки;</w:t>
      </w:r>
    </w:p>
    <w:p w:rsidR="0071010F" w:rsidRPr="00D66C22" w:rsidRDefault="0071010F" w:rsidP="0071010F">
      <w:pPr>
        <w:jc w:val="both"/>
        <w:rPr>
          <w:iCs/>
          <w:sz w:val="28"/>
          <w:szCs w:val="28"/>
        </w:rPr>
      </w:pPr>
      <w:r w:rsidRPr="00D66C22">
        <w:rPr>
          <w:iCs/>
          <w:sz w:val="28"/>
          <w:szCs w:val="28"/>
        </w:rPr>
        <w:t>18.00 -  награждение победителей и призеров соревнований.</w:t>
      </w:r>
    </w:p>
    <w:p w:rsidR="0071010F" w:rsidRPr="00D66C22" w:rsidRDefault="0071010F" w:rsidP="0071010F">
      <w:pPr>
        <w:jc w:val="both"/>
        <w:rPr>
          <w:iCs/>
          <w:sz w:val="28"/>
          <w:szCs w:val="28"/>
        </w:rPr>
      </w:pPr>
      <w:r w:rsidRPr="00D66C22">
        <w:rPr>
          <w:iCs/>
          <w:sz w:val="28"/>
          <w:szCs w:val="28"/>
        </w:rPr>
        <w:t xml:space="preserve">3 день </w:t>
      </w:r>
    </w:p>
    <w:p w:rsidR="0071010F" w:rsidRPr="00D66C22" w:rsidRDefault="0071010F" w:rsidP="0071010F">
      <w:pPr>
        <w:jc w:val="both"/>
        <w:rPr>
          <w:iCs/>
          <w:sz w:val="28"/>
          <w:szCs w:val="28"/>
        </w:rPr>
      </w:pPr>
      <w:r w:rsidRPr="00D66C22">
        <w:rPr>
          <w:iCs/>
          <w:sz w:val="28"/>
          <w:szCs w:val="28"/>
        </w:rPr>
        <w:t>10.30 – предварительные поединки;</w:t>
      </w:r>
    </w:p>
    <w:p w:rsidR="0071010F" w:rsidRPr="00D66C22" w:rsidRDefault="0071010F" w:rsidP="0071010F">
      <w:pPr>
        <w:jc w:val="both"/>
        <w:rPr>
          <w:iCs/>
          <w:sz w:val="28"/>
          <w:szCs w:val="28"/>
        </w:rPr>
      </w:pPr>
      <w:r w:rsidRPr="00D66C22">
        <w:rPr>
          <w:iCs/>
          <w:sz w:val="28"/>
          <w:szCs w:val="28"/>
        </w:rPr>
        <w:t>14.00 - финальные поединки</w:t>
      </w:r>
    </w:p>
    <w:p w:rsidR="0071010F" w:rsidRPr="00D66C22" w:rsidRDefault="0071010F" w:rsidP="0071010F">
      <w:pPr>
        <w:tabs>
          <w:tab w:val="left" w:pos="5130"/>
        </w:tabs>
        <w:jc w:val="both"/>
        <w:rPr>
          <w:sz w:val="28"/>
          <w:szCs w:val="28"/>
        </w:rPr>
      </w:pPr>
      <w:r w:rsidRPr="00D66C22">
        <w:rPr>
          <w:sz w:val="28"/>
          <w:szCs w:val="28"/>
        </w:rPr>
        <w:t>Спарринг – командные соревнования</w:t>
      </w:r>
    </w:p>
    <w:p w:rsidR="0071010F" w:rsidRPr="00D66C22" w:rsidRDefault="0071010F" w:rsidP="0071010F">
      <w:pPr>
        <w:tabs>
          <w:tab w:val="left" w:pos="5130"/>
        </w:tabs>
        <w:jc w:val="both"/>
        <w:rPr>
          <w:sz w:val="28"/>
          <w:szCs w:val="28"/>
        </w:rPr>
      </w:pPr>
      <w:r w:rsidRPr="00D66C22">
        <w:rPr>
          <w:sz w:val="28"/>
          <w:szCs w:val="28"/>
        </w:rPr>
        <w:t>Туль – группа – 12 упражнений</w:t>
      </w:r>
    </w:p>
    <w:p w:rsidR="0071010F" w:rsidRPr="00D66C22" w:rsidRDefault="0071010F" w:rsidP="0071010F">
      <w:pPr>
        <w:tabs>
          <w:tab w:val="left" w:pos="5130"/>
        </w:tabs>
        <w:jc w:val="both"/>
        <w:rPr>
          <w:sz w:val="28"/>
          <w:szCs w:val="28"/>
        </w:rPr>
      </w:pPr>
      <w:r w:rsidRPr="00D66C22">
        <w:rPr>
          <w:sz w:val="28"/>
          <w:szCs w:val="28"/>
        </w:rPr>
        <w:t>Туль – группа – 15 упражнений</w:t>
      </w:r>
    </w:p>
    <w:p w:rsidR="0071010F" w:rsidRPr="00D66C22" w:rsidRDefault="0071010F" w:rsidP="0071010F">
      <w:pPr>
        <w:tabs>
          <w:tab w:val="left" w:pos="5130"/>
        </w:tabs>
        <w:jc w:val="both"/>
        <w:rPr>
          <w:sz w:val="28"/>
          <w:szCs w:val="28"/>
        </w:rPr>
      </w:pPr>
      <w:r w:rsidRPr="00D66C22">
        <w:rPr>
          <w:sz w:val="28"/>
          <w:szCs w:val="28"/>
        </w:rPr>
        <w:t>Туль – группа – 18 упражнений</w:t>
      </w:r>
    </w:p>
    <w:p w:rsidR="0071010F" w:rsidRPr="00D66C22" w:rsidRDefault="0071010F" w:rsidP="0071010F">
      <w:pPr>
        <w:tabs>
          <w:tab w:val="left" w:pos="5130"/>
        </w:tabs>
        <w:jc w:val="both"/>
        <w:rPr>
          <w:sz w:val="28"/>
          <w:szCs w:val="28"/>
        </w:rPr>
      </w:pPr>
      <w:r w:rsidRPr="00D66C22">
        <w:rPr>
          <w:sz w:val="28"/>
          <w:szCs w:val="28"/>
        </w:rPr>
        <w:t>Туль – группа – 21 упражнение</w:t>
      </w:r>
    </w:p>
    <w:p w:rsidR="0071010F" w:rsidRPr="00D66C22" w:rsidRDefault="0071010F" w:rsidP="0071010F">
      <w:pPr>
        <w:tabs>
          <w:tab w:val="left" w:pos="5130"/>
        </w:tabs>
        <w:jc w:val="both"/>
        <w:rPr>
          <w:sz w:val="28"/>
          <w:szCs w:val="28"/>
        </w:rPr>
      </w:pPr>
      <w:r w:rsidRPr="00D66C22">
        <w:rPr>
          <w:sz w:val="28"/>
          <w:szCs w:val="28"/>
        </w:rPr>
        <w:t>Туль – командные соревнования</w:t>
      </w:r>
    </w:p>
    <w:p w:rsidR="0071010F" w:rsidRPr="00D66C22" w:rsidRDefault="0071010F" w:rsidP="0071010F">
      <w:pPr>
        <w:tabs>
          <w:tab w:val="left" w:pos="5130"/>
        </w:tabs>
        <w:jc w:val="both"/>
        <w:rPr>
          <w:sz w:val="28"/>
          <w:szCs w:val="28"/>
        </w:rPr>
      </w:pPr>
      <w:r w:rsidRPr="00D66C22">
        <w:rPr>
          <w:sz w:val="28"/>
          <w:szCs w:val="28"/>
        </w:rPr>
        <w:t>Разбивание досок</w:t>
      </w:r>
    </w:p>
    <w:p w:rsidR="0071010F" w:rsidRPr="00D66C22" w:rsidRDefault="0071010F" w:rsidP="0071010F">
      <w:pPr>
        <w:tabs>
          <w:tab w:val="left" w:pos="5130"/>
        </w:tabs>
        <w:jc w:val="both"/>
        <w:rPr>
          <w:sz w:val="28"/>
          <w:szCs w:val="28"/>
        </w:rPr>
      </w:pPr>
      <w:r w:rsidRPr="00D66C22">
        <w:rPr>
          <w:sz w:val="28"/>
          <w:szCs w:val="28"/>
        </w:rPr>
        <w:t>Разбивание досок – командные соревнования</w:t>
      </w:r>
    </w:p>
    <w:p w:rsidR="0071010F" w:rsidRPr="00D66C22" w:rsidRDefault="0071010F" w:rsidP="0071010F">
      <w:pPr>
        <w:tabs>
          <w:tab w:val="left" w:pos="5130"/>
        </w:tabs>
        <w:jc w:val="both"/>
        <w:rPr>
          <w:sz w:val="28"/>
          <w:szCs w:val="28"/>
        </w:rPr>
      </w:pPr>
      <w:r w:rsidRPr="00D66C22">
        <w:rPr>
          <w:sz w:val="28"/>
          <w:szCs w:val="28"/>
        </w:rPr>
        <w:t>Специальная техника</w:t>
      </w:r>
    </w:p>
    <w:p w:rsidR="0071010F" w:rsidRPr="00D66C22" w:rsidRDefault="0071010F" w:rsidP="0071010F">
      <w:pPr>
        <w:jc w:val="both"/>
        <w:rPr>
          <w:iCs/>
          <w:sz w:val="28"/>
          <w:szCs w:val="28"/>
        </w:rPr>
      </w:pPr>
      <w:r w:rsidRPr="00D66C22">
        <w:rPr>
          <w:sz w:val="28"/>
          <w:szCs w:val="28"/>
        </w:rPr>
        <w:t>Специальная техника – командные соревнования</w:t>
      </w:r>
      <w:r w:rsidRPr="00D66C22">
        <w:rPr>
          <w:iCs/>
          <w:sz w:val="28"/>
          <w:szCs w:val="28"/>
        </w:rPr>
        <w:t>;</w:t>
      </w:r>
    </w:p>
    <w:p w:rsidR="0071010F" w:rsidRPr="00D66C22" w:rsidRDefault="0071010F" w:rsidP="0071010F">
      <w:pPr>
        <w:jc w:val="both"/>
        <w:rPr>
          <w:iCs/>
          <w:sz w:val="28"/>
          <w:szCs w:val="28"/>
        </w:rPr>
      </w:pPr>
      <w:r w:rsidRPr="00D66C22">
        <w:rPr>
          <w:iCs/>
          <w:sz w:val="28"/>
          <w:szCs w:val="28"/>
        </w:rPr>
        <w:t>18.00 -  награждение победителей и призеров соревнований;</w:t>
      </w:r>
    </w:p>
    <w:p w:rsidR="0071010F" w:rsidRPr="00D66C22" w:rsidRDefault="0071010F" w:rsidP="0071010F">
      <w:pPr>
        <w:jc w:val="both"/>
        <w:rPr>
          <w:iCs/>
          <w:sz w:val="28"/>
          <w:szCs w:val="28"/>
        </w:rPr>
      </w:pPr>
      <w:r w:rsidRPr="00D66C22">
        <w:rPr>
          <w:iCs/>
          <w:sz w:val="28"/>
          <w:szCs w:val="28"/>
        </w:rPr>
        <w:t>Торжественное закрытие соревнований.</w:t>
      </w:r>
    </w:p>
    <w:p w:rsidR="0071010F" w:rsidRPr="00D66C22" w:rsidRDefault="0071010F" w:rsidP="0071010F">
      <w:pPr>
        <w:jc w:val="both"/>
        <w:rPr>
          <w:iCs/>
          <w:sz w:val="28"/>
          <w:szCs w:val="28"/>
        </w:rPr>
      </w:pPr>
      <w:r w:rsidRPr="00D66C22">
        <w:rPr>
          <w:iCs/>
          <w:sz w:val="28"/>
          <w:szCs w:val="28"/>
        </w:rPr>
        <w:t>4 день – отъезд команд</w:t>
      </w:r>
    </w:p>
    <w:p w:rsidR="0071010F" w:rsidRPr="00D66C22" w:rsidRDefault="0071010F" w:rsidP="0071010F">
      <w:pPr>
        <w:tabs>
          <w:tab w:val="left" w:pos="5130"/>
        </w:tabs>
        <w:jc w:val="center"/>
        <w:outlineLvl w:val="0"/>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w:t>
      </w:r>
      <w:r w:rsidR="009D50E7" w:rsidRPr="00D66C22">
        <w:rPr>
          <w:b/>
          <w:sz w:val="28"/>
          <w:szCs w:val="28"/>
        </w:rPr>
        <w:t>15</w:t>
      </w:r>
      <w:r w:rsidRPr="00D66C22">
        <w:rPr>
          <w:b/>
          <w:sz w:val="28"/>
          <w:szCs w:val="28"/>
        </w:rPr>
        <w:t>.6.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(МФТ). В каждой весовой категории разыгрывается 1 место, 2 место и два 3 места. Личный зачет: 1 место – победитель финального поединка,                 2 место – проигравший финальный поединок, 3 место – проигравшие полуфинальные поединки.</w:t>
      </w:r>
    </w:p>
    <w:p w:rsidR="0071010F" w:rsidRPr="00D66C22" w:rsidRDefault="0071010F" w:rsidP="0071010F">
      <w:pPr>
        <w:ind w:firstLine="851"/>
        <w:jc w:val="both"/>
        <w:outlineLvl w:val="0"/>
        <w:rPr>
          <w:sz w:val="28"/>
          <w:szCs w:val="28"/>
        </w:rPr>
      </w:pPr>
      <w:r w:rsidRPr="00D66C22">
        <w:rPr>
          <w:sz w:val="28"/>
          <w:szCs w:val="28"/>
        </w:rPr>
        <w:lastRenderedPageBreak/>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71010F" w:rsidRPr="00D66C22" w:rsidRDefault="0071010F" w:rsidP="0071010F">
      <w:pPr>
        <w:tabs>
          <w:tab w:val="left" w:pos="375"/>
          <w:tab w:val="center" w:pos="5102"/>
        </w:tabs>
        <w:rPr>
          <w:b/>
          <w:bCs/>
          <w:iCs/>
          <w:sz w:val="28"/>
          <w:szCs w:val="28"/>
        </w:rPr>
      </w:pPr>
    </w:p>
    <w:p w:rsidR="0071010F" w:rsidRPr="00D66C22" w:rsidRDefault="0071010F" w:rsidP="0071010F">
      <w:pPr>
        <w:tabs>
          <w:tab w:val="left" w:pos="375"/>
          <w:tab w:val="center" w:pos="5102"/>
        </w:tabs>
        <w:jc w:val="center"/>
        <w:outlineLvl w:val="0"/>
        <w:rPr>
          <w:b/>
          <w:bCs/>
          <w:iCs/>
          <w:sz w:val="28"/>
          <w:szCs w:val="28"/>
        </w:rPr>
      </w:pPr>
      <w:r w:rsidRPr="00D66C22">
        <w:rPr>
          <w:b/>
          <w:bCs/>
          <w:iCs/>
          <w:sz w:val="28"/>
          <w:szCs w:val="28"/>
        </w:rPr>
        <w:t>7.</w:t>
      </w:r>
      <w:r w:rsidR="009D50E7" w:rsidRPr="00D66C22">
        <w:rPr>
          <w:b/>
          <w:bCs/>
          <w:iCs/>
          <w:sz w:val="28"/>
          <w:szCs w:val="28"/>
        </w:rPr>
        <w:t>15</w:t>
      </w:r>
      <w:r w:rsidRPr="00D66C22">
        <w:rPr>
          <w:b/>
          <w:bCs/>
          <w:iCs/>
          <w:sz w:val="28"/>
          <w:szCs w:val="28"/>
        </w:rPr>
        <w:t>.7. Награждение</w:t>
      </w:r>
    </w:p>
    <w:p w:rsidR="0071010F" w:rsidRPr="00D66C22" w:rsidRDefault="0071010F" w:rsidP="0071010F">
      <w:pPr>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p w:rsidR="0071010F" w:rsidRPr="00D66C22" w:rsidRDefault="0071010F" w:rsidP="0071010F">
      <w:pPr>
        <w:ind w:firstLine="851"/>
        <w:jc w:val="both"/>
        <w:rPr>
          <w:sz w:val="28"/>
          <w:szCs w:val="28"/>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512"/>
        <w:gridCol w:w="47"/>
        <w:gridCol w:w="1466"/>
        <w:gridCol w:w="93"/>
        <w:gridCol w:w="1420"/>
        <w:gridCol w:w="8"/>
      </w:tblGrid>
      <w:tr w:rsidR="0071010F" w:rsidRPr="00D66C22" w:rsidTr="009D50E7">
        <w:tc>
          <w:tcPr>
            <w:tcW w:w="2518"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дисциплина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Клас-ия соревнований</w:t>
            </w:r>
          </w:p>
        </w:tc>
        <w:tc>
          <w:tcPr>
            <w:tcW w:w="4546" w:type="dxa"/>
            <w:gridSpan w:val="6"/>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Кол-во медалей/грамот</w:t>
            </w:r>
          </w:p>
        </w:tc>
      </w:tr>
      <w:tr w:rsidR="0071010F" w:rsidRPr="00D66C22" w:rsidTr="009D50E7">
        <w:trPr>
          <w:gridAfter w:val="1"/>
          <w:wAfter w:w="8" w:type="dxa"/>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1 место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pPr>
            <w:r w:rsidRPr="00D66C22">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3 место</w:t>
            </w:r>
          </w:p>
        </w:tc>
      </w:tr>
      <w:tr w:rsidR="0071010F" w:rsidRPr="00D66C22" w:rsidTr="009D50E7">
        <w:tc>
          <w:tcPr>
            <w:tcW w:w="9474" w:type="dxa"/>
            <w:gridSpan w:val="8"/>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Юноши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Личные </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Девушки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Юниоры</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56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62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68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Личные </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Юниорки</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60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Личные </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(тули)</w:t>
            </w:r>
          </w:p>
        </w:tc>
      </w:tr>
      <w:tr w:rsidR="0071010F" w:rsidRPr="00D66C22" w:rsidTr="009D50E7">
        <w:trPr>
          <w:gridAfter w:val="1"/>
          <w:wAfter w:w="8" w:type="dxa"/>
          <w:trHeight w:val="286"/>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 xml:space="preserve">    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233"/>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rPr>
                <w:b/>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2/2</w:t>
            </w:r>
          </w:p>
        </w:tc>
      </w:tr>
      <w:tr w:rsidR="0071010F" w:rsidRPr="00D66C22" w:rsidTr="009D50E7">
        <w:trPr>
          <w:gridAfter w:val="1"/>
          <w:wAfter w:w="8" w:type="dxa"/>
          <w:trHeight w:val="267"/>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18 упражнений</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(тули)</w:t>
            </w:r>
          </w:p>
        </w:tc>
      </w:tr>
      <w:tr w:rsidR="0071010F" w:rsidRPr="00D66C22" w:rsidTr="009D50E7">
        <w:trPr>
          <w:gridAfter w:val="1"/>
          <w:wAfter w:w="8" w:type="dxa"/>
          <w:trHeight w:val="319"/>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59"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59"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right w:val="single" w:sz="4" w:space="0" w:color="000000"/>
            </w:tcBorders>
            <w:vAlign w:val="center"/>
          </w:tcPr>
          <w:p w:rsidR="0071010F" w:rsidRPr="00D66C22" w:rsidRDefault="0071010F" w:rsidP="009D50E7">
            <w:pPr>
              <w:ind w:right="283"/>
              <w:rPr>
                <w:b/>
                <w:color w:val="000000"/>
              </w:rPr>
            </w:pPr>
            <w:r w:rsidRPr="00D66C22">
              <w:rPr>
                <w:color w:val="000000"/>
              </w:rPr>
              <w:t>личные</w:t>
            </w:r>
          </w:p>
        </w:tc>
        <w:tc>
          <w:tcPr>
            <w:tcW w:w="1559"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59" w:type="dxa"/>
            <w:gridSpan w:val="2"/>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Height w:val="32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18 упражнений</w:t>
            </w:r>
          </w:p>
        </w:tc>
        <w:tc>
          <w:tcPr>
            <w:tcW w:w="241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личные</w:t>
            </w:r>
          </w:p>
        </w:tc>
        <w:tc>
          <w:tcPr>
            <w:tcW w:w="1559" w:type="dxa"/>
            <w:gridSpan w:val="2"/>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559" w:type="dxa"/>
            <w:gridSpan w:val="2"/>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1/1</w:t>
            </w:r>
          </w:p>
        </w:tc>
        <w:tc>
          <w:tcPr>
            <w:tcW w:w="1420" w:type="dxa"/>
            <w:tcBorders>
              <w:left w:val="single" w:sz="4" w:space="0" w:color="000000"/>
              <w:bottom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(спарринг)</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(спарринг)</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Юниоры (тули)</w:t>
            </w:r>
          </w:p>
        </w:tc>
      </w:tr>
      <w:tr w:rsidR="0071010F" w:rsidRPr="00D66C22" w:rsidTr="009D50E7">
        <w:trPr>
          <w:gridAfter w:val="1"/>
          <w:wAfter w:w="8" w:type="dxa"/>
          <w:trHeight w:val="312"/>
        </w:trPr>
        <w:tc>
          <w:tcPr>
            <w:tcW w:w="2518" w:type="dxa"/>
            <w:tcBorders>
              <w:top w:val="single" w:sz="4" w:space="0" w:color="000000"/>
              <w:left w:val="single" w:sz="4" w:space="0" w:color="000000"/>
              <w:right w:val="single" w:sz="4" w:space="0" w:color="000000"/>
            </w:tcBorders>
          </w:tcPr>
          <w:p w:rsidR="0071010F" w:rsidRPr="00D66C22" w:rsidRDefault="0071010F" w:rsidP="009D50E7">
            <w:pPr>
              <w:ind w:right="34"/>
              <w:rPr>
                <w:color w:val="000000"/>
              </w:rPr>
            </w:pPr>
            <w:r w:rsidRPr="00D66C22">
              <w:rPr>
                <w:color w:val="000000"/>
              </w:rPr>
              <w:t>до 18 упражнений</w:t>
            </w: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командные</w:t>
            </w:r>
          </w:p>
        </w:tc>
        <w:tc>
          <w:tcPr>
            <w:tcW w:w="1559"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559"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42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(тули)</w:t>
            </w:r>
          </w:p>
        </w:tc>
      </w:tr>
      <w:tr w:rsidR="0071010F" w:rsidRPr="00D66C22" w:rsidTr="009D50E7">
        <w:trPr>
          <w:gridAfter w:val="1"/>
          <w:wAfter w:w="8" w:type="dxa"/>
          <w:trHeight w:val="309"/>
        </w:trPr>
        <w:tc>
          <w:tcPr>
            <w:tcW w:w="2518" w:type="dxa"/>
            <w:tcBorders>
              <w:top w:val="single" w:sz="4" w:space="0" w:color="000000"/>
              <w:left w:val="single" w:sz="4" w:space="0" w:color="000000"/>
              <w:right w:val="single" w:sz="4" w:space="0" w:color="000000"/>
            </w:tcBorders>
          </w:tcPr>
          <w:p w:rsidR="0071010F" w:rsidRPr="00D66C22" w:rsidRDefault="0071010F" w:rsidP="009D50E7">
            <w:pPr>
              <w:rPr>
                <w:color w:val="000000"/>
              </w:rPr>
            </w:pPr>
            <w:r w:rsidRPr="00D66C22">
              <w:rPr>
                <w:color w:val="000000"/>
              </w:rPr>
              <w:t>до 18 упражнений</w:t>
            </w:r>
          </w:p>
        </w:tc>
        <w:tc>
          <w:tcPr>
            <w:tcW w:w="241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командные</w:t>
            </w:r>
          </w:p>
        </w:tc>
        <w:tc>
          <w:tcPr>
            <w:tcW w:w="1559"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559" w:type="dxa"/>
            <w:gridSpan w:val="2"/>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6/6</w:t>
            </w:r>
          </w:p>
        </w:tc>
        <w:tc>
          <w:tcPr>
            <w:tcW w:w="1420" w:type="dxa"/>
            <w:tcBorders>
              <w:top w:val="single" w:sz="4" w:space="0" w:color="000000"/>
              <w:left w:val="single" w:sz="4" w:space="0" w:color="000000"/>
              <w:right w:val="single" w:sz="4" w:space="0" w:color="000000"/>
            </w:tcBorders>
            <w:vAlign w:val="center"/>
          </w:tcPr>
          <w:p w:rsidR="0071010F" w:rsidRPr="00D66C22" w:rsidRDefault="0071010F" w:rsidP="009D50E7">
            <w:pPr>
              <w:ind w:right="283"/>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tabs>
                <w:tab w:val="left" w:pos="3375"/>
              </w:tabs>
              <w:ind w:right="283"/>
              <w:jc w:val="center"/>
              <w:rPr>
                <w:color w:val="000000"/>
              </w:rPr>
            </w:pPr>
            <w:r w:rsidRPr="00D66C22">
              <w:rPr>
                <w:color w:val="000000"/>
              </w:rPr>
              <w:t>Юниоры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tabs>
                <w:tab w:val="left" w:pos="3525"/>
              </w:tabs>
              <w:ind w:right="283"/>
              <w:jc w:val="center"/>
              <w:rPr>
                <w:color w:val="000000"/>
              </w:rPr>
            </w:pPr>
            <w:r w:rsidRPr="00D66C22">
              <w:rPr>
                <w:color w:val="000000"/>
              </w:rPr>
              <w:t>Юниоры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Юниорки (разбивание досок)</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Юноши (тули)</w:t>
            </w:r>
          </w:p>
        </w:tc>
      </w:tr>
      <w:tr w:rsidR="0071010F" w:rsidRPr="00D66C22" w:rsidTr="009D50E7">
        <w:trPr>
          <w:gridAfter w:val="1"/>
          <w:wAfter w:w="8" w:type="dxa"/>
          <w:trHeight w:val="348"/>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12" w:type="dxa"/>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12" w:type="dxa"/>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Девушки (тули)</w:t>
            </w:r>
          </w:p>
        </w:tc>
      </w:tr>
      <w:tr w:rsidR="0071010F" w:rsidRPr="00D66C22" w:rsidTr="009D50E7">
        <w:trPr>
          <w:gridAfter w:val="1"/>
          <w:wAfter w:w="8" w:type="dxa"/>
          <w:trHeight w:val="323"/>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12 упражнений</w:t>
            </w:r>
          </w:p>
        </w:tc>
        <w:tc>
          <w:tcPr>
            <w:tcW w:w="2410" w:type="dxa"/>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12" w:type="dxa"/>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top w:val="single" w:sz="4" w:space="0" w:color="000000"/>
              <w:left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22"/>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rPr>
                <w:color w:val="000000"/>
              </w:rPr>
            </w:pPr>
            <w:r w:rsidRPr="00D66C22">
              <w:rPr>
                <w:color w:val="000000"/>
              </w:rPr>
              <w:t>15 упражнений</w:t>
            </w:r>
          </w:p>
        </w:tc>
        <w:tc>
          <w:tcPr>
            <w:tcW w:w="2410" w:type="dxa"/>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12" w:type="dxa"/>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13" w:type="dxa"/>
            <w:gridSpan w:val="2"/>
            <w:tcBorders>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Юноши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Девушки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личные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2/2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Юноши (спарринг)</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Девушки (спарринг)</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Юноши (тули)</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108"/>
              <w:rPr>
                <w:color w:val="000000"/>
              </w:rPr>
            </w:pPr>
            <w:r w:rsidRPr="00D66C22">
              <w:rPr>
                <w:color w:val="000000"/>
              </w:rPr>
              <w:t>до15 упражнений</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Девушки (тули)</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rPr>
                <w:color w:val="000000"/>
              </w:rPr>
            </w:pPr>
            <w:r w:rsidRPr="00D66C22">
              <w:rPr>
                <w:color w:val="000000"/>
              </w:rPr>
              <w:t>до 15 упражнений</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tabs>
                <w:tab w:val="left" w:pos="3375"/>
              </w:tabs>
              <w:ind w:right="283"/>
              <w:jc w:val="center"/>
              <w:rPr>
                <w:color w:val="000000"/>
              </w:rPr>
            </w:pPr>
            <w:r w:rsidRPr="00D66C22">
              <w:rPr>
                <w:color w:val="000000"/>
              </w:rPr>
              <w:t>Юноши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9466" w:type="dxa"/>
            <w:gridSpan w:val="7"/>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lastRenderedPageBreak/>
              <w:t>Девушки (спецтехника)</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командные</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rPr>
                <w:color w:val="000000"/>
              </w:rPr>
            </w:pPr>
            <w:r w:rsidRPr="00D66C22">
              <w:rPr>
                <w:color w:val="000000"/>
              </w:rPr>
              <w:t>12/12</w:t>
            </w:r>
          </w:p>
        </w:tc>
      </w:tr>
      <w:tr w:rsidR="0071010F" w:rsidRPr="00D66C22" w:rsidTr="009D50E7">
        <w:trPr>
          <w:gridAfter w:val="1"/>
          <w:wAfter w:w="8" w:type="dxa"/>
          <w:trHeight w:val="330"/>
        </w:trPr>
        <w:tc>
          <w:tcPr>
            <w:tcW w:w="2518"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r w:rsidRPr="00D66C22">
              <w:rPr>
                <w:color w:val="000000"/>
              </w:rPr>
              <w:t>ИТОГО</w:t>
            </w:r>
          </w:p>
        </w:tc>
        <w:tc>
          <w:tcPr>
            <w:tcW w:w="241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rPr>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124/124</w:t>
            </w:r>
          </w:p>
        </w:tc>
        <w:tc>
          <w:tcPr>
            <w:tcW w:w="1559"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124/124</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rPr>
                <w:color w:val="000000"/>
              </w:rPr>
            </w:pPr>
            <w:r w:rsidRPr="00D66C22">
              <w:rPr>
                <w:color w:val="000000"/>
              </w:rPr>
              <w:t>248/248</w:t>
            </w:r>
          </w:p>
        </w:tc>
      </w:tr>
    </w:tbl>
    <w:p w:rsidR="0071010F" w:rsidRPr="00D66C22" w:rsidRDefault="0071010F" w:rsidP="0071010F">
      <w:pPr>
        <w:ind w:firstLine="851"/>
        <w:jc w:val="both"/>
        <w:rPr>
          <w:iCs/>
          <w:sz w:val="28"/>
          <w:szCs w:val="28"/>
        </w:rPr>
      </w:pPr>
    </w:p>
    <w:p w:rsidR="0071010F" w:rsidRPr="00D66C22" w:rsidRDefault="0071010F" w:rsidP="0071010F">
      <w:pPr>
        <w:ind w:firstLine="709"/>
        <w:jc w:val="center"/>
        <w:outlineLvl w:val="0"/>
        <w:rPr>
          <w:b/>
          <w:bCs/>
          <w:iCs/>
          <w:sz w:val="28"/>
          <w:szCs w:val="28"/>
        </w:rPr>
      </w:pPr>
      <w:r w:rsidRPr="00D66C22">
        <w:rPr>
          <w:b/>
          <w:bCs/>
          <w:iCs/>
          <w:sz w:val="28"/>
          <w:szCs w:val="28"/>
        </w:rPr>
        <w:t>7.</w:t>
      </w:r>
      <w:r w:rsidR="009D50E7" w:rsidRPr="00D66C22">
        <w:rPr>
          <w:b/>
          <w:bCs/>
          <w:iCs/>
          <w:sz w:val="28"/>
          <w:szCs w:val="28"/>
        </w:rPr>
        <w:t>15</w:t>
      </w:r>
      <w:r w:rsidRPr="00D66C22">
        <w:rPr>
          <w:b/>
          <w:bCs/>
          <w:iCs/>
          <w:sz w:val="28"/>
          <w:szCs w:val="28"/>
        </w:rPr>
        <w:t>.8.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 xml:space="preserve">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МФТ. Для покрытия расходов используются привлечённые внебюджетные средства.   </w:t>
      </w:r>
    </w:p>
    <w:p w:rsidR="0071010F" w:rsidRPr="00D66C22" w:rsidRDefault="0071010F" w:rsidP="0071010F">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pStyle w:val="31"/>
        <w:ind w:firstLine="851"/>
        <w:rPr>
          <w:rFonts w:ascii="Times New Roman" w:hAnsi="Times New Roman"/>
          <w:b w:val="0"/>
          <w:i w:val="0"/>
          <w:szCs w:val="28"/>
        </w:rPr>
      </w:pPr>
      <w:r w:rsidRPr="00D66C22">
        <w:rPr>
          <w:rFonts w:ascii="Times New Roman" w:hAnsi="Times New Roman"/>
          <w:b w:val="0"/>
          <w:i w:val="0"/>
          <w:szCs w:val="28"/>
        </w:rPr>
        <w:t>Расходы, связанные с участием команд (проезд, суточные, питание, проживание участников, тренеров, представителей) за счет командирующих организаций.</w:t>
      </w:r>
    </w:p>
    <w:p w:rsidR="0071010F" w:rsidRPr="00D66C22" w:rsidRDefault="0071010F" w:rsidP="0071010F">
      <w:pPr>
        <w:pStyle w:val="31"/>
        <w:ind w:firstLine="709"/>
        <w:rPr>
          <w:rFonts w:ascii="Times New Roman" w:hAnsi="Times New Roman"/>
          <w:b w:val="0"/>
          <w:i w:val="0"/>
          <w:iCs/>
          <w:szCs w:val="28"/>
        </w:rPr>
      </w:pPr>
    </w:p>
    <w:p w:rsidR="0071010F" w:rsidRPr="00D66C22" w:rsidRDefault="0071010F" w:rsidP="0071010F">
      <w:pPr>
        <w:pStyle w:val="9"/>
        <w:numPr>
          <w:ilvl w:val="0"/>
          <w:numId w:val="0"/>
        </w:numPr>
        <w:tabs>
          <w:tab w:val="left" w:pos="0"/>
        </w:tabs>
        <w:rPr>
          <w:rFonts w:ascii="Times New Roman" w:hAnsi="Times New Roman"/>
          <w:bCs/>
          <w:sz w:val="28"/>
          <w:szCs w:val="28"/>
        </w:rPr>
      </w:pPr>
      <w:r w:rsidRPr="00D66C22">
        <w:rPr>
          <w:rFonts w:ascii="Times New Roman" w:hAnsi="Times New Roman"/>
          <w:bCs/>
          <w:sz w:val="28"/>
          <w:szCs w:val="28"/>
        </w:rPr>
        <w:t>7.</w:t>
      </w:r>
      <w:r w:rsidR="009D50E7" w:rsidRPr="00D66C22">
        <w:rPr>
          <w:rFonts w:ascii="Times New Roman" w:hAnsi="Times New Roman"/>
          <w:bCs/>
          <w:sz w:val="28"/>
          <w:szCs w:val="28"/>
        </w:rPr>
        <w:t>15</w:t>
      </w:r>
      <w:r w:rsidRPr="00D66C22">
        <w:rPr>
          <w:rFonts w:ascii="Times New Roman" w:hAnsi="Times New Roman"/>
          <w:bCs/>
          <w:sz w:val="28"/>
          <w:szCs w:val="28"/>
        </w:rPr>
        <w:t>.9. Заявки на участие</w:t>
      </w:r>
    </w:p>
    <w:p w:rsidR="0071010F" w:rsidRPr="00D66C22" w:rsidRDefault="0071010F" w:rsidP="0071010F">
      <w:pPr>
        <w:ind w:firstLine="708"/>
        <w:jc w:val="both"/>
        <w:outlineLvl w:val="0"/>
        <w:rPr>
          <w:sz w:val="28"/>
          <w:szCs w:val="28"/>
        </w:rPr>
      </w:pPr>
      <w:r w:rsidRPr="00D66C22">
        <w:rPr>
          <w:sz w:val="28"/>
          <w:szCs w:val="28"/>
        </w:rPr>
        <w:t xml:space="preserve">Предварительные заявки подаются за пять дней до начала соревнований. Справки по телефону: </w:t>
      </w:r>
      <w:r w:rsidRPr="00D66C22">
        <w:rPr>
          <w:color w:val="000000"/>
          <w:sz w:val="28"/>
          <w:szCs w:val="28"/>
        </w:rPr>
        <w:t>8-964-910-30-12</w:t>
      </w:r>
      <w:r w:rsidRPr="00D66C22">
        <w:rPr>
          <w:sz w:val="28"/>
          <w:szCs w:val="28"/>
        </w:rPr>
        <w:t xml:space="preserve">. Электронный адрес: </w:t>
      </w:r>
      <w:hyperlink r:id="rId16" w:history="1">
        <w:r w:rsidRPr="00D66C22">
          <w:rPr>
            <w:rStyle w:val="a4"/>
            <w:color w:val="000000"/>
            <w:sz w:val="28"/>
            <w:szCs w:val="28"/>
            <w:u w:val="none"/>
            <w:lang w:val="en-US"/>
          </w:rPr>
          <w:t>itf</w:t>
        </w:r>
        <w:r w:rsidRPr="00D66C22">
          <w:rPr>
            <w:rStyle w:val="a4"/>
            <w:color w:val="000000"/>
            <w:sz w:val="28"/>
            <w:szCs w:val="28"/>
            <w:u w:val="none"/>
          </w:rPr>
          <w:t>_</w:t>
        </w:r>
        <w:r w:rsidRPr="00D66C22">
          <w:rPr>
            <w:rStyle w:val="a4"/>
            <w:color w:val="000000"/>
            <w:sz w:val="28"/>
            <w:szCs w:val="28"/>
            <w:u w:val="none"/>
            <w:lang w:val="en-US"/>
          </w:rPr>
          <w:t>anna</w:t>
        </w:r>
        <w:r w:rsidRPr="00D66C22">
          <w:rPr>
            <w:rStyle w:val="a4"/>
            <w:color w:val="000000"/>
            <w:sz w:val="28"/>
            <w:szCs w:val="28"/>
            <w:u w:val="none"/>
          </w:rPr>
          <w:t>@</w:t>
        </w:r>
        <w:r w:rsidRPr="00D66C22">
          <w:rPr>
            <w:rStyle w:val="a4"/>
            <w:color w:val="000000"/>
            <w:sz w:val="28"/>
            <w:szCs w:val="28"/>
            <w:u w:val="none"/>
            <w:lang w:val="en-US"/>
          </w:rPr>
          <w:t>mail</w:t>
        </w:r>
        <w:r w:rsidRPr="00D66C22">
          <w:rPr>
            <w:rStyle w:val="a4"/>
            <w:color w:val="000000"/>
            <w:sz w:val="28"/>
            <w:szCs w:val="28"/>
            <w:u w:val="none"/>
          </w:rPr>
          <w:t>.</w:t>
        </w:r>
        <w:r w:rsidRPr="00D66C22">
          <w:rPr>
            <w:rStyle w:val="a4"/>
            <w:color w:val="000000"/>
            <w:sz w:val="28"/>
            <w:szCs w:val="28"/>
            <w:u w:val="none"/>
            <w:lang w:val="en-US"/>
          </w:rPr>
          <w:t>ru</w:t>
        </w:r>
      </w:hyperlink>
      <w:r w:rsidRPr="00D66C22">
        <w:rPr>
          <w:color w:val="000000"/>
          <w:sz w:val="28"/>
          <w:szCs w:val="28"/>
        </w:rPr>
        <w:t>.</w:t>
      </w:r>
    </w:p>
    <w:p w:rsidR="0071010F" w:rsidRPr="00D66C22" w:rsidRDefault="0071010F" w:rsidP="0071010F">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паспорт или свидетельство о рождении (для спортсменов до 14 лет);</w:t>
      </w:r>
    </w:p>
    <w:p w:rsidR="0071010F" w:rsidRPr="00D66C22" w:rsidRDefault="0071010F" w:rsidP="0071010F">
      <w:pPr>
        <w:ind w:firstLine="851"/>
        <w:rPr>
          <w:sz w:val="28"/>
          <w:szCs w:val="28"/>
        </w:rPr>
      </w:pPr>
      <w:r w:rsidRPr="00D66C22">
        <w:rPr>
          <w:sz w:val="28"/>
          <w:szCs w:val="28"/>
        </w:rPr>
        <w:t>- справка со школы с фотографией, заверенная печатью школы или заграничный паспорт  (для спортсменов до 14 лет);</w:t>
      </w:r>
    </w:p>
    <w:p w:rsidR="0071010F" w:rsidRPr="00D66C22" w:rsidRDefault="0071010F" w:rsidP="0071010F">
      <w:pPr>
        <w:ind w:firstLine="851"/>
        <w:rPr>
          <w:sz w:val="28"/>
          <w:szCs w:val="28"/>
        </w:rPr>
      </w:pPr>
      <w:r w:rsidRPr="00D66C22">
        <w:rPr>
          <w:sz w:val="28"/>
          <w:szCs w:val="28"/>
        </w:rPr>
        <w:t>- документ, подтверждающий спортивную подготовку;</w:t>
      </w:r>
    </w:p>
    <w:p w:rsidR="0071010F" w:rsidRPr="00D66C22" w:rsidRDefault="0071010F" w:rsidP="0071010F">
      <w:pPr>
        <w:ind w:firstLine="851"/>
        <w:rPr>
          <w:sz w:val="28"/>
          <w:szCs w:val="28"/>
        </w:rPr>
      </w:pPr>
      <w:r w:rsidRPr="00D66C22">
        <w:rPr>
          <w:sz w:val="28"/>
          <w:szCs w:val="28"/>
        </w:rPr>
        <w:t>- полис страхования от несчастного случая.</w:t>
      </w:r>
    </w:p>
    <w:p w:rsidR="0071010F" w:rsidRPr="00D66C22" w:rsidRDefault="0071010F" w:rsidP="0071010F">
      <w:pPr>
        <w:ind w:firstLine="851"/>
        <w:jc w:val="both"/>
        <w:rPr>
          <w:color w:val="FF0000"/>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71010F" w:rsidRPr="00D66C22" w:rsidRDefault="0071010F" w:rsidP="0071010F">
      <w:pPr>
        <w:widowControl w:val="0"/>
        <w:tabs>
          <w:tab w:val="left" w:pos="360"/>
        </w:tabs>
        <w:suppressAutoHyphens/>
        <w:rPr>
          <w:sz w:val="28"/>
          <w:szCs w:val="28"/>
        </w:rPr>
      </w:pPr>
    </w:p>
    <w:p w:rsidR="0071010F" w:rsidRPr="00D66C22" w:rsidRDefault="0071010F" w:rsidP="0071010F">
      <w:pPr>
        <w:widowControl w:val="0"/>
        <w:tabs>
          <w:tab w:val="left" w:pos="360"/>
        </w:tabs>
        <w:suppressAutoHyphens/>
        <w:jc w:val="center"/>
        <w:rPr>
          <w:b/>
          <w:sz w:val="28"/>
          <w:szCs w:val="28"/>
        </w:rPr>
      </w:pPr>
      <w:r w:rsidRPr="00D66C22">
        <w:rPr>
          <w:sz w:val="28"/>
          <w:szCs w:val="28"/>
        </w:rPr>
        <w:br w:type="page"/>
      </w:r>
      <w:r w:rsidRPr="00D66C22">
        <w:rPr>
          <w:b/>
          <w:sz w:val="28"/>
          <w:szCs w:val="28"/>
        </w:rPr>
        <w:lastRenderedPageBreak/>
        <w:t>ГТФ</w:t>
      </w:r>
    </w:p>
    <w:p w:rsidR="0071010F" w:rsidRPr="00D66C22" w:rsidRDefault="0071010F" w:rsidP="0071010F">
      <w:pPr>
        <w:jc w:val="both"/>
        <w:outlineLvl w:val="0"/>
        <w:rPr>
          <w:b/>
          <w:sz w:val="28"/>
          <w:szCs w:val="28"/>
        </w:rPr>
      </w:pPr>
    </w:p>
    <w:p w:rsidR="0071010F" w:rsidRPr="00D66C22" w:rsidRDefault="0071010F" w:rsidP="0071010F">
      <w:pPr>
        <w:jc w:val="center"/>
        <w:outlineLvl w:val="0"/>
        <w:rPr>
          <w:b/>
          <w:sz w:val="28"/>
          <w:szCs w:val="28"/>
        </w:rPr>
      </w:pPr>
      <w:r w:rsidRPr="00D66C22">
        <w:rPr>
          <w:b/>
          <w:sz w:val="28"/>
          <w:szCs w:val="28"/>
        </w:rPr>
        <w:t>7.</w:t>
      </w:r>
      <w:r w:rsidR="009D50E7" w:rsidRPr="00D66C22">
        <w:rPr>
          <w:b/>
          <w:sz w:val="28"/>
          <w:szCs w:val="28"/>
        </w:rPr>
        <w:t>16</w:t>
      </w:r>
      <w:r w:rsidRPr="00D66C22">
        <w:rPr>
          <w:b/>
          <w:sz w:val="28"/>
          <w:szCs w:val="28"/>
        </w:rPr>
        <w:t>. Чемпионат Краснодарского края по тхэквондо (ГТФ)</w:t>
      </w:r>
    </w:p>
    <w:p w:rsidR="0071010F" w:rsidRPr="00D66C22" w:rsidRDefault="0071010F" w:rsidP="0071010F">
      <w:pPr>
        <w:jc w:val="center"/>
        <w:outlineLvl w:val="0"/>
        <w:rPr>
          <w:b/>
          <w:sz w:val="28"/>
          <w:szCs w:val="28"/>
        </w:rPr>
      </w:pPr>
    </w:p>
    <w:p w:rsidR="0071010F" w:rsidRPr="00D66C22" w:rsidRDefault="0071010F" w:rsidP="0071010F">
      <w:pPr>
        <w:jc w:val="center"/>
        <w:outlineLvl w:val="0"/>
        <w:rPr>
          <w:b/>
          <w:sz w:val="28"/>
          <w:szCs w:val="28"/>
        </w:rPr>
      </w:pPr>
      <w:r w:rsidRPr="00D66C22">
        <w:rPr>
          <w:b/>
          <w:sz w:val="28"/>
          <w:szCs w:val="28"/>
        </w:rPr>
        <w:t>7.</w:t>
      </w:r>
      <w:r w:rsidR="009D50E7" w:rsidRPr="00D66C22">
        <w:rPr>
          <w:b/>
          <w:sz w:val="28"/>
          <w:szCs w:val="28"/>
        </w:rPr>
        <w:t>16</w:t>
      </w:r>
      <w:r w:rsidRPr="00D66C22">
        <w:rPr>
          <w:b/>
          <w:sz w:val="28"/>
          <w:szCs w:val="28"/>
        </w:rPr>
        <w:t>.1. Классификация спортивного соревнования</w:t>
      </w:r>
    </w:p>
    <w:p w:rsidR="0071010F" w:rsidRPr="00D66C22" w:rsidRDefault="0071010F" w:rsidP="0071010F">
      <w:pPr>
        <w:widowControl w:val="0"/>
        <w:suppressAutoHyphens/>
        <w:ind w:left="357" w:firstLine="851"/>
        <w:jc w:val="both"/>
        <w:rPr>
          <w:bCs/>
          <w:iCs/>
          <w:sz w:val="28"/>
          <w:szCs w:val="28"/>
        </w:rPr>
      </w:pPr>
      <w:r w:rsidRPr="00D66C22">
        <w:rPr>
          <w:sz w:val="28"/>
          <w:szCs w:val="28"/>
        </w:rPr>
        <w:t>Соревнования личные, уровня субъекта Российской Федерации, являются отборочным соревнованием с целью формирования сборной команды Краснодарского края для участия в чемпионате Южного федерального округа и чемпионате России, проводятся согласно правилам соревнований тхэквондо (ГТФ).</w:t>
      </w:r>
    </w:p>
    <w:p w:rsidR="0071010F" w:rsidRPr="00D66C22" w:rsidRDefault="0071010F" w:rsidP="0071010F">
      <w:pPr>
        <w:ind w:left="720"/>
        <w:jc w:val="center"/>
        <w:rPr>
          <w:b/>
          <w:bCs/>
          <w:iCs/>
          <w:sz w:val="28"/>
          <w:szCs w:val="28"/>
        </w:rPr>
      </w:pPr>
    </w:p>
    <w:p w:rsidR="0071010F" w:rsidRPr="00D66C22" w:rsidRDefault="0071010F" w:rsidP="0071010F">
      <w:pPr>
        <w:ind w:left="720"/>
        <w:jc w:val="center"/>
        <w:outlineLvl w:val="0"/>
        <w:rPr>
          <w:b/>
          <w:bCs/>
          <w:iCs/>
          <w:sz w:val="28"/>
          <w:szCs w:val="28"/>
        </w:rPr>
      </w:pPr>
      <w:r w:rsidRPr="00D66C22">
        <w:rPr>
          <w:b/>
          <w:bCs/>
          <w:iCs/>
          <w:sz w:val="28"/>
          <w:szCs w:val="28"/>
        </w:rPr>
        <w:t>7.</w:t>
      </w:r>
      <w:r w:rsidR="009D50E7" w:rsidRPr="00D66C22">
        <w:rPr>
          <w:b/>
          <w:bCs/>
          <w:iCs/>
          <w:sz w:val="28"/>
          <w:szCs w:val="28"/>
        </w:rPr>
        <w:t>16</w:t>
      </w:r>
      <w:r w:rsidRPr="00D66C22">
        <w:rPr>
          <w:b/>
          <w:bCs/>
          <w:iCs/>
          <w:sz w:val="28"/>
          <w:szCs w:val="28"/>
        </w:rPr>
        <w:t>.2. Место и сроки проведения</w:t>
      </w:r>
    </w:p>
    <w:p w:rsidR="0071010F" w:rsidRPr="00D66C22" w:rsidRDefault="0071010F" w:rsidP="0071010F">
      <w:pPr>
        <w:ind w:firstLine="851"/>
        <w:jc w:val="both"/>
        <w:rPr>
          <w:iCs/>
          <w:sz w:val="28"/>
          <w:szCs w:val="28"/>
        </w:rPr>
      </w:pPr>
      <w:r w:rsidRPr="00D66C22">
        <w:rPr>
          <w:iCs/>
          <w:sz w:val="28"/>
          <w:szCs w:val="28"/>
        </w:rPr>
        <w:t>Место проведения: г. Курганинск, ул. Калинина, 41, универсальный спортивный комплекс «Старт».</w:t>
      </w:r>
    </w:p>
    <w:p w:rsidR="0071010F" w:rsidRPr="00D66C22" w:rsidRDefault="0071010F" w:rsidP="0071010F">
      <w:pPr>
        <w:ind w:firstLine="851"/>
        <w:jc w:val="both"/>
        <w:rPr>
          <w:iCs/>
          <w:sz w:val="28"/>
          <w:szCs w:val="28"/>
        </w:rPr>
      </w:pPr>
      <w:r w:rsidRPr="00D66C22">
        <w:rPr>
          <w:iCs/>
          <w:sz w:val="28"/>
          <w:szCs w:val="28"/>
        </w:rPr>
        <w:t>Сроки проведения: 3 – 5 февраля 2018 г.</w:t>
      </w:r>
    </w:p>
    <w:p w:rsidR="0071010F" w:rsidRPr="00D66C22" w:rsidRDefault="0071010F" w:rsidP="0071010F">
      <w:pPr>
        <w:ind w:firstLine="851"/>
        <w:jc w:val="both"/>
        <w:rPr>
          <w:iCs/>
          <w:sz w:val="28"/>
          <w:szCs w:val="28"/>
        </w:rPr>
      </w:pPr>
      <w:r w:rsidRPr="00D66C22">
        <w:rPr>
          <w:iCs/>
          <w:sz w:val="28"/>
          <w:szCs w:val="28"/>
        </w:rPr>
        <w:t>День приезда – 3 февраля, день отъезда – 5 февраля.</w:t>
      </w:r>
    </w:p>
    <w:p w:rsidR="0071010F" w:rsidRPr="00D66C22" w:rsidRDefault="0071010F" w:rsidP="0071010F">
      <w:pPr>
        <w:jc w:val="both"/>
        <w:rPr>
          <w:b/>
          <w:iCs/>
          <w:sz w:val="28"/>
          <w:szCs w:val="28"/>
        </w:rPr>
      </w:pPr>
    </w:p>
    <w:p w:rsidR="0071010F" w:rsidRPr="00D66C22" w:rsidRDefault="0071010F" w:rsidP="0071010F">
      <w:pPr>
        <w:jc w:val="center"/>
        <w:outlineLvl w:val="0"/>
        <w:rPr>
          <w:b/>
          <w:iCs/>
          <w:sz w:val="28"/>
          <w:szCs w:val="28"/>
        </w:rPr>
      </w:pPr>
      <w:r w:rsidRPr="00D66C22">
        <w:rPr>
          <w:b/>
          <w:iCs/>
          <w:sz w:val="28"/>
          <w:szCs w:val="28"/>
        </w:rPr>
        <w:t>7.</w:t>
      </w:r>
      <w:r w:rsidR="009D50E7" w:rsidRPr="00D66C22">
        <w:rPr>
          <w:b/>
          <w:iCs/>
          <w:sz w:val="28"/>
          <w:szCs w:val="28"/>
        </w:rPr>
        <w:t>16</w:t>
      </w:r>
      <w:r w:rsidRPr="00D66C22">
        <w:rPr>
          <w:b/>
          <w:iCs/>
          <w:sz w:val="28"/>
          <w:szCs w:val="28"/>
        </w:rPr>
        <w:t xml:space="preserve">.3. Организаторы </w:t>
      </w:r>
      <w:r w:rsidRPr="00D66C22">
        <w:rPr>
          <w:b/>
          <w:sz w:val="28"/>
          <w:szCs w:val="28"/>
        </w:rPr>
        <w:t>спортивного</w:t>
      </w:r>
      <w:r w:rsidRPr="00D66C22">
        <w:rPr>
          <w:b/>
          <w:iCs/>
          <w:sz w:val="28"/>
          <w:szCs w:val="28"/>
        </w:rPr>
        <w:t xml:space="preserve">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ind w:firstLine="851"/>
        <w:jc w:val="both"/>
        <w:rPr>
          <w:sz w:val="28"/>
          <w:szCs w:val="28"/>
        </w:rPr>
      </w:pPr>
      <w:r w:rsidRPr="00D66C22">
        <w:rPr>
          <w:sz w:val="28"/>
          <w:szCs w:val="28"/>
        </w:rPr>
        <w:t>Судейская коллегия утверждается Федерацией за 14 дней до начала соревнований.</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ind w:firstLine="709"/>
        <w:jc w:val="both"/>
        <w:rPr>
          <w:iCs/>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w:t>
      </w:r>
      <w:r w:rsidR="009D50E7" w:rsidRPr="00D66C22">
        <w:rPr>
          <w:b/>
          <w:sz w:val="28"/>
          <w:szCs w:val="28"/>
        </w:rPr>
        <w:t>16</w:t>
      </w:r>
      <w:r w:rsidRPr="00D66C22">
        <w:rPr>
          <w:b/>
          <w:sz w:val="28"/>
          <w:szCs w:val="28"/>
        </w:rPr>
        <w:t>.4. Требования к участникам и условия их допуска</w:t>
      </w:r>
    </w:p>
    <w:p w:rsidR="0071010F" w:rsidRPr="00D66C22" w:rsidRDefault="0071010F" w:rsidP="0071010F">
      <w:pPr>
        <w:ind w:firstLine="851"/>
        <w:jc w:val="both"/>
        <w:rPr>
          <w:iCs/>
          <w:sz w:val="28"/>
          <w:szCs w:val="28"/>
        </w:rPr>
      </w:pPr>
      <w:r w:rsidRPr="00D66C22">
        <w:rPr>
          <w:iCs/>
          <w:sz w:val="28"/>
          <w:szCs w:val="28"/>
        </w:rPr>
        <w:t xml:space="preserve">К участию в соревнованиях допускаются </w:t>
      </w:r>
      <w:r w:rsidRPr="00D66C22">
        <w:rPr>
          <w:iCs/>
          <w:color w:val="000000"/>
          <w:sz w:val="28"/>
          <w:szCs w:val="28"/>
        </w:rPr>
        <w:t>команды муниципальных</w:t>
      </w:r>
      <w:r w:rsidRPr="00D66C22">
        <w:rPr>
          <w:iCs/>
          <w:sz w:val="28"/>
          <w:szCs w:val="28"/>
        </w:rPr>
        <w:t xml:space="preserve"> образований Краснодарского края.</w:t>
      </w:r>
    </w:p>
    <w:p w:rsidR="0071010F" w:rsidRPr="00D66C22" w:rsidRDefault="0071010F" w:rsidP="0071010F">
      <w:pPr>
        <w:ind w:firstLine="851"/>
        <w:jc w:val="both"/>
        <w:rPr>
          <w:sz w:val="28"/>
          <w:szCs w:val="28"/>
        </w:rPr>
      </w:pPr>
      <w:r w:rsidRPr="00D66C22">
        <w:rPr>
          <w:sz w:val="28"/>
          <w:szCs w:val="28"/>
        </w:rPr>
        <w:t>Чемпионат Краснодарского края проводится среди мужчин и женщин (старше 18 лет), имеющих спортивную квалификацию не ниже 3-го спортивного разряда.</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iCs/>
          <w:szCs w:val="28"/>
        </w:rPr>
        <w:t>Участники соревнований, судьи и тренеры обязаны иметь соответствующую форму и экипировку, удовлетворяющую требования ГТФ:</w:t>
      </w:r>
    </w:p>
    <w:p w:rsidR="0071010F" w:rsidRPr="00D66C22" w:rsidRDefault="0071010F" w:rsidP="0071010F">
      <w:pPr>
        <w:widowControl w:val="0"/>
        <w:suppressAutoHyphens/>
        <w:ind w:left="851"/>
        <w:jc w:val="both"/>
        <w:rPr>
          <w:iCs/>
          <w:sz w:val="28"/>
          <w:szCs w:val="28"/>
        </w:rPr>
      </w:pPr>
      <w:r w:rsidRPr="00D66C22">
        <w:rPr>
          <w:iCs/>
          <w:sz w:val="28"/>
          <w:szCs w:val="28"/>
        </w:rPr>
        <w:t>- спортсмены (добок ГТФ, шлем, футы с закрытой пяткой, щитки на голень (по желанию), перчатки, бандаж, капа);</w:t>
      </w:r>
    </w:p>
    <w:p w:rsidR="0071010F" w:rsidRPr="00D66C22" w:rsidRDefault="0071010F" w:rsidP="0071010F">
      <w:pPr>
        <w:pStyle w:val="31"/>
        <w:ind w:firstLine="851"/>
        <w:rPr>
          <w:rFonts w:ascii="Times New Roman" w:hAnsi="Times New Roman"/>
          <w:b w:val="0"/>
          <w:i w:val="0"/>
          <w:iCs/>
          <w:szCs w:val="28"/>
        </w:rPr>
      </w:pPr>
      <w:r w:rsidRPr="00D66C22">
        <w:rPr>
          <w:b w:val="0"/>
          <w:i w:val="0"/>
          <w:iCs/>
          <w:szCs w:val="28"/>
        </w:rPr>
        <w:t>- судьи (белая спортивная обувь, белая сорочка, черные или темно-синие брюки, галстук и пиджак).</w:t>
      </w:r>
    </w:p>
    <w:p w:rsidR="0071010F" w:rsidRPr="00D66C22" w:rsidRDefault="0071010F" w:rsidP="0071010F">
      <w:pPr>
        <w:ind w:firstLine="851"/>
        <w:jc w:val="both"/>
        <w:rPr>
          <w:iCs/>
          <w:sz w:val="28"/>
          <w:szCs w:val="28"/>
        </w:rPr>
      </w:pPr>
      <w:r w:rsidRPr="00D66C22">
        <w:rPr>
          <w:sz w:val="28"/>
          <w:szCs w:val="28"/>
        </w:rPr>
        <w:t>Количество спортсменов в составе команды не ограниченно.</w:t>
      </w:r>
    </w:p>
    <w:p w:rsidR="0071010F" w:rsidRPr="00D66C22" w:rsidRDefault="0071010F" w:rsidP="0071010F">
      <w:pPr>
        <w:ind w:firstLine="851"/>
        <w:jc w:val="both"/>
        <w:rPr>
          <w:b/>
          <w:sz w:val="28"/>
          <w:szCs w:val="28"/>
        </w:rPr>
      </w:pPr>
    </w:p>
    <w:p w:rsidR="0071010F" w:rsidRPr="00D66C22" w:rsidRDefault="0071010F" w:rsidP="0071010F">
      <w:pPr>
        <w:ind w:firstLine="851"/>
        <w:jc w:val="both"/>
        <w:rPr>
          <w:b/>
          <w:sz w:val="28"/>
          <w:szCs w:val="28"/>
        </w:rPr>
      </w:pPr>
    </w:p>
    <w:p w:rsidR="0071010F" w:rsidRPr="00D66C22" w:rsidRDefault="0071010F" w:rsidP="0071010F">
      <w:pPr>
        <w:ind w:firstLine="851"/>
        <w:jc w:val="both"/>
        <w:rPr>
          <w:b/>
          <w:sz w:val="28"/>
          <w:szCs w:val="28"/>
        </w:rPr>
      </w:pPr>
    </w:p>
    <w:p w:rsidR="0071010F" w:rsidRPr="00D66C22" w:rsidRDefault="0071010F" w:rsidP="0071010F">
      <w:pPr>
        <w:ind w:firstLine="851"/>
        <w:jc w:val="both"/>
        <w:rPr>
          <w:b/>
          <w:sz w:val="28"/>
          <w:szCs w:val="28"/>
        </w:rPr>
      </w:pPr>
    </w:p>
    <w:p w:rsidR="0071010F" w:rsidRPr="00D66C22" w:rsidRDefault="0071010F" w:rsidP="0071010F">
      <w:pPr>
        <w:ind w:firstLine="851"/>
        <w:jc w:val="both"/>
        <w:rPr>
          <w:b/>
          <w:sz w:val="28"/>
          <w:szCs w:val="28"/>
        </w:rPr>
      </w:pPr>
    </w:p>
    <w:p w:rsidR="0071010F" w:rsidRPr="00D66C22" w:rsidRDefault="0071010F" w:rsidP="0071010F">
      <w:pPr>
        <w:ind w:firstLine="851"/>
        <w:jc w:val="both"/>
        <w:rPr>
          <w:b/>
          <w:sz w:val="28"/>
          <w:szCs w:val="28"/>
        </w:rPr>
      </w:pPr>
    </w:p>
    <w:p w:rsidR="0071010F" w:rsidRPr="00D66C22" w:rsidRDefault="0071010F" w:rsidP="0071010F">
      <w:pPr>
        <w:ind w:firstLine="851"/>
        <w:jc w:val="both"/>
        <w:rPr>
          <w:b/>
          <w:sz w:val="28"/>
          <w:szCs w:val="28"/>
        </w:rPr>
      </w:pPr>
      <w:r w:rsidRPr="00D66C22">
        <w:rPr>
          <w:b/>
          <w:sz w:val="28"/>
          <w:szCs w:val="28"/>
        </w:rPr>
        <w:lastRenderedPageBreak/>
        <w:t>Соревнования проводятся в следующих весовых категориях:</w:t>
      </w:r>
    </w:p>
    <w:p w:rsidR="0071010F" w:rsidRPr="00D66C22" w:rsidRDefault="0071010F" w:rsidP="0071010F">
      <w:pPr>
        <w:ind w:firstLine="851"/>
        <w:jc w:val="both"/>
        <w:rPr>
          <w:b/>
          <w:sz w:val="28"/>
          <w:szCs w:val="28"/>
        </w:rPr>
      </w:pPr>
    </w:p>
    <w:p w:rsidR="0071010F" w:rsidRPr="00D66C22" w:rsidRDefault="0071010F" w:rsidP="0071010F">
      <w:pPr>
        <w:pStyle w:val="FR1"/>
        <w:spacing w:line="240" w:lineRule="auto"/>
        <w:ind w:left="0" w:right="0"/>
        <w:jc w:val="both"/>
      </w:pPr>
      <w:r w:rsidRPr="00D66C22">
        <w:t>Формальный комплекс - Хьенг:</w:t>
      </w:r>
    </w:p>
    <w:p w:rsidR="0071010F" w:rsidRPr="00D66C22" w:rsidRDefault="0071010F" w:rsidP="0071010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 w:val="28"/>
        </w:rPr>
      </w:pPr>
    </w:p>
    <w:p w:rsidR="0071010F" w:rsidRPr="00D66C22" w:rsidRDefault="0071010F" w:rsidP="0071010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 w:val="28"/>
        </w:rPr>
      </w:pPr>
      <w:r w:rsidRPr="00D66C22">
        <w:rPr>
          <w:sz w:val="28"/>
        </w:rPr>
        <w:t>МУЖЧИНЫ                                                       ЖЕНЩИНЫ</w:t>
      </w:r>
    </w:p>
    <w:tbl>
      <w:tblPr>
        <w:tblW w:w="15702" w:type="dxa"/>
        <w:tblInd w:w="-176" w:type="dxa"/>
        <w:tblLook w:val="04A0" w:firstRow="1" w:lastRow="0" w:firstColumn="1" w:lastColumn="0" w:noHBand="0" w:noVBand="1"/>
      </w:tblPr>
      <w:tblGrid>
        <w:gridCol w:w="5352"/>
        <w:gridCol w:w="4997"/>
        <w:gridCol w:w="5353"/>
      </w:tblGrid>
      <w:tr w:rsidR="0071010F" w:rsidRPr="00D66C22" w:rsidTr="009D50E7">
        <w:tc>
          <w:tcPr>
            <w:tcW w:w="5352"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 w:val="28"/>
              </w:rPr>
            </w:pPr>
          </w:p>
        </w:tc>
        <w:tc>
          <w:tcPr>
            <w:tcW w:w="4997" w:type="dxa"/>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 w:val="28"/>
              </w:rPr>
            </w:pPr>
          </w:p>
        </w:tc>
        <w:tc>
          <w:tcPr>
            <w:tcW w:w="5353"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jc w:val="both"/>
              <w:rPr>
                <w:sz w:val="28"/>
              </w:rPr>
            </w:pPr>
          </w:p>
        </w:tc>
      </w:tr>
      <w:tr w:rsidR="0071010F" w:rsidRPr="00D66C22" w:rsidTr="009D50E7">
        <w:tc>
          <w:tcPr>
            <w:tcW w:w="5352"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r w:rsidRPr="00D66C22">
              <w:rPr>
                <w:szCs w:val="24"/>
              </w:rPr>
              <w:t xml:space="preserve">1. Хъёнг 11-15 упражнений </w:t>
            </w:r>
          </w:p>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r w:rsidRPr="00D66C22">
              <w:rPr>
                <w:szCs w:val="24"/>
              </w:rPr>
              <w:t xml:space="preserve">              (1-2 Даны)                   (0471251811Я)</w:t>
            </w:r>
          </w:p>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r w:rsidRPr="00D66C22">
              <w:rPr>
                <w:szCs w:val="24"/>
              </w:rPr>
              <w:t>2.Хъёнг 19-27 упражнений</w:t>
            </w:r>
          </w:p>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r w:rsidRPr="00D66C22">
              <w:rPr>
                <w:szCs w:val="24"/>
              </w:rPr>
              <w:t xml:space="preserve">               (3-4 Даны)                  (0471241811Я)</w:t>
            </w:r>
          </w:p>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p>
        </w:tc>
        <w:tc>
          <w:tcPr>
            <w:tcW w:w="4997" w:type="dxa"/>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r w:rsidRPr="00D66C22">
              <w:rPr>
                <w:szCs w:val="24"/>
              </w:rPr>
              <w:t xml:space="preserve">1. Хъёнг 11-15 упражнений </w:t>
            </w:r>
          </w:p>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r w:rsidRPr="00D66C22">
              <w:rPr>
                <w:szCs w:val="24"/>
              </w:rPr>
              <w:t xml:space="preserve">              (1-2 Даны)                   (0471251811Я)</w:t>
            </w:r>
          </w:p>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r w:rsidRPr="00D66C22">
              <w:rPr>
                <w:szCs w:val="24"/>
              </w:rPr>
              <w:t>2.Хъёнг  19-27 упражнений</w:t>
            </w:r>
          </w:p>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Cs w:val="24"/>
              </w:rPr>
            </w:pPr>
            <w:r w:rsidRPr="00D66C22">
              <w:rPr>
                <w:szCs w:val="24"/>
              </w:rPr>
              <w:t xml:space="preserve">               (3-4 Даны)                 (0471241811Я)</w:t>
            </w:r>
          </w:p>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 w:val="28"/>
              </w:rPr>
            </w:pPr>
          </w:p>
        </w:tc>
        <w:tc>
          <w:tcPr>
            <w:tcW w:w="5353"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 w:val="28"/>
              </w:rPr>
            </w:pPr>
          </w:p>
        </w:tc>
      </w:tr>
    </w:tbl>
    <w:p w:rsidR="0071010F" w:rsidRPr="00D66C22" w:rsidRDefault="0071010F" w:rsidP="0071010F">
      <w:pPr>
        <w:pStyle w:val="FR1"/>
        <w:spacing w:line="240" w:lineRule="auto"/>
        <w:ind w:left="0" w:right="0"/>
        <w:jc w:val="both"/>
      </w:pPr>
      <w:r w:rsidRPr="00D66C22">
        <w:t>Поединки (Масоги):</w:t>
      </w:r>
    </w:p>
    <w:p w:rsidR="0071010F" w:rsidRPr="00D66C22" w:rsidRDefault="0071010F" w:rsidP="0071010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 w:val="28"/>
        </w:rPr>
      </w:pPr>
    </w:p>
    <w:p w:rsidR="0071010F" w:rsidRPr="00D66C22" w:rsidRDefault="0071010F" w:rsidP="0071010F">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rPr>
          <w:sz w:val="28"/>
        </w:rPr>
      </w:pPr>
      <w:r w:rsidRPr="00D66C22">
        <w:rPr>
          <w:sz w:val="28"/>
        </w:rPr>
        <w:t>МУЖЧИНЫ                                                       ЖЕНЩИНЫ</w:t>
      </w:r>
    </w:p>
    <w:p w:rsidR="0071010F" w:rsidRPr="00D66C22" w:rsidRDefault="0071010F" w:rsidP="0071010F">
      <w:pPr>
        <w:pStyle w:val="FR1"/>
        <w:spacing w:line="240" w:lineRule="auto"/>
        <w:ind w:left="0" w:right="0"/>
      </w:pPr>
    </w:p>
    <w:tbl>
      <w:tblPr>
        <w:tblW w:w="10345" w:type="dxa"/>
        <w:tblInd w:w="-601" w:type="dxa"/>
        <w:tblLook w:val="04A0" w:firstRow="1" w:lastRow="0" w:firstColumn="1" w:lastColumn="0" w:noHBand="0" w:noVBand="1"/>
      </w:tblPr>
      <w:tblGrid>
        <w:gridCol w:w="3261"/>
        <w:gridCol w:w="1985"/>
        <w:gridCol w:w="3260"/>
        <w:gridCol w:w="1839"/>
      </w:tblGrid>
      <w:tr w:rsidR="0071010F" w:rsidRPr="00D66C22" w:rsidTr="009D50E7">
        <w:trPr>
          <w:trHeight w:val="45"/>
        </w:trPr>
        <w:tc>
          <w:tcPr>
            <w:tcW w:w="3261"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szCs w:val="24"/>
              </w:rPr>
            </w:pPr>
            <w:r w:rsidRPr="00D66C22">
              <w:rPr>
                <w:szCs w:val="24"/>
              </w:rPr>
              <w:t>1.Весовая категория до 54 кг</w:t>
            </w:r>
          </w:p>
        </w:tc>
        <w:tc>
          <w:tcPr>
            <w:tcW w:w="1985"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szCs w:val="24"/>
              </w:rPr>
            </w:pPr>
            <w:r w:rsidRPr="00D66C22">
              <w:rPr>
                <w:color w:val="auto"/>
                <w:szCs w:val="24"/>
              </w:rPr>
              <w:t>(0470571811А)</w:t>
            </w:r>
          </w:p>
        </w:tc>
        <w:tc>
          <w:tcPr>
            <w:tcW w:w="3260" w:type="dxa"/>
            <w:shd w:val="clear" w:color="auto" w:fill="auto"/>
          </w:tcPr>
          <w:p w:rsidR="0071010F" w:rsidRPr="00D66C22" w:rsidRDefault="0071010F" w:rsidP="009D50E7">
            <w:r w:rsidRPr="00D66C22">
              <w:t>1.Весовая категория до 52 кг</w:t>
            </w:r>
          </w:p>
        </w:tc>
        <w:tc>
          <w:tcPr>
            <w:tcW w:w="1839" w:type="dxa"/>
            <w:shd w:val="clear" w:color="auto" w:fill="auto"/>
          </w:tcPr>
          <w:p w:rsidR="0071010F" w:rsidRPr="00D66C22" w:rsidRDefault="0071010F" w:rsidP="009D50E7">
            <w:r w:rsidRPr="00D66C22">
              <w:t>(0470561811Б)</w:t>
            </w:r>
          </w:p>
        </w:tc>
      </w:tr>
      <w:tr w:rsidR="0071010F" w:rsidRPr="00D66C22" w:rsidTr="009D50E7">
        <w:trPr>
          <w:trHeight w:val="42"/>
        </w:trPr>
        <w:tc>
          <w:tcPr>
            <w:tcW w:w="3261"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szCs w:val="24"/>
              </w:rPr>
            </w:pPr>
            <w:r w:rsidRPr="00D66C22">
              <w:rPr>
                <w:szCs w:val="24"/>
              </w:rPr>
              <w:t>2.Весовая категория до 63 кг</w:t>
            </w:r>
          </w:p>
        </w:tc>
        <w:tc>
          <w:tcPr>
            <w:tcW w:w="1985" w:type="dxa"/>
            <w:shd w:val="clear" w:color="auto" w:fill="auto"/>
          </w:tcPr>
          <w:p w:rsidR="0071010F" w:rsidRPr="00D66C22" w:rsidRDefault="0071010F" w:rsidP="009D50E7">
            <w:r w:rsidRPr="00D66C22">
              <w:t>(0470601811Я)</w:t>
            </w:r>
          </w:p>
        </w:tc>
        <w:tc>
          <w:tcPr>
            <w:tcW w:w="3260" w:type="dxa"/>
            <w:shd w:val="clear" w:color="auto" w:fill="auto"/>
          </w:tcPr>
          <w:p w:rsidR="0071010F" w:rsidRPr="00D66C22" w:rsidRDefault="0071010F" w:rsidP="009D50E7">
            <w:r w:rsidRPr="00D66C22">
              <w:t>2.Весовая категория до 58 кг</w:t>
            </w:r>
          </w:p>
        </w:tc>
        <w:tc>
          <w:tcPr>
            <w:tcW w:w="1839" w:type="dxa"/>
            <w:shd w:val="clear" w:color="auto" w:fill="auto"/>
          </w:tcPr>
          <w:p w:rsidR="0071010F" w:rsidRPr="00D66C22" w:rsidRDefault="0071010F" w:rsidP="009D50E7">
            <w:r w:rsidRPr="00D66C22">
              <w:t>(0470581811Б)</w:t>
            </w:r>
          </w:p>
        </w:tc>
      </w:tr>
      <w:tr w:rsidR="0071010F" w:rsidRPr="00D66C22" w:rsidTr="009D50E7">
        <w:trPr>
          <w:trHeight w:val="45"/>
        </w:trPr>
        <w:tc>
          <w:tcPr>
            <w:tcW w:w="3261"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szCs w:val="24"/>
              </w:rPr>
            </w:pPr>
            <w:r w:rsidRPr="00D66C22">
              <w:rPr>
                <w:szCs w:val="24"/>
              </w:rPr>
              <w:t>3.Весовая категория до 71 кг</w:t>
            </w:r>
          </w:p>
        </w:tc>
        <w:tc>
          <w:tcPr>
            <w:tcW w:w="1985" w:type="dxa"/>
            <w:shd w:val="clear" w:color="auto" w:fill="auto"/>
          </w:tcPr>
          <w:p w:rsidR="0071010F" w:rsidRPr="00D66C22" w:rsidRDefault="0071010F" w:rsidP="009D50E7">
            <w:r w:rsidRPr="00D66C22">
              <w:t>(0470641811А)</w:t>
            </w:r>
          </w:p>
        </w:tc>
        <w:tc>
          <w:tcPr>
            <w:tcW w:w="3260" w:type="dxa"/>
            <w:shd w:val="clear" w:color="auto" w:fill="auto"/>
          </w:tcPr>
          <w:p w:rsidR="0071010F" w:rsidRPr="00D66C22" w:rsidRDefault="0071010F" w:rsidP="009D50E7">
            <w:r w:rsidRPr="00D66C22">
              <w:t>3.Весовая категория до 63 кг</w:t>
            </w:r>
          </w:p>
        </w:tc>
        <w:tc>
          <w:tcPr>
            <w:tcW w:w="1839" w:type="dxa"/>
            <w:shd w:val="clear" w:color="auto" w:fill="auto"/>
          </w:tcPr>
          <w:p w:rsidR="0071010F" w:rsidRPr="00D66C22" w:rsidRDefault="0071010F" w:rsidP="009D50E7">
            <w:r w:rsidRPr="00D66C22">
              <w:t>(0470601811Я)</w:t>
            </w:r>
          </w:p>
        </w:tc>
      </w:tr>
      <w:tr w:rsidR="0071010F" w:rsidRPr="00D66C22" w:rsidTr="009D50E7">
        <w:trPr>
          <w:trHeight w:val="45"/>
        </w:trPr>
        <w:tc>
          <w:tcPr>
            <w:tcW w:w="3261"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szCs w:val="24"/>
              </w:rPr>
            </w:pPr>
            <w:r w:rsidRPr="00D66C22">
              <w:rPr>
                <w:szCs w:val="24"/>
              </w:rPr>
              <w:t>4.Весовая категория до 80 кг</w:t>
            </w:r>
          </w:p>
        </w:tc>
        <w:tc>
          <w:tcPr>
            <w:tcW w:w="1985" w:type="dxa"/>
            <w:shd w:val="clear" w:color="auto" w:fill="auto"/>
          </w:tcPr>
          <w:p w:rsidR="0071010F" w:rsidRPr="00D66C22" w:rsidRDefault="0071010F" w:rsidP="009D50E7">
            <w:r w:rsidRPr="00D66C22">
              <w:t>(0470661811М)</w:t>
            </w:r>
          </w:p>
        </w:tc>
        <w:tc>
          <w:tcPr>
            <w:tcW w:w="3260" w:type="dxa"/>
            <w:shd w:val="clear" w:color="auto" w:fill="auto"/>
          </w:tcPr>
          <w:p w:rsidR="0071010F" w:rsidRPr="00D66C22" w:rsidRDefault="0071010F" w:rsidP="009D50E7">
            <w:r w:rsidRPr="00D66C22">
              <w:t>4.Весовая категория до 70 кг</w:t>
            </w:r>
          </w:p>
        </w:tc>
        <w:tc>
          <w:tcPr>
            <w:tcW w:w="1839" w:type="dxa"/>
            <w:shd w:val="clear" w:color="auto" w:fill="auto"/>
          </w:tcPr>
          <w:p w:rsidR="0071010F" w:rsidRPr="00D66C22" w:rsidRDefault="0071010F" w:rsidP="009D50E7">
            <w:r w:rsidRPr="00D66C22">
              <w:t>(0470621811Ж)</w:t>
            </w:r>
          </w:p>
        </w:tc>
      </w:tr>
      <w:tr w:rsidR="0071010F" w:rsidRPr="00D66C22" w:rsidTr="009D50E7">
        <w:trPr>
          <w:trHeight w:val="365"/>
        </w:trPr>
        <w:tc>
          <w:tcPr>
            <w:tcW w:w="3261" w:type="dxa"/>
            <w:shd w:val="clear" w:color="auto" w:fill="auto"/>
          </w:tcPr>
          <w:p w:rsidR="0071010F" w:rsidRPr="00D66C22" w:rsidRDefault="0071010F" w:rsidP="009D50E7">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szCs w:val="24"/>
              </w:rPr>
            </w:pPr>
            <w:r w:rsidRPr="00D66C22">
              <w:rPr>
                <w:szCs w:val="24"/>
              </w:rPr>
              <w:t>5.Весовая категория св.80 кг</w:t>
            </w:r>
          </w:p>
        </w:tc>
        <w:tc>
          <w:tcPr>
            <w:tcW w:w="1985" w:type="dxa"/>
            <w:shd w:val="clear" w:color="auto" w:fill="auto"/>
          </w:tcPr>
          <w:p w:rsidR="0071010F" w:rsidRPr="00D66C22" w:rsidRDefault="0071010F" w:rsidP="009D50E7">
            <w:r w:rsidRPr="00D66C22">
              <w:t>(0470671811М)</w:t>
            </w:r>
          </w:p>
        </w:tc>
        <w:tc>
          <w:tcPr>
            <w:tcW w:w="3260" w:type="dxa"/>
            <w:shd w:val="clear" w:color="auto" w:fill="auto"/>
          </w:tcPr>
          <w:p w:rsidR="0071010F" w:rsidRPr="00D66C22" w:rsidRDefault="0071010F" w:rsidP="009D50E7">
            <w:r w:rsidRPr="00D66C22">
              <w:t>5.Весовая категория св.70 кг</w:t>
            </w:r>
          </w:p>
        </w:tc>
        <w:tc>
          <w:tcPr>
            <w:tcW w:w="1839" w:type="dxa"/>
            <w:shd w:val="clear" w:color="auto" w:fill="auto"/>
          </w:tcPr>
          <w:p w:rsidR="0071010F" w:rsidRPr="00D66C22" w:rsidRDefault="0071010F" w:rsidP="009D50E7">
            <w:r w:rsidRPr="00D66C22">
              <w:t>(0470631811Ж)</w:t>
            </w:r>
          </w:p>
        </w:tc>
      </w:tr>
    </w:tbl>
    <w:p w:rsidR="0071010F" w:rsidRPr="00D66C22" w:rsidRDefault="0071010F" w:rsidP="0071010F">
      <w:pPr>
        <w:pStyle w:val="af1"/>
        <w:rPr>
          <w:b/>
          <w:color w:val="000000"/>
          <w:sz w:val="28"/>
          <w:szCs w:val="28"/>
        </w:rPr>
      </w:pPr>
      <w:r w:rsidRPr="00D66C22">
        <w:rPr>
          <w:b/>
          <w:color w:val="000000"/>
          <w:sz w:val="28"/>
          <w:szCs w:val="28"/>
        </w:rPr>
        <w:t>Поинт-стоп спарринг (Стоп-балл):</w:t>
      </w:r>
    </w:p>
    <w:p w:rsidR="0071010F" w:rsidRPr="00D66C22" w:rsidRDefault="0071010F" w:rsidP="0071010F">
      <w:pPr>
        <w:pStyle w:val="af1"/>
        <w:spacing w:before="0" w:beforeAutospacing="0" w:after="0" w:afterAutospacing="0"/>
        <w:ind w:left="-284"/>
        <w:rPr>
          <w:color w:val="000000"/>
          <w:sz w:val="22"/>
          <w:szCs w:val="22"/>
        </w:rPr>
      </w:pPr>
      <w:r w:rsidRPr="00D66C22">
        <w:rPr>
          <w:color w:val="000000"/>
          <w:sz w:val="22"/>
          <w:szCs w:val="22"/>
        </w:rPr>
        <w:t>МУЖЧИНЫ                                                                        ЖЕНЩИНЫ</w:t>
      </w:r>
    </w:p>
    <w:p w:rsidR="0071010F" w:rsidRPr="00D66C22" w:rsidRDefault="0071010F" w:rsidP="0071010F">
      <w:pPr>
        <w:pStyle w:val="af1"/>
        <w:spacing w:before="0" w:beforeAutospacing="0" w:after="0" w:afterAutospacing="0"/>
        <w:ind w:left="-284"/>
        <w:rPr>
          <w:color w:val="000000"/>
          <w:sz w:val="22"/>
          <w:szCs w:val="22"/>
        </w:rPr>
      </w:pPr>
      <w:r w:rsidRPr="00D66C22">
        <w:rPr>
          <w:color w:val="000000"/>
          <w:sz w:val="22"/>
          <w:szCs w:val="22"/>
        </w:rPr>
        <w:t>ГТФ - весовая категория 58 кг 04701531811Я                 ГТФ - весовая категория 52 кг 04701491811С</w:t>
      </w:r>
    </w:p>
    <w:p w:rsidR="0071010F" w:rsidRPr="00D66C22" w:rsidRDefault="0071010F" w:rsidP="0071010F">
      <w:pPr>
        <w:pStyle w:val="af1"/>
        <w:spacing w:before="0" w:beforeAutospacing="0" w:after="0" w:afterAutospacing="0"/>
        <w:ind w:left="-284"/>
        <w:rPr>
          <w:color w:val="000000"/>
          <w:sz w:val="22"/>
          <w:szCs w:val="22"/>
        </w:rPr>
      </w:pPr>
      <w:r w:rsidRPr="00D66C22">
        <w:rPr>
          <w:color w:val="000000"/>
          <w:sz w:val="22"/>
          <w:szCs w:val="22"/>
        </w:rPr>
        <w:t>ГТФ - весовая категория 64 кг 04701551811Я                 ГТФ - весовая категория 58 кг 04701531811Я</w:t>
      </w:r>
    </w:p>
    <w:p w:rsidR="0071010F" w:rsidRPr="00D66C22" w:rsidRDefault="0071010F" w:rsidP="0071010F">
      <w:pPr>
        <w:pStyle w:val="af1"/>
        <w:spacing w:before="0" w:beforeAutospacing="0" w:after="0" w:afterAutospacing="0"/>
        <w:ind w:left="-284"/>
        <w:rPr>
          <w:color w:val="000000"/>
          <w:sz w:val="22"/>
          <w:szCs w:val="22"/>
        </w:rPr>
      </w:pPr>
      <w:r w:rsidRPr="00D66C22">
        <w:rPr>
          <w:color w:val="000000"/>
          <w:sz w:val="22"/>
          <w:szCs w:val="22"/>
        </w:rPr>
        <w:t>ГТФ - весовая категория 70 кг 04701581811Я                 ГТФ - весовая категория 64 кг 04701551811Я</w:t>
      </w:r>
    </w:p>
    <w:p w:rsidR="0071010F" w:rsidRPr="00D66C22" w:rsidRDefault="0071010F" w:rsidP="0071010F">
      <w:pPr>
        <w:pStyle w:val="af1"/>
        <w:spacing w:before="0" w:beforeAutospacing="0" w:after="0" w:afterAutospacing="0"/>
        <w:ind w:left="-284"/>
        <w:rPr>
          <w:color w:val="000000"/>
          <w:sz w:val="22"/>
          <w:szCs w:val="22"/>
        </w:rPr>
      </w:pPr>
      <w:r w:rsidRPr="00D66C22">
        <w:rPr>
          <w:color w:val="000000"/>
          <w:sz w:val="22"/>
          <w:szCs w:val="22"/>
        </w:rPr>
        <w:t>ГТФ - весовая категория 76 кг 04701601811Г                 ГТФ - весовая категория 70 кг 04701581811Я</w:t>
      </w:r>
    </w:p>
    <w:p w:rsidR="0071010F" w:rsidRPr="00D66C22" w:rsidRDefault="0071010F" w:rsidP="0071010F">
      <w:pPr>
        <w:pStyle w:val="af1"/>
        <w:spacing w:before="0" w:beforeAutospacing="0" w:after="0" w:afterAutospacing="0"/>
        <w:ind w:left="-284"/>
        <w:rPr>
          <w:color w:val="000000"/>
          <w:sz w:val="22"/>
          <w:szCs w:val="22"/>
        </w:rPr>
      </w:pPr>
      <w:r w:rsidRPr="00D66C22">
        <w:rPr>
          <w:color w:val="000000"/>
          <w:sz w:val="22"/>
          <w:szCs w:val="22"/>
        </w:rPr>
        <w:t>ГТФ - весовая категория 82 кг 04701621811М                ГТФ - весовая категория 76 кг 04701601811Г</w:t>
      </w:r>
    </w:p>
    <w:p w:rsidR="0071010F" w:rsidRPr="00D66C22" w:rsidRDefault="0071010F" w:rsidP="0071010F">
      <w:pPr>
        <w:pStyle w:val="af1"/>
        <w:spacing w:before="0" w:beforeAutospacing="0" w:after="0" w:afterAutospacing="0"/>
        <w:ind w:left="-284"/>
        <w:rPr>
          <w:color w:val="000000"/>
          <w:sz w:val="22"/>
          <w:szCs w:val="22"/>
        </w:rPr>
      </w:pPr>
      <w:r w:rsidRPr="00D66C22">
        <w:rPr>
          <w:color w:val="000000"/>
          <w:sz w:val="22"/>
          <w:szCs w:val="22"/>
        </w:rPr>
        <w:t>ГТФ - весовая категория 82+ кг 04701631811М             ГТФ - весовая категория 76+ кг 04701611811Э</w:t>
      </w:r>
    </w:p>
    <w:p w:rsidR="0071010F" w:rsidRPr="00D66C22" w:rsidRDefault="0071010F" w:rsidP="0071010F">
      <w:pPr>
        <w:pStyle w:val="FR1"/>
        <w:spacing w:line="240" w:lineRule="auto"/>
        <w:ind w:left="0" w:right="0"/>
      </w:pPr>
    </w:p>
    <w:p w:rsidR="0071010F" w:rsidRPr="00D66C22" w:rsidRDefault="0071010F" w:rsidP="0071010F">
      <w:pPr>
        <w:pStyle w:val="FR1"/>
        <w:spacing w:line="240" w:lineRule="auto"/>
        <w:ind w:left="0" w:right="0"/>
      </w:pPr>
    </w:p>
    <w:p w:rsidR="0071010F" w:rsidRPr="00D66C22" w:rsidRDefault="0071010F" w:rsidP="0071010F">
      <w:pPr>
        <w:pStyle w:val="FR1"/>
        <w:spacing w:line="240" w:lineRule="auto"/>
        <w:ind w:left="0" w:right="0"/>
      </w:pPr>
      <w:r w:rsidRPr="00D66C22">
        <w:t>КОМАНДНЫЕ ВЫСТУПЛЕНИЯ</w:t>
      </w:r>
    </w:p>
    <w:p w:rsidR="0071010F" w:rsidRPr="00D66C22" w:rsidRDefault="0071010F" w:rsidP="0071010F">
      <w:pPr>
        <w:pStyle w:val="a5"/>
        <w:ind w:left="284"/>
        <w:jc w:val="center"/>
        <w:rPr>
          <w:b/>
          <w:sz w:val="28"/>
        </w:rPr>
      </w:pPr>
    </w:p>
    <w:p w:rsidR="0071010F" w:rsidRPr="00D66C22" w:rsidRDefault="0071010F" w:rsidP="0071010F">
      <w:pPr>
        <w:pStyle w:val="a5"/>
        <w:ind w:left="284"/>
        <w:jc w:val="center"/>
        <w:rPr>
          <w:b/>
          <w:sz w:val="28"/>
          <w:szCs w:val="28"/>
        </w:rPr>
      </w:pPr>
      <w:r w:rsidRPr="00D66C22">
        <w:rPr>
          <w:b/>
          <w:sz w:val="28"/>
        </w:rPr>
        <w:t>МУЖЧИНЫ И ЖЕНЩИНЫ 18 лет и старше:</w:t>
      </w: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jc w:val="center"/>
        <w:rPr>
          <w:color w:val="auto"/>
          <w:sz w:val="18"/>
        </w:rPr>
      </w:pP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jc w:val="center"/>
        <w:rPr>
          <w:b/>
          <w:color w:val="auto"/>
          <w:sz w:val="28"/>
        </w:rPr>
      </w:pPr>
      <w:r w:rsidRPr="00D66C22">
        <w:rPr>
          <w:b/>
          <w:color w:val="auto"/>
          <w:sz w:val="28"/>
        </w:rPr>
        <w:t xml:space="preserve">Хъёнг-командные соревнования </w:t>
      </w:r>
      <w:r w:rsidRPr="00D66C22">
        <w:rPr>
          <w:b/>
          <w:color w:val="auto"/>
          <w:sz w:val="28"/>
          <w:szCs w:val="28"/>
        </w:rPr>
        <w:t>(</w:t>
      </w:r>
      <w:r w:rsidRPr="00D66C22">
        <w:rPr>
          <w:b/>
          <w:sz w:val="28"/>
          <w:szCs w:val="28"/>
        </w:rPr>
        <w:t>0470661811Я):</w:t>
      </w: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rPr>
          <w:color w:val="auto"/>
          <w:sz w:val="28"/>
        </w:rPr>
      </w:pP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rPr>
          <w:color w:val="auto"/>
          <w:sz w:val="28"/>
        </w:rPr>
      </w:pPr>
      <w:r w:rsidRPr="00D66C22">
        <w:rPr>
          <w:color w:val="auto"/>
          <w:sz w:val="28"/>
        </w:rPr>
        <w:t>МУЖЧИНЫ                                                      ЖЕНЩИНЫ</w:t>
      </w: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rPr>
          <w:color w:val="auto"/>
          <w:sz w:val="28"/>
        </w:rPr>
      </w:pPr>
      <w:r w:rsidRPr="00D66C22">
        <w:rPr>
          <w:color w:val="auto"/>
          <w:sz w:val="28"/>
        </w:rPr>
        <w:t>1 дивизион (5+1)                                        1 дивизион (5+1)</w:t>
      </w: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rPr>
          <w:color w:val="auto"/>
          <w:sz w:val="28"/>
        </w:rPr>
      </w:pPr>
      <w:r w:rsidRPr="00D66C22">
        <w:rPr>
          <w:color w:val="auto"/>
          <w:sz w:val="28"/>
        </w:rPr>
        <w:t xml:space="preserve">                                      </w:t>
      </w: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rPr>
          <w:color w:val="auto"/>
          <w:sz w:val="16"/>
          <w:szCs w:val="16"/>
        </w:rPr>
      </w:pPr>
    </w:p>
    <w:p w:rsidR="0071010F" w:rsidRPr="00D66C22" w:rsidRDefault="0071010F" w:rsidP="0071010F">
      <w:pPr>
        <w:pStyle w:val="21"/>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jc w:val="center"/>
        <w:rPr>
          <w:b/>
          <w:color w:val="auto"/>
          <w:sz w:val="28"/>
        </w:rPr>
      </w:pPr>
      <w:r w:rsidRPr="00D66C22">
        <w:rPr>
          <w:b/>
          <w:color w:val="auto"/>
          <w:sz w:val="28"/>
        </w:rPr>
        <w:t xml:space="preserve">Командные соревнования - поединки </w:t>
      </w:r>
      <w:r w:rsidRPr="00D66C22">
        <w:rPr>
          <w:b/>
          <w:color w:val="auto"/>
          <w:sz w:val="28"/>
          <w:szCs w:val="28"/>
        </w:rPr>
        <w:t>(0470651811Я</w:t>
      </w:r>
      <w:r w:rsidRPr="00D66C22">
        <w:rPr>
          <w:b/>
          <w:sz w:val="28"/>
          <w:szCs w:val="28"/>
        </w:rPr>
        <w:t>):</w:t>
      </w: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rPr>
          <w:color w:val="auto"/>
          <w:sz w:val="28"/>
        </w:rPr>
      </w:pP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rPr>
          <w:color w:val="auto"/>
          <w:sz w:val="28"/>
        </w:rPr>
      </w:pPr>
      <w:r w:rsidRPr="00D66C22">
        <w:rPr>
          <w:color w:val="auto"/>
          <w:sz w:val="28"/>
        </w:rPr>
        <w:t>МУЖЧИНЫ                                                      ЖЕНЩИНЫ</w:t>
      </w:r>
    </w:p>
    <w:p w:rsidR="0071010F" w:rsidRPr="00D66C22" w:rsidRDefault="0071010F" w:rsidP="0071010F">
      <w:pPr>
        <w:pStyle w:val="21"/>
        <w:tabs>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ind w:left="567"/>
        <w:rPr>
          <w:color w:val="auto"/>
          <w:sz w:val="28"/>
        </w:rPr>
      </w:pPr>
      <w:r w:rsidRPr="00D66C22">
        <w:rPr>
          <w:color w:val="auto"/>
          <w:sz w:val="28"/>
        </w:rPr>
        <w:t>1 дивизион (5+1)                                        1 дивизион (5+1)</w:t>
      </w:r>
    </w:p>
    <w:p w:rsidR="0071010F" w:rsidRPr="00D66C22" w:rsidRDefault="0071010F" w:rsidP="0071010F">
      <w:pPr>
        <w:pStyle w:val="af1"/>
        <w:jc w:val="center"/>
        <w:rPr>
          <w:b/>
          <w:color w:val="000000"/>
          <w:sz w:val="28"/>
          <w:szCs w:val="28"/>
        </w:rPr>
      </w:pPr>
    </w:p>
    <w:p w:rsidR="0071010F" w:rsidRPr="00D66C22" w:rsidRDefault="0071010F" w:rsidP="0071010F">
      <w:pPr>
        <w:pStyle w:val="af1"/>
        <w:jc w:val="center"/>
        <w:rPr>
          <w:b/>
          <w:color w:val="000000"/>
          <w:sz w:val="28"/>
          <w:szCs w:val="28"/>
        </w:rPr>
      </w:pPr>
      <w:r w:rsidRPr="00D66C22">
        <w:rPr>
          <w:b/>
          <w:color w:val="000000"/>
          <w:sz w:val="28"/>
          <w:szCs w:val="28"/>
        </w:rPr>
        <w:lastRenderedPageBreak/>
        <w:t>ГТФ - стоп-балл - командные соревнования (04701641811Я)</w:t>
      </w:r>
    </w:p>
    <w:p w:rsidR="0071010F" w:rsidRPr="00D66C22" w:rsidRDefault="0071010F" w:rsidP="0071010F">
      <w:pPr>
        <w:pStyle w:val="af1"/>
        <w:rPr>
          <w:color w:val="000000"/>
          <w:sz w:val="27"/>
          <w:szCs w:val="27"/>
        </w:rPr>
      </w:pPr>
      <w:r w:rsidRPr="00D66C22">
        <w:rPr>
          <w:color w:val="000000"/>
          <w:sz w:val="27"/>
          <w:szCs w:val="27"/>
        </w:rPr>
        <w:t xml:space="preserve">           МУЖЧИНЫ                                                          ЖЕНЩИНЫ</w:t>
      </w:r>
    </w:p>
    <w:p w:rsidR="0071010F" w:rsidRPr="00D66C22" w:rsidRDefault="0071010F" w:rsidP="0071010F">
      <w:pPr>
        <w:pStyle w:val="af1"/>
        <w:rPr>
          <w:color w:val="000000"/>
          <w:sz w:val="27"/>
          <w:szCs w:val="27"/>
        </w:rPr>
      </w:pPr>
      <w:r w:rsidRPr="00D66C22">
        <w:rPr>
          <w:color w:val="000000"/>
          <w:sz w:val="27"/>
          <w:szCs w:val="27"/>
        </w:rPr>
        <w:t xml:space="preserve">         1 дивизион (3 человека)                                       1 дивизион (3 человека)</w:t>
      </w:r>
    </w:p>
    <w:p w:rsidR="0071010F" w:rsidRPr="00D66C22" w:rsidRDefault="0071010F" w:rsidP="0071010F">
      <w:pPr>
        <w:rPr>
          <w:sz w:val="28"/>
          <w:szCs w:val="28"/>
        </w:rPr>
      </w:pPr>
    </w:p>
    <w:p w:rsidR="0071010F" w:rsidRPr="00D66C22" w:rsidRDefault="0071010F" w:rsidP="0071010F">
      <w:pPr>
        <w:pStyle w:val="1"/>
        <w:numPr>
          <w:ilvl w:val="0"/>
          <w:numId w:val="0"/>
        </w:numPr>
        <w:tabs>
          <w:tab w:val="left" w:pos="0"/>
        </w:tabs>
        <w:rPr>
          <w:rFonts w:ascii="Times New Roman" w:hAnsi="Times New Roman"/>
          <w:i w:val="0"/>
          <w:iCs/>
          <w:szCs w:val="28"/>
        </w:rPr>
      </w:pPr>
      <w:r w:rsidRPr="00D66C22">
        <w:rPr>
          <w:rFonts w:ascii="Times New Roman" w:hAnsi="Times New Roman"/>
          <w:i w:val="0"/>
          <w:iCs/>
          <w:szCs w:val="28"/>
        </w:rPr>
        <w:t>7.</w:t>
      </w:r>
      <w:r w:rsidR="004C29AF" w:rsidRPr="00D66C22">
        <w:rPr>
          <w:rFonts w:ascii="Times New Roman" w:hAnsi="Times New Roman"/>
          <w:i w:val="0"/>
          <w:iCs/>
          <w:szCs w:val="28"/>
        </w:rPr>
        <w:t>16</w:t>
      </w:r>
      <w:r w:rsidRPr="00D66C22">
        <w:rPr>
          <w:rFonts w:ascii="Times New Roman" w:hAnsi="Times New Roman"/>
          <w:i w:val="0"/>
          <w:iCs/>
          <w:szCs w:val="28"/>
        </w:rPr>
        <w:t xml:space="preserve">.5. Программа </w:t>
      </w:r>
    </w:p>
    <w:p w:rsidR="0071010F" w:rsidRPr="00D66C22" w:rsidRDefault="0071010F" w:rsidP="0071010F">
      <w:pPr>
        <w:tabs>
          <w:tab w:val="left" w:pos="5130"/>
        </w:tabs>
        <w:jc w:val="both"/>
        <w:rPr>
          <w:sz w:val="28"/>
          <w:szCs w:val="28"/>
        </w:rPr>
      </w:pPr>
      <w:r w:rsidRPr="00D66C22">
        <w:rPr>
          <w:sz w:val="28"/>
          <w:szCs w:val="28"/>
        </w:rPr>
        <w:t>1 день</w:t>
      </w:r>
    </w:p>
    <w:p w:rsidR="0071010F" w:rsidRPr="00D66C22" w:rsidRDefault="0071010F" w:rsidP="0071010F">
      <w:pPr>
        <w:tabs>
          <w:tab w:val="left" w:pos="5130"/>
        </w:tabs>
        <w:jc w:val="both"/>
        <w:rPr>
          <w:sz w:val="28"/>
          <w:szCs w:val="28"/>
        </w:rPr>
      </w:pPr>
      <w:r w:rsidRPr="00D66C22">
        <w:rPr>
          <w:sz w:val="28"/>
          <w:szCs w:val="28"/>
        </w:rPr>
        <w:t>08:00-12:00 – заезд команд</w:t>
      </w:r>
    </w:p>
    <w:p w:rsidR="0071010F" w:rsidRPr="00D66C22" w:rsidRDefault="0071010F" w:rsidP="0071010F">
      <w:pPr>
        <w:tabs>
          <w:tab w:val="left" w:pos="5130"/>
        </w:tabs>
        <w:jc w:val="both"/>
        <w:rPr>
          <w:sz w:val="28"/>
          <w:szCs w:val="28"/>
        </w:rPr>
      </w:pPr>
      <w:r w:rsidRPr="00D66C22">
        <w:rPr>
          <w:sz w:val="28"/>
          <w:szCs w:val="28"/>
        </w:rPr>
        <w:t>14:00-18:00 - работа мандатной комиссии, взвешивание участников соревнований</w:t>
      </w:r>
    </w:p>
    <w:p w:rsidR="0071010F" w:rsidRPr="00D66C22" w:rsidRDefault="0071010F" w:rsidP="0071010F">
      <w:pPr>
        <w:tabs>
          <w:tab w:val="left" w:pos="5130"/>
        </w:tabs>
        <w:jc w:val="both"/>
        <w:rPr>
          <w:sz w:val="28"/>
          <w:szCs w:val="28"/>
        </w:rPr>
      </w:pPr>
      <w:r w:rsidRPr="00D66C22">
        <w:rPr>
          <w:sz w:val="28"/>
          <w:szCs w:val="28"/>
        </w:rPr>
        <w:t>2 день</w:t>
      </w:r>
    </w:p>
    <w:p w:rsidR="0071010F" w:rsidRPr="00D66C22" w:rsidRDefault="0071010F" w:rsidP="0071010F">
      <w:pPr>
        <w:tabs>
          <w:tab w:val="left" w:pos="5130"/>
        </w:tabs>
        <w:jc w:val="both"/>
        <w:rPr>
          <w:sz w:val="28"/>
          <w:szCs w:val="28"/>
        </w:rPr>
      </w:pPr>
      <w:r w:rsidRPr="00D66C22">
        <w:rPr>
          <w:sz w:val="28"/>
          <w:szCs w:val="28"/>
        </w:rPr>
        <w:t xml:space="preserve">10:00 – предварительные соревнования; </w:t>
      </w:r>
    </w:p>
    <w:p w:rsidR="0071010F" w:rsidRPr="00D66C22" w:rsidRDefault="0071010F" w:rsidP="0071010F">
      <w:pPr>
        <w:tabs>
          <w:tab w:val="left" w:pos="5130"/>
        </w:tabs>
        <w:jc w:val="both"/>
        <w:rPr>
          <w:sz w:val="28"/>
          <w:szCs w:val="28"/>
        </w:rPr>
      </w:pPr>
      <w:r w:rsidRPr="00D66C22">
        <w:rPr>
          <w:sz w:val="28"/>
          <w:szCs w:val="28"/>
        </w:rPr>
        <w:t>14:00 – торжественное открытие соревнований;</w:t>
      </w:r>
    </w:p>
    <w:p w:rsidR="0071010F" w:rsidRPr="00D66C22" w:rsidRDefault="0071010F" w:rsidP="0071010F">
      <w:pPr>
        <w:tabs>
          <w:tab w:val="left" w:pos="5130"/>
        </w:tabs>
        <w:jc w:val="both"/>
        <w:rPr>
          <w:sz w:val="28"/>
          <w:szCs w:val="28"/>
        </w:rPr>
      </w:pPr>
      <w:r w:rsidRPr="00D66C22">
        <w:rPr>
          <w:sz w:val="28"/>
          <w:szCs w:val="28"/>
        </w:rPr>
        <w:t>15:00 – полуфинальные и финальные встречи;</w:t>
      </w:r>
    </w:p>
    <w:p w:rsidR="0071010F" w:rsidRPr="00D66C22" w:rsidRDefault="0071010F" w:rsidP="0071010F">
      <w:pPr>
        <w:tabs>
          <w:tab w:val="left" w:pos="5130"/>
        </w:tabs>
        <w:jc w:val="both"/>
        <w:rPr>
          <w:sz w:val="28"/>
          <w:szCs w:val="28"/>
        </w:rPr>
      </w:pPr>
      <w:r w:rsidRPr="00D66C22">
        <w:rPr>
          <w:sz w:val="28"/>
          <w:szCs w:val="28"/>
        </w:rPr>
        <w:t>18:00 – награждение победителей и призеров первого дня соревнований;</w:t>
      </w:r>
    </w:p>
    <w:p w:rsidR="0071010F" w:rsidRPr="00D66C22" w:rsidRDefault="0071010F" w:rsidP="0071010F">
      <w:pPr>
        <w:tabs>
          <w:tab w:val="left" w:pos="5130"/>
        </w:tabs>
        <w:jc w:val="both"/>
        <w:rPr>
          <w:sz w:val="28"/>
          <w:szCs w:val="28"/>
        </w:rPr>
      </w:pPr>
      <w:r w:rsidRPr="00D66C22">
        <w:rPr>
          <w:sz w:val="28"/>
          <w:szCs w:val="28"/>
        </w:rPr>
        <w:t>19:00 – совещание представителей и судей.</w:t>
      </w:r>
    </w:p>
    <w:p w:rsidR="0071010F" w:rsidRPr="00D66C22" w:rsidRDefault="0071010F" w:rsidP="0071010F">
      <w:pPr>
        <w:tabs>
          <w:tab w:val="left" w:pos="5130"/>
        </w:tabs>
        <w:jc w:val="both"/>
        <w:rPr>
          <w:sz w:val="28"/>
          <w:szCs w:val="28"/>
        </w:rPr>
      </w:pPr>
      <w:r w:rsidRPr="00D66C22">
        <w:rPr>
          <w:sz w:val="28"/>
          <w:szCs w:val="28"/>
        </w:rPr>
        <w:t>3 день</w:t>
      </w:r>
    </w:p>
    <w:p w:rsidR="0071010F" w:rsidRPr="00D66C22" w:rsidRDefault="0071010F" w:rsidP="0071010F">
      <w:pPr>
        <w:tabs>
          <w:tab w:val="left" w:pos="5130"/>
        </w:tabs>
        <w:jc w:val="both"/>
        <w:rPr>
          <w:sz w:val="28"/>
          <w:szCs w:val="28"/>
        </w:rPr>
      </w:pPr>
      <w:r w:rsidRPr="00D66C22">
        <w:rPr>
          <w:sz w:val="28"/>
          <w:szCs w:val="28"/>
        </w:rPr>
        <w:t>10:00 – предварительные соревнования;</w:t>
      </w:r>
    </w:p>
    <w:p w:rsidR="0071010F" w:rsidRPr="00D66C22" w:rsidRDefault="0071010F" w:rsidP="0071010F">
      <w:pPr>
        <w:tabs>
          <w:tab w:val="left" w:pos="5130"/>
        </w:tabs>
        <w:jc w:val="both"/>
        <w:rPr>
          <w:sz w:val="28"/>
          <w:szCs w:val="28"/>
        </w:rPr>
      </w:pPr>
      <w:r w:rsidRPr="00D66C22">
        <w:rPr>
          <w:sz w:val="28"/>
          <w:szCs w:val="28"/>
        </w:rPr>
        <w:t>15:00 – полуфинальные и финальные встречи</w:t>
      </w:r>
    </w:p>
    <w:p w:rsidR="0071010F" w:rsidRPr="00D66C22" w:rsidRDefault="0071010F" w:rsidP="0071010F">
      <w:pPr>
        <w:jc w:val="both"/>
        <w:rPr>
          <w:iCs/>
          <w:sz w:val="28"/>
          <w:szCs w:val="28"/>
        </w:rPr>
      </w:pPr>
      <w:r w:rsidRPr="00D66C22">
        <w:rPr>
          <w:sz w:val="28"/>
          <w:szCs w:val="28"/>
        </w:rPr>
        <w:t>18:00 – награждение победителей и призеров соревнований, торжественное закрытие соревнований.</w:t>
      </w:r>
    </w:p>
    <w:p w:rsidR="0071010F" w:rsidRPr="00D66C22" w:rsidRDefault="0071010F" w:rsidP="0071010F">
      <w:pPr>
        <w:tabs>
          <w:tab w:val="left" w:pos="5130"/>
        </w:tabs>
        <w:jc w:val="center"/>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w:t>
      </w:r>
      <w:r w:rsidR="004C29AF" w:rsidRPr="00D66C22">
        <w:rPr>
          <w:b/>
          <w:sz w:val="28"/>
          <w:szCs w:val="28"/>
        </w:rPr>
        <w:t>16</w:t>
      </w:r>
      <w:r w:rsidRPr="00D66C22">
        <w:rPr>
          <w:b/>
          <w:sz w:val="28"/>
          <w:szCs w:val="28"/>
        </w:rPr>
        <w:t>.6.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(ГТФ). В каждой весовой категории разыгрывается 1 место, 2 место и 3 место. Личный зачет: 1 место – победитель финального поединка, 2 место – проигравший финальный поединок, 3 место – проигравший полуфинальный поединок и победивший поединок за 3 место.</w:t>
      </w:r>
    </w:p>
    <w:p w:rsidR="0071010F" w:rsidRPr="00D66C22" w:rsidRDefault="0071010F" w:rsidP="0071010F">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71010F" w:rsidRPr="00D66C22" w:rsidRDefault="0071010F" w:rsidP="0071010F">
      <w:pPr>
        <w:rPr>
          <w:b/>
          <w:bCs/>
          <w:iCs/>
          <w:sz w:val="28"/>
          <w:szCs w:val="28"/>
        </w:rPr>
      </w:pPr>
    </w:p>
    <w:p w:rsidR="0071010F" w:rsidRPr="00D66C22" w:rsidRDefault="0071010F" w:rsidP="0071010F">
      <w:pPr>
        <w:jc w:val="center"/>
        <w:rPr>
          <w:b/>
          <w:bCs/>
          <w:iCs/>
          <w:sz w:val="28"/>
          <w:szCs w:val="28"/>
        </w:rPr>
      </w:pPr>
      <w:r w:rsidRPr="00D66C22">
        <w:rPr>
          <w:b/>
          <w:bCs/>
          <w:iCs/>
          <w:sz w:val="28"/>
          <w:szCs w:val="28"/>
        </w:rPr>
        <w:t>7.</w:t>
      </w:r>
      <w:r w:rsidR="004C29AF" w:rsidRPr="00D66C22">
        <w:rPr>
          <w:b/>
          <w:bCs/>
          <w:iCs/>
          <w:sz w:val="28"/>
          <w:szCs w:val="28"/>
        </w:rPr>
        <w:t>16</w:t>
      </w:r>
      <w:r w:rsidRPr="00D66C22">
        <w:rPr>
          <w:b/>
          <w:bCs/>
          <w:iCs/>
          <w:sz w:val="28"/>
          <w:szCs w:val="28"/>
        </w:rPr>
        <w:t>.7.Награждение</w:t>
      </w:r>
    </w:p>
    <w:p w:rsidR="0071010F" w:rsidRPr="00D66C22" w:rsidRDefault="0071010F" w:rsidP="0071010F">
      <w:pPr>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843"/>
        <w:gridCol w:w="1559"/>
        <w:gridCol w:w="1559"/>
        <w:gridCol w:w="1420"/>
        <w:gridCol w:w="8"/>
      </w:tblGrid>
      <w:tr w:rsidR="0071010F" w:rsidRPr="00D66C22" w:rsidTr="009D50E7">
        <w:tc>
          <w:tcPr>
            <w:tcW w:w="3369"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дисциплина</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107"/>
              <w:jc w:val="both"/>
            </w:pPr>
            <w:r w:rsidRPr="00D66C22">
              <w:t>Клас-ия соревнований</w:t>
            </w:r>
          </w:p>
        </w:tc>
        <w:tc>
          <w:tcPr>
            <w:tcW w:w="4546" w:type="dxa"/>
            <w:gridSpan w:val="4"/>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Кол-во медалей/грамот</w:t>
            </w:r>
          </w:p>
        </w:tc>
      </w:tr>
      <w:tr w:rsidR="0071010F" w:rsidRPr="00D66C22" w:rsidTr="009D50E7">
        <w:trPr>
          <w:gridAfter w:val="1"/>
          <w:wAfter w:w="8" w:type="dxa"/>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pPr>
            <w:r w:rsidRPr="00D66C22">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3 место</w:t>
            </w:r>
          </w:p>
        </w:tc>
      </w:tr>
      <w:tr w:rsidR="0071010F" w:rsidRPr="00D66C22" w:rsidTr="009D50E7">
        <w:tc>
          <w:tcPr>
            <w:tcW w:w="9758" w:type="dxa"/>
            <w:gridSpan w:val="6"/>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Поединги (Масоги) Мужчины</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54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63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71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80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80 +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Командные соревнования - поединки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lastRenderedPageBreak/>
              <w:t xml:space="preserve">1 дивизион (5+1)                                        </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Хъёнги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11-15 упражнений</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19-27 упражнений</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Хъёнг-командные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1 дивизион (5+1)                                        </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Поинт-стоп спарринг (Стоп-балл)</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58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64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70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76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82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82 +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 -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(3 человека)                                       </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3/3</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Поединги (Масоги) Женщины</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46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52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58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63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70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70 +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Командные соревнования - поединки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1 дивизион (5+1)                                        </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Хьёнги 11-15 упражнений</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Хьёнги 19-27 упражнений</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Хъёнг-командные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1 дивизион (5+1)                                        </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Поинт-стоп спарринг (Стоп-балл)</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52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58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64кг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70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76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76 + кг</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750"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 -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(3 человека)                                       </w:t>
            </w:r>
          </w:p>
        </w:tc>
        <w:tc>
          <w:tcPr>
            <w:tcW w:w="1843"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3/3</w:t>
            </w:r>
          </w:p>
        </w:tc>
      </w:tr>
      <w:tr w:rsidR="0071010F" w:rsidRPr="00D66C22" w:rsidTr="009D50E7">
        <w:trPr>
          <w:gridAfter w:val="1"/>
          <w:wAfter w:w="8" w:type="dxa"/>
        </w:trPr>
        <w:tc>
          <w:tcPr>
            <w:tcW w:w="5212" w:type="dxa"/>
            <w:gridSpan w:val="2"/>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Итого</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67/67</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67/67</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67/67</w:t>
            </w:r>
          </w:p>
        </w:tc>
      </w:tr>
    </w:tbl>
    <w:p w:rsidR="0071010F" w:rsidRPr="00D66C22" w:rsidRDefault="0071010F" w:rsidP="0071010F">
      <w:pPr>
        <w:jc w:val="center"/>
        <w:rPr>
          <w:b/>
          <w:bCs/>
          <w:iCs/>
          <w:sz w:val="28"/>
          <w:szCs w:val="28"/>
        </w:rPr>
      </w:pPr>
    </w:p>
    <w:p w:rsidR="0071010F" w:rsidRPr="00D66C22" w:rsidRDefault="0071010F" w:rsidP="0071010F">
      <w:pPr>
        <w:jc w:val="center"/>
        <w:outlineLvl w:val="0"/>
        <w:rPr>
          <w:b/>
          <w:bCs/>
          <w:iCs/>
          <w:sz w:val="28"/>
          <w:szCs w:val="28"/>
        </w:rPr>
      </w:pPr>
      <w:r w:rsidRPr="00D66C22">
        <w:rPr>
          <w:b/>
          <w:bCs/>
          <w:iCs/>
          <w:sz w:val="28"/>
          <w:szCs w:val="28"/>
        </w:rPr>
        <w:t>7.</w:t>
      </w:r>
      <w:r w:rsidR="004C29AF" w:rsidRPr="00D66C22">
        <w:rPr>
          <w:b/>
          <w:bCs/>
          <w:iCs/>
          <w:sz w:val="28"/>
          <w:szCs w:val="28"/>
        </w:rPr>
        <w:t>16</w:t>
      </w:r>
      <w:r w:rsidRPr="00D66C22">
        <w:rPr>
          <w:b/>
          <w:bCs/>
          <w:iCs/>
          <w:sz w:val="28"/>
          <w:szCs w:val="28"/>
        </w:rPr>
        <w:t>.8.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 xml:space="preserve">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ГТФ. Для покрытия расходов используются привлечённые внебюджетные средства.   </w:t>
      </w:r>
    </w:p>
    <w:p w:rsidR="0071010F" w:rsidRPr="00D66C22" w:rsidRDefault="0071010F" w:rsidP="0071010F">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pStyle w:val="31"/>
        <w:ind w:firstLine="851"/>
        <w:rPr>
          <w:rFonts w:ascii="Times New Roman" w:hAnsi="Times New Roman"/>
          <w:b w:val="0"/>
          <w:i w:val="0"/>
          <w:iCs/>
          <w:szCs w:val="28"/>
        </w:rPr>
      </w:pPr>
      <w:r w:rsidRPr="00D66C22">
        <w:rPr>
          <w:b w:val="0"/>
          <w:i w:val="0"/>
          <w:szCs w:val="28"/>
        </w:rPr>
        <w:t xml:space="preserve">Расходы, связанные с участием команд (проезд, суточные, питание, </w:t>
      </w:r>
      <w:r w:rsidRPr="00D66C22">
        <w:rPr>
          <w:b w:val="0"/>
          <w:i w:val="0"/>
          <w:szCs w:val="28"/>
        </w:rPr>
        <w:lastRenderedPageBreak/>
        <w:t>проживание участников, тренеров, представителей) за счет командирующих организаций.</w:t>
      </w:r>
    </w:p>
    <w:p w:rsidR="0071010F" w:rsidRPr="00D66C22" w:rsidRDefault="0071010F" w:rsidP="0071010F">
      <w:pPr>
        <w:pStyle w:val="9"/>
        <w:numPr>
          <w:ilvl w:val="0"/>
          <w:numId w:val="0"/>
        </w:numPr>
        <w:tabs>
          <w:tab w:val="left" w:pos="0"/>
        </w:tabs>
        <w:rPr>
          <w:rFonts w:ascii="Times New Roman" w:hAnsi="Times New Roman"/>
          <w:bCs/>
          <w:sz w:val="28"/>
          <w:szCs w:val="28"/>
        </w:rPr>
      </w:pPr>
    </w:p>
    <w:p w:rsidR="0071010F" w:rsidRPr="00D66C22" w:rsidRDefault="0071010F" w:rsidP="0071010F">
      <w:pPr>
        <w:pStyle w:val="9"/>
        <w:numPr>
          <w:ilvl w:val="0"/>
          <w:numId w:val="0"/>
        </w:numPr>
        <w:tabs>
          <w:tab w:val="left" w:pos="0"/>
        </w:tabs>
        <w:rPr>
          <w:rFonts w:ascii="Times New Roman" w:hAnsi="Times New Roman"/>
          <w:bCs/>
          <w:sz w:val="28"/>
          <w:szCs w:val="28"/>
        </w:rPr>
      </w:pPr>
      <w:r w:rsidRPr="00D66C22">
        <w:rPr>
          <w:rFonts w:ascii="Times New Roman" w:hAnsi="Times New Roman"/>
          <w:bCs/>
          <w:sz w:val="28"/>
          <w:szCs w:val="28"/>
        </w:rPr>
        <w:t>7.</w:t>
      </w:r>
      <w:r w:rsidR="004C29AF" w:rsidRPr="00D66C22">
        <w:rPr>
          <w:rFonts w:ascii="Times New Roman" w:hAnsi="Times New Roman"/>
          <w:bCs/>
          <w:sz w:val="28"/>
          <w:szCs w:val="28"/>
        </w:rPr>
        <w:t>16</w:t>
      </w:r>
      <w:r w:rsidRPr="00D66C22">
        <w:rPr>
          <w:rFonts w:ascii="Times New Roman" w:hAnsi="Times New Roman"/>
          <w:bCs/>
          <w:sz w:val="28"/>
          <w:szCs w:val="28"/>
        </w:rPr>
        <w:t>.9. Заявки на участие</w:t>
      </w:r>
    </w:p>
    <w:p w:rsidR="0071010F" w:rsidRPr="00D66C22" w:rsidRDefault="0071010F" w:rsidP="0071010F">
      <w:pPr>
        <w:ind w:firstLine="851"/>
        <w:jc w:val="both"/>
        <w:rPr>
          <w:iCs/>
          <w:sz w:val="28"/>
          <w:szCs w:val="28"/>
        </w:rPr>
      </w:pPr>
      <w:r w:rsidRPr="00D66C22">
        <w:rPr>
          <w:sz w:val="28"/>
          <w:szCs w:val="28"/>
        </w:rPr>
        <w:t>Предварительные заявки подаются за пять дней до начала соревнований.</w:t>
      </w:r>
      <w:r w:rsidRPr="00D66C22">
        <w:rPr>
          <w:iCs/>
          <w:sz w:val="28"/>
          <w:szCs w:val="28"/>
        </w:rPr>
        <w:t xml:space="preserve">Справки по телефону: </w:t>
      </w:r>
      <w:r w:rsidRPr="00D66C22">
        <w:rPr>
          <w:bCs/>
          <w:color w:val="000000"/>
          <w:sz w:val="28"/>
          <w:szCs w:val="28"/>
        </w:rPr>
        <w:t>89184138055</w:t>
      </w:r>
      <w:r w:rsidRPr="00D66C22">
        <w:rPr>
          <w:iCs/>
          <w:sz w:val="28"/>
          <w:szCs w:val="28"/>
        </w:rPr>
        <w:t xml:space="preserve">, электронный адрес: </w:t>
      </w:r>
      <w:r w:rsidRPr="00D66C22">
        <w:rPr>
          <w:color w:val="000000"/>
          <w:sz w:val="28"/>
          <w:szCs w:val="28"/>
          <w:shd w:val="clear" w:color="auto" w:fill="FFFFFF"/>
        </w:rPr>
        <w:t>y_farit@mail.ru  и tkdkrd@mail.ru.</w:t>
      </w:r>
    </w:p>
    <w:p w:rsidR="0071010F" w:rsidRPr="00D66C22" w:rsidRDefault="0071010F" w:rsidP="0071010F">
      <w:pPr>
        <w:tabs>
          <w:tab w:val="left" w:pos="5130"/>
        </w:tabs>
        <w:ind w:firstLine="709"/>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паспорт;</w:t>
      </w:r>
    </w:p>
    <w:p w:rsidR="0071010F" w:rsidRPr="00D66C22" w:rsidRDefault="0071010F" w:rsidP="0071010F">
      <w:pPr>
        <w:ind w:firstLine="851"/>
        <w:rPr>
          <w:sz w:val="28"/>
          <w:szCs w:val="28"/>
        </w:rPr>
      </w:pPr>
      <w:r w:rsidRPr="00D66C22">
        <w:rPr>
          <w:sz w:val="28"/>
          <w:szCs w:val="28"/>
        </w:rPr>
        <w:t>- документ, подтверждающий спортивную подготовку;</w:t>
      </w:r>
    </w:p>
    <w:p w:rsidR="0071010F" w:rsidRPr="00D66C22" w:rsidRDefault="0071010F" w:rsidP="0071010F">
      <w:pPr>
        <w:ind w:firstLine="851"/>
        <w:rPr>
          <w:sz w:val="28"/>
          <w:szCs w:val="28"/>
        </w:rPr>
      </w:pPr>
      <w:r w:rsidRPr="00D66C22">
        <w:rPr>
          <w:sz w:val="28"/>
          <w:szCs w:val="28"/>
        </w:rPr>
        <w:t>- полис страхования от несчастного случая;</w:t>
      </w:r>
    </w:p>
    <w:p w:rsidR="0071010F" w:rsidRPr="00D66C22" w:rsidRDefault="0071010F" w:rsidP="0071010F">
      <w:pPr>
        <w:ind w:firstLine="851"/>
        <w:rPr>
          <w:sz w:val="28"/>
          <w:szCs w:val="28"/>
        </w:rPr>
      </w:pPr>
      <w:r w:rsidRPr="00D66C22">
        <w:rPr>
          <w:sz w:val="28"/>
          <w:szCs w:val="28"/>
        </w:rPr>
        <w:t>- сертификат на дан международного образца;</w:t>
      </w:r>
    </w:p>
    <w:p w:rsidR="0071010F" w:rsidRPr="00D66C22" w:rsidRDefault="0071010F" w:rsidP="0071010F">
      <w:pPr>
        <w:ind w:firstLine="851"/>
        <w:rPr>
          <w:sz w:val="28"/>
          <w:szCs w:val="28"/>
        </w:rPr>
      </w:pPr>
      <w:r w:rsidRPr="00D66C22">
        <w:rPr>
          <w:sz w:val="28"/>
          <w:szCs w:val="28"/>
        </w:rPr>
        <w:t>- сертификат на гып РАТ.</w:t>
      </w:r>
    </w:p>
    <w:p w:rsidR="0071010F" w:rsidRPr="00D66C22" w:rsidRDefault="0071010F" w:rsidP="0071010F">
      <w:pPr>
        <w:ind w:firstLine="709"/>
        <w:jc w:val="both"/>
        <w:outlineLvl w:val="0"/>
        <w:rPr>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71010F" w:rsidRPr="00D66C22" w:rsidRDefault="0071010F" w:rsidP="0071010F">
      <w:pPr>
        <w:jc w:val="center"/>
        <w:rPr>
          <w:b/>
          <w:sz w:val="28"/>
          <w:szCs w:val="28"/>
        </w:rPr>
      </w:pPr>
      <w:r w:rsidRPr="00D66C22">
        <w:rPr>
          <w:sz w:val="28"/>
          <w:szCs w:val="28"/>
        </w:rPr>
        <w:br w:type="page"/>
      </w:r>
      <w:r w:rsidRPr="00D66C22">
        <w:rPr>
          <w:b/>
          <w:sz w:val="28"/>
          <w:szCs w:val="28"/>
        </w:rPr>
        <w:lastRenderedPageBreak/>
        <w:t>7.</w:t>
      </w:r>
      <w:r w:rsidR="004C29AF" w:rsidRPr="00D66C22">
        <w:rPr>
          <w:b/>
          <w:sz w:val="28"/>
          <w:szCs w:val="28"/>
        </w:rPr>
        <w:t>17</w:t>
      </w:r>
      <w:r w:rsidRPr="00D66C22">
        <w:rPr>
          <w:b/>
          <w:sz w:val="28"/>
          <w:szCs w:val="28"/>
        </w:rPr>
        <w:t>. Первенство Краснодарского края по тхэквондо (ГТФ)</w:t>
      </w:r>
    </w:p>
    <w:p w:rsidR="0071010F" w:rsidRPr="00D66C22" w:rsidRDefault="0071010F" w:rsidP="0071010F">
      <w:pPr>
        <w:jc w:val="center"/>
        <w:outlineLvl w:val="0"/>
        <w:rPr>
          <w:b/>
          <w:sz w:val="28"/>
          <w:szCs w:val="28"/>
        </w:rPr>
      </w:pPr>
    </w:p>
    <w:p w:rsidR="0071010F" w:rsidRPr="00D66C22" w:rsidRDefault="0071010F" w:rsidP="0071010F">
      <w:pPr>
        <w:jc w:val="center"/>
        <w:outlineLvl w:val="0"/>
        <w:rPr>
          <w:b/>
          <w:sz w:val="28"/>
          <w:szCs w:val="28"/>
        </w:rPr>
      </w:pPr>
      <w:r w:rsidRPr="00D66C22">
        <w:rPr>
          <w:b/>
          <w:sz w:val="28"/>
          <w:szCs w:val="28"/>
        </w:rPr>
        <w:t>7.</w:t>
      </w:r>
      <w:r w:rsidR="004C29AF" w:rsidRPr="00D66C22">
        <w:rPr>
          <w:b/>
          <w:sz w:val="28"/>
          <w:szCs w:val="28"/>
        </w:rPr>
        <w:t>17</w:t>
      </w:r>
      <w:r w:rsidRPr="00D66C22">
        <w:rPr>
          <w:b/>
          <w:sz w:val="28"/>
          <w:szCs w:val="28"/>
        </w:rPr>
        <w:t>.1. Классификация спортивного соревнования</w:t>
      </w:r>
    </w:p>
    <w:p w:rsidR="0071010F" w:rsidRPr="00D66C22" w:rsidRDefault="0071010F" w:rsidP="0071010F">
      <w:pPr>
        <w:tabs>
          <w:tab w:val="left" w:pos="5130"/>
        </w:tabs>
        <w:ind w:firstLine="851"/>
        <w:jc w:val="both"/>
        <w:rPr>
          <w:sz w:val="28"/>
          <w:szCs w:val="28"/>
        </w:rPr>
      </w:pPr>
      <w:r w:rsidRPr="00D66C22">
        <w:rPr>
          <w:sz w:val="28"/>
          <w:szCs w:val="28"/>
        </w:rPr>
        <w:t>Соревнования личные, уровня субъекта Российской Федерации, являются отборочным соревнованием с целью формирования сборной команды Краснодарского края для участия в первенстве Южного Федерального округа и первенстве России, проводятся согласно правилам соревнований тхэквондо (ГТФ).</w:t>
      </w:r>
    </w:p>
    <w:p w:rsidR="0071010F" w:rsidRPr="00D66C22" w:rsidRDefault="0071010F" w:rsidP="0071010F">
      <w:pPr>
        <w:tabs>
          <w:tab w:val="left" w:pos="5130"/>
        </w:tabs>
        <w:ind w:firstLine="709"/>
        <w:jc w:val="both"/>
        <w:rPr>
          <w:b/>
          <w:sz w:val="28"/>
          <w:szCs w:val="28"/>
        </w:rPr>
      </w:pPr>
    </w:p>
    <w:p w:rsidR="0071010F" w:rsidRPr="00D66C22" w:rsidRDefault="0071010F" w:rsidP="0071010F">
      <w:pPr>
        <w:ind w:left="720"/>
        <w:jc w:val="center"/>
        <w:outlineLvl w:val="0"/>
        <w:rPr>
          <w:b/>
          <w:bCs/>
          <w:iCs/>
          <w:sz w:val="28"/>
          <w:szCs w:val="28"/>
        </w:rPr>
      </w:pPr>
      <w:r w:rsidRPr="00D66C22">
        <w:rPr>
          <w:b/>
          <w:bCs/>
          <w:iCs/>
          <w:sz w:val="28"/>
          <w:szCs w:val="28"/>
        </w:rPr>
        <w:t>7.</w:t>
      </w:r>
      <w:r w:rsidR="004C29AF" w:rsidRPr="00D66C22">
        <w:rPr>
          <w:b/>
          <w:bCs/>
          <w:iCs/>
          <w:sz w:val="28"/>
          <w:szCs w:val="28"/>
        </w:rPr>
        <w:t>17</w:t>
      </w:r>
      <w:r w:rsidRPr="00D66C22">
        <w:rPr>
          <w:b/>
          <w:bCs/>
          <w:iCs/>
          <w:sz w:val="28"/>
          <w:szCs w:val="28"/>
        </w:rPr>
        <w:t>.2. Место и сроки проведения</w:t>
      </w:r>
    </w:p>
    <w:p w:rsidR="0071010F" w:rsidRPr="00D66C22" w:rsidRDefault="0071010F" w:rsidP="0071010F">
      <w:pPr>
        <w:ind w:firstLine="851"/>
        <w:jc w:val="both"/>
        <w:rPr>
          <w:iCs/>
          <w:sz w:val="28"/>
          <w:szCs w:val="28"/>
        </w:rPr>
      </w:pPr>
      <w:r w:rsidRPr="00D66C22">
        <w:rPr>
          <w:iCs/>
          <w:sz w:val="28"/>
          <w:szCs w:val="28"/>
        </w:rPr>
        <w:t>Место проведения: г. Курганинск, ул.Калинина, 41, универсальный спортивный комплекс «Старт».</w:t>
      </w:r>
    </w:p>
    <w:p w:rsidR="0071010F" w:rsidRPr="00D66C22" w:rsidRDefault="0071010F" w:rsidP="0071010F">
      <w:pPr>
        <w:ind w:firstLine="851"/>
        <w:jc w:val="both"/>
        <w:rPr>
          <w:iCs/>
          <w:sz w:val="28"/>
          <w:szCs w:val="28"/>
        </w:rPr>
      </w:pPr>
      <w:r w:rsidRPr="00D66C22">
        <w:rPr>
          <w:iCs/>
          <w:sz w:val="28"/>
          <w:szCs w:val="28"/>
        </w:rPr>
        <w:t>Сроки проведения: 3 – 5 февраля 2018 г.</w:t>
      </w:r>
    </w:p>
    <w:p w:rsidR="0071010F" w:rsidRPr="00D66C22" w:rsidRDefault="0071010F" w:rsidP="0071010F">
      <w:pPr>
        <w:ind w:firstLine="851"/>
        <w:jc w:val="both"/>
        <w:rPr>
          <w:iCs/>
          <w:sz w:val="28"/>
          <w:szCs w:val="28"/>
        </w:rPr>
      </w:pPr>
      <w:r w:rsidRPr="00D66C22">
        <w:rPr>
          <w:iCs/>
          <w:sz w:val="28"/>
          <w:szCs w:val="28"/>
        </w:rPr>
        <w:t>День приезда – 3 февраля, день отъезда – 5 февраля.</w:t>
      </w:r>
    </w:p>
    <w:p w:rsidR="0071010F" w:rsidRPr="00D66C22" w:rsidRDefault="0071010F" w:rsidP="0071010F">
      <w:pPr>
        <w:ind w:firstLine="709"/>
        <w:jc w:val="both"/>
        <w:rPr>
          <w:iCs/>
          <w:sz w:val="28"/>
          <w:szCs w:val="28"/>
        </w:rPr>
      </w:pPr>
    </w:p>
    <w:p w:rsidR="0071010F" w:rsidRPr="00D66C22" w:rsidRDefault="0071010F" w:rsidP="0071010F">
      <w:pPr>
        <w:jc w:val="center"/>
        <w:outlineLvl w:val="0"/>
        <w:rPr>
          <w:b/>
          <w:iCs/>
          <w:sz w:val="28"/>
          <w:szCs w:val="28"/>
        </w:rPr>
      </w:pPr>
      <w:r w:rsidRPr="00D66C22">
        <w:rPr>
          <w:b/>
          <w:iCs/>
          <w:sz w:val="28"/>
          <w:szCs w:val="28"/>
        </w:rPr>
        <w:t>7.</w:t>
      </w:r>
      <w:r w:rsidR="004C29AF" w:rsidRPr="00D66C22">
        <w:rPr>
          <w:b/>
          <w:iCs/>
          <w:sz w:val="28"/>
          <w:szCs w:val="28"/>
        </w:rPr>
        <w:t>17</w:t>
      </w:r>
      <w:r w:rsidRPr="00D66C22">
        <w:rPr>
          <w:b/>
          <w:iCs/>
          <w:sz w:val="28"/>
          <w:szCs w:val="28"/>
        </w:rPr>
        <w:t xml:space="preserve">.3. Организаторы </w:t>
      </w:r>
      <w:r w:rsidRPr="00D66C22">
        <w:rPr>
          <w:b/>
          <w:sz w:val="28"/>
          <w:szCs w:val="28"/>
        </w:rPr>
        <w:t>спортивного</w:t>
      </w:r>
      <w:r w:rsidRPr="00D66C22">
        <w:rPr>
          <w:b/>
          <w:iCs/>
          <w:sz w:val="28"/>
          <w:szCs w:val="28"/>
        </w:rPr>
        <w:t xml:space="preserve"> соревнования</w:t>
      </w:r>
    </w:p>
    <w:p w:rsidR="0071010F" w:rsidRPr="00D66C22" w:rsidRDefault="0071010F" w:rsidP="0071010F">
      <w:pPr>
        <w:ind w:firstLine="851"/>
        <w:jc w:val="both"/>
        <w:rPr>
          <w:sz w:val="28"/>
          <w:szCs w:val="28"/>
        </w:rPr>
      </w:pPr>
      <w:r w:rsidRPr="00D66C22">
        <w:rPr>
          <w:sz w:val="28"/>
          <w:szCs w:val="28"/>
        </w:rPr>
        <w:t>Организация и проведение соревнований (подготовка мест соревнований, необходимого оборудования и инвентаря, комплектование судейской коллегии) возлагается на Федерацию и организационный комитет.</w:t>
      </w:r>
    </w:p>
    <w:p w:rsidR="0071010F" w:rsidRPr="00D66C22" w:rsidRDefault="0071010F" w:rsidP="0071010F">
      <w:pPr>
        <w:ind w:firstLine="851"/>
        <w:jc w:val="both"/>
        <w:rPr>
          <w:sz w:val="28"/>
          <w:szCs w:val="28"/>
        </w:rPr>
      </w:pPr>
      <w:r w:rsidRPr="00D66C22">
        <w:rPr>
          <w:sz w:val="28"/>
          <w:szCs w:val="28"/>
        </w:rPr>
        <w:t>Судейская коллегия утверждается Федерацией за 14 дней до начала соревнований.</w:t>
      </w:r>
    </w:p>
    <w:p w:rsidR="0071010F" w:rsidRPr="00D66C22" w:rsidRDefault="0071010F" w:rsidP="0071010F">
      <w:pPr>
        <w:tabs>
          <w:tab w:val="left" w:pos="5130"/>
        </w:tabs>
        <w:ind w:firstLine="851"/>
        <w:jc w:val="both"/>
        <w:rPr>
          <w:sz w:val="28"/>
          <w:szCs w:val="28"/>
        </w:rPr>
      </w:pPr>
      <w:r w:rsidRPr="00D66C22">
        <w:rPr>
          <w:sz w:val="28"/>
          <w:szCs w:val="28"/>
        </w:rPr>
        <w:t>Непосредственное проведение соревнований возлагается на главную судейскую коллегию.</w:t>
      </w:r>
    </w:p>
    <w:p w:rsidR="0071010F" w:rsidRPr="00D66C22" w:rsidRDefault="0071010F" w:rsidP="0071010F">
      <w:pPr>
        <w:tabs>
          <w:tab w:val="left" w:pos="5130"/>
        </w:tabs>
        <w:jc w:val="center"/>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w:t>
      </w:r>
      <w:r w:rsidR="004C29AF" w:rsidRPr="00D66C22">
        <w:rPr>
          <w:b/>
          <w:sz w:val="28"/>
          <w:szCs w:val="28"/>
        </w:rPr>
        <w:t>17</w:t>
      </w:r>
      <w:r w:rsidRPr="00D66C22">
        <w:rPr>
          <w:b/>
          <w:sz w:val="28"/>
          <w:szCs w:val="28"/>
        </w:rPr>
        <w:t>.4. Требования к участникам и условия их допуска</w:t>
      </w:r>
    </w:p>
    <w:p w:rsidR="0071010F" w:rsidRPr="00D66C22" w:rsidRDefault="0071010F" w:rsidP="0071010F">
      <w:pPr>
        <w:ind w:firstLine="851"/>
        <w:jc w:val="both"/>
        <w:rPr>
          <w:iCs/>
          <w:sz w:val="28"/>
          <w:szCs w:val="28"/>
        </w:rPr>
      </w:pPr>
      <w:r w:rsidRPr="00D66C22">
        <w:rPr>
          <w:iCs/>
          <w:sz w:val="28"/>
          <w:szCs w:val="28"/>
        </w:rPr>
        <w:t>К участию в соревнованиях допускаются команды</w:t>
      </w:r>
      <w:r w:rsidRPr="00D66C22">
        <w:rPr>
          <w:iCs/>
          <w:color w:val="000000"/>
          <w:sz w:val="28"/>
          <w:szCs w:val="28"/>
        </w:rPr>
        <w:t xml:space="preserve"> муниципальных</w:t>
      </w:r>
      <w:r w:rsidRPr="00D66C22">
        <w:rPr>
          <w:iCs/>
          <w:sz w:val="28"/>
          <w:szCs w:val="28"/>
        </w:rPr>
        <w:t xml:space="preserve"> образований Краснодарского края.</w:t>
      </w:r>
    </w:p>
    <w:p w:rsidR="0071010F" w:rsidRPr="00D66C22" w:rsidRDefault="0071010F" w:rsidP="0071010F">
      <w:pPr>
        <w:ind w:firstLine="851"/>
        <w:jc w:val="both"/>
        <w:rPr>
          <w:sz w:val="28"/>
          <w:szCs w:val="28"/>
        </w:rPr>
      </w:pPr>
      <w:r w:rsidRPr="00D66C22">
        <w:rPr>
          <w:sz w:val="28"/>
          <w:szCs w:val="28"/>
        </w:rPr>
        <w:t>Первенство Краснодарского края проводится среди:</w:t>
      </w:r>
    </w:p>
    <w:p w:rsidR="0071010F" w:rsidRPr="00D66C22" w:rsidRDefault="0071010F" w:rsidP="0071010F">
      <w:pPr>
        <w:ind w:firstLine="851"/>
        <w:jc w:val="both"/>
        <w:rPr>
          <w:sz w:val="28"/>
          <w:szCs w:val="28"/>
        </w:rPr>
      </w:pPr>
      <w:r w:rsidRPr="00D66C22">
        <w:rPr>
          <w:sz w:val="28"/>
          <w:szCs w:val="28"/>
        </w:rPr>
        <w:t>-юношей и девушек (12-14 лет), имеющих спортивную квалификацию не ниже 3-го юношеского разряда.</w:t>
      </w:r>
    </w:p>
    <w:p w:rsidR="0071010F" w:rsidRPr="00D66C22" w:rsidRDefault="0071010F" w:rsidP="0071010F">
      <w:pPr>
        <w:ind w:firstLine="851"/>
        <w:jc w:val="both"/>
        <w:rPr>
          <w:sz w:val="28"/>
          <w:szCs w:val="28"/>
        </w:rPr>
      </w:pPr>
      <w:r w:rsidRPr="00D66C22">
        <w:rPr>
          <w:sz w:val="28"/>
          <w:szCs w:val="28"/>
        </w:rPr>
        <w:t>- юниоров и юниорок (15-17 лет), имеющих спортивную квалификацию не ниже 2-го юношеского разряда.</w:t>
      </w:r>
    </w:p>
    <w:p w:rsidR="0071010F" w:rsidRPr="00D66C22" w:rsidRDefault="0071010F" w:rsidP="0071010F">
      <w:pPr>
        <w:pStyle w:val="31"/>
        <w:ind w:firstLine="851"/>
        <w:rPr>
          <w:rFonts w:ascii="Times New Roman" w:hAnsi="Times New Roman"/>
          <w:b w:val="0"/>
          <w:i w:val="0"/>
          <w:iCs/>
          <w:szCs w:val="28"/>
        </w:rPr>
      </w:pPr>
      <w:r w:rsidRPr="00D66C22">
        <w:rPr>
          <w:rFonts w:ascii="Times New Roman" w:hAnsi="Times New Roman"/>
          <w:b w:val="0"/>
          <w:i w:val="0"/>
          <w:iCs/>
          <w:szCs w:val="28"/>
        </w:rPr>
        <w:t>Участники соревнований, судьи и тренеры обязаны иметь соответствующую форму и экипировку, удовлетворяющую требования ГТФ:</w:t>
      </w:r>
    </w:p>
    <w:p w:rsidR="0071010F" w:rsidRPr="00D66C22" w:rsidRDefault="0071010F" w:rsidP="0071010F">
      <w:pPr>
        <w:widowControl w:val="0"/>
        <w:numPr>
          <w:ilvl w:val="0"/>
          <w:numId w:val="11"/>
        </w:numPr>
        <w:tabs>
          <w:tab w:val="left" w:pos="360"/>
        </w:tabs>
        <w:suppressAutoHyphens/>
        <w:ind w:left="0" w:firstLine="851"/>
        <w:jc w:val="both"/>
        <w:rPr>
          <w:iCs/>
          <w:sz w:val="28"/>
          <w:szCs w:val="28"/>
        </w:rPr>
      </w:pPr>
      <w:r w:rsidRPr="00D66C22">
        <w:rPr>
          <w:iCs/>
          <w:sz w:val="28"/>
          <w:szCs w:val="28"/>
        </w:rPr>
        <w:t>Спортсмены (добок ГТФ, шлем, футы с закрытой пяткой, щитки на голень (по желанию), перчатки, бандаж, капа);</w:t>
      </w:r>
    </w:p>
    <w:p w:rsidR="0071010F" w:rsidRPr="00D66C22" w:rsidRDefault="0071010F" w:rsidP="0071010F">
      <w:pPr>
        <w:ind w:firstLine="851"/>
        <w:jc w:val="both"/>
        <w:rPr>
          <w:iCs/>
          <w:sz w:val="28"/>
          <w:szCs w:val="28"/>
        </w:rPr>
      </w:pPr>
      <w:r w:rsidRPr="00D66C22">
        <w:rPr>
          <w:iCs/>
          <w:sz w:val="28"/>
          <w:szCs w:val="28"/>
        </w:rPr>
        <w:t>- судьи (белая спортивная обувь, белая сорочка, черные или темно-синие брюки, галстук и пиджак).</w:t>
      </w:r>
    </w:p>
    <w:p w:rsidR="0071010F" w:rsidRPr="00D66C22" w:rsidRDefault="0071010F" w:rsidP="0071010F">
      <w:pPr>
        <w:ind w:firstLine="851"/>
        <w:jc w:val="both"/>
        <w:rPr>
          <w:iCs/>
          <w:sz w:val="28"/>
          <w:szCs w:val="28"/>
        </w:rPr>
      </w:pPr>
      <w:r w:rsidRPr="00D66C22">
        <w:rPr>
          <w:iCs/>
          <w:sz w:val="28"/>
          <w:szCs w:val="28"/>
        </w:rPr>
        <w:t>Состав делегаций: 1 представитель, 2 тренера, 2 судьи, спортсмены –</w:t>
      </w:r>
    </w:p>
    <w:p w:rsidR="0071010F" w:rsidRPr="00D66C22" w:rsidRDefault="0071010F" w:rsidP="0071010F">
      <w:pPr>
        <w:jc w:val="both"/>
        <w:rPr>
          <w:iCs/>
          <w:sz w:val="28"/>
          <w:szCs w:val="28"/>
        </w:rPr>
      </w:pPr>
      <w:r w:rsidRPr="00D66C22">
        <w:rPr>
          <w:iCs/>
          <w:sz w:val="28"/>
          <w:szCs w:val="28"/>
        </w:rPr>
        <w:t>члены сборной команды муниципальных образований Краснодарского края.</w:t>
      </w:r>
    </w:p>
    <w:p w:rsidR="0071010F" w:rsidRPr="00D66C22" w:rsidRDefault="0071010F" w:rsidP="0071010F">
      <w:pPr>
        <w:ind w:firstLine="851"/>
        <w:rPr>
          <w:sz w:val="28"/>
          <w:szCs w:val="28"/>
        </w:rPr>
      </w:pPr>
      <w:r w:rsidRPr="00D66C22">
        <w:rPr>
          <w:sz w:val="28"/>
          <w:szCs w:val="28"/>
        </w:rPr>
        <w:t>Количество спортсменов в составе команды не ограниченно.</w:t>
      </w:r>
    </w:p>
    <w:p w:rsidR="0071010F" w:rsidRPr="00D66C22" w:rsidRDefault="0071010F" w:rsidP="0071010F">
      <w:pPr>
        <w:ind w:firstLine="851"/>
        <w:rPr>
          <w:sz w:val="28"/>
          <w:szCs w:val="28"/>
        </w:rPr>
      </w:pPr>
    </w:p>
    <w:p w:rsidR="0071010F" w:rsidRPr="00D66C22" w:rsidRDefault="0071010F" w:rsidP="0071010F">
      <w:pPr>
        <w:ind w:firstLine="851"/>
        <w:rPr>
          <w:b/>
          <w:bCs/>
          <w:sz w:val="28"/>
          <w:szCs w:val="28"/>
        </w:rPr>
      </w:pPr>
      <w:r w:rsidRPr="00D66C22">
        <w:rPr>
          <w:b/>
          <w:sz w:val="28"/>
          <w:szCs w:val="28"/>
        </w:rPr>
        <w:t>Соревнования проводятся в следующих весовых категориях:</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ЛИЧНЫЕ ВЫСТУПЛЕНИЯ</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lastRenderedPageBreak/>
        <w:t>Юноши и девушки – 10-11 лет</w:t>
      </w:r>
    </w:p>
    <w:p w:rsidR="0071010F" w:rsidRPr="00D66C22" w:rsidRDefault="0071010F" w:rsidP="0071010F">
      <w:pPr>
        <w:pStyle w:val="af1"/>
        <w:spacing w:before="0" w:beforeAutospacing="0" w:after="0" w:afterAutospacing="0"/>
        <w:rPr>
          <w:b/>
          <w:color w:val="000000"/>
          <w:sz w:val="28"/>
          <w:szCs w:val="28"/>
        </w:rPr>
      </w:pPr>
    </w:p>
    <w:p w:rsidR="0071010F" w:rsidRPr="00D66C22" w:rsidRDefault="0071010F" w:rsidP="0071010F">
      <w:pPr>
        <w:pStyle w:val="af1"/>
        <w:spacing w:before="0" w:beforeAutospacing="0" w:after="0" w:afterAutospacing="0"/>
        <w:rPr>
          <w:b/>
          <w:color w:val="000000"/>
          <w:sz w:val="28"/>
          <w:szCs w:val="28"/>
        </w:rPr>
      </w:pPr>
      <w:r w:rsidRPr="00D66C22">
        <w:rPr>
          <w:b/>
          <w:color w:val="000000"/>
          <w:sz w:val="28"/>
          <w:szCs w:val="28"/>
        </w:rPr>
        <w:t>Формальный комплекс (хъёнги)</w:t>
      </w:r>
    </w:p>
    <w:p w:rsidR="0071010F" w:rsidRPr="00D66C22" w:rsidRDefault="0071010F" w:rsidP="0071010F">
      <w:pPr>
        <w:pStyle w:val="af1"/>
        <w:rPr>
          <w:color w:val="000000"/>
        </w:rPr>
      </w:pPr>
      <w:r w:rsidRPr="00D66C22">
        <w:rPr>
          <w:color w:val="000000"/>
        </w:rPr>
        <w:t xml:space="preserve">ЮНОШИ                                                                                              </w:t>
      </w:r>
    </w:p>
    <w:p w:rsidR="0071010F" w:rsidRPr="00D66C22" w:rsidRDefault="0071010F" w:rsidP="0071010F">
      <w:pPr>
        <w:pStyle w:val="af1"/>
        <w:spacing w:before="0" w:beforeAutospacing="0" w:after="0" w:afterAutospacing="0"/>
        <w:rPr>
          <w:color w:val="000000"/>
        </w:rPr>
      </w:pPr>
      <w:r w:rsidRPr="00D66C22">
        <w:rPr>
          <w:color w:val="000000"/>
        </w:rPr>
        <w:t>1.Хъёнг 11 упражнений (2-1 гыпы) (0471261811Н)</w:t>
      </w:r>
    </w:p>
    <w:p w:rsidR="0071010F" w:rsidRPr="00D66C22" w:rsidRDefault="0071010F" w:rsidP="0071010F">
      <w:pPr>
        <w:pStyle w:val="af1"/>
        <w:spacing w:before="0" w:beforeAutospacing="0" w:after="0" w:afterAutospacing="0"/>
        <w:rPr>
          <w:color w:val="000000"/>
        </w:rPr>
      </w:pPr>
      <w:r w:rsidRPr="00D66C22">
        <w:rPr>
          <w:color w:val="000000"/>
        </w:rPr>
        <w:t>2.Хъёнг 15 упражнений (1 Дан) (0471251811Я)</w:t>
      </w:r>
    </w:p>
    <w:p w:rsidR="0071010F" w:rsidRPr="00D66C22" w:rsidRDefault="0071010F" w:rsidP="0071010F">
      <w:pPr>
        <w:pStyle w:val="af1"/>
        <w:spacing w:before="0" w:beforeAutospacing="0" w:after="0" w:afterAutospacing="0"/>
        <w:rPr>
          <w:color w:val="000000"/>
        </w:rPr>
      </w:pPr>
    </w:p>
    <w:p w:rsidR="0071010F" w:rsidRPr="00D66C22" w:rsidRDefault="0071010F" w:rsidP="0071010F">
      <w:pPr>
        <w:pStyle w:val="af1"/>
        <w:spacing w:before="0" w:beforeAutospacing="0" w:after="0" w:afterAutospacing="0"/>
        <w:rPr>
          <w:color w:val="000000"/>
        </w:rPr>
      </w:pPr>
      <w:r w:rsidRPr="00D66C22">
        <w:rPr>
          <w:color w:val="000000"/>
        </w:rPr>
        <w:t>ДЕВУШКИ</w:t>
      </w:r>
    </w:p>
    <w:p w:rsidR="0071010F" w:rsidRPr="00D66C22" w:rsidRDefault="0071010F" w:rsidP="0071010F">
      <w:pPr>
        <w:pStyle w:val="af1"/>
        <w:spacing w:before="0" w:beforeAutospacing="0" w:after="0" w:afterAutospacing="0"/>
        <w:rPr>
          <w:color w:val="000000"/>
        </w:rPr>
      </w:pPr>
      <w:r w:rsidRPr="00D66C22">
        <w:rPr>
          <w:color w:val="000000"/>
        </w:rPr>
        <w:t xml:space="preserve">1.Хъёнг 11 упражнений (2-1 гыпы) (0471261811Н) </w:t>
      </w:r>
    </w:p>
    <w:p w:rsidR="0071010F" w:rsidRPr="00D66C22" w:rsidRDefault="0071010F" w:rsidP="0071010F">
      <w:pPr>
        <w:pStyle w:val="af1"/>
        <w:spacing w:before="0" w:beforeAutospacing="0" w:after="0" w:afterAutospacing="0"/>
        <w:rPr>
          <w:color w:val="000000"/>
        </w:rPr>
      </w:pPr>
      <w:r w:rsidRPr="00D66C22">
        <w:rPr>
          <w:color w:val="000000"/>
        </w:rPr>
        <w:t>2.Хъёнг 15 упражнений (1 Дан) (0471251811Я)</w:t>
      </w:r>
    </w:p>
    <w:p w:rsidR="0071010F" w:rsidRPr="00D66C22" w:rsidRDefault="0071010F" w:rsidP="0071010F">
      <w:pPr>
        <w:pStyle w:val="af1"/>
        <w:jc w:val="center"/>
        <w:rPr>
          <w:b/>
          <w:color w:val="000000"/>
          <w:sz w:val="28"/>
          <w:szCs w:val="28"/>
        </w:rPr>
      </w:pPr>
      <w:r w:rsidRPr="00D66C22">
        <w:rPr>
          <w:b/>
          <w:color w:val="000000"/>
          <w:sz w:val="28"/>
          <w:szCs w:val="28"/>
        </w:rPr>
        <w:t>Поединки (Масоги)</w:t>
      </w:r>
    </w:p>
    <w:p w:rsidR="0071010F" w:rsidRPr="00D66C22" w:rsidRDefault="0071010F" w:rsidP="0071010F">
      <w:pPr>
        <w:pStyle w:val="af1"/>
        <w:rPr>
          <w:color w:val="000000"/>
        </w:rPr>
      </w:pPr>
      <w:r w:rsidRPr="00D66C22">
        <w:rPr>
          <w:color w:val="000000"/>
        </w:rPr>
        <w:t>ЮНОШИ                                                                          ДЕВУШКИ</w:t>
      </w:r>
    </w:p>
    <w:p w:rsidR="0071010F" w:rsidRPr="00D66C22" w:rsidRDefault="0071010F" w:rsidP="0071010F">
      <w:pPr>
        <w:pStyle w:val="af1"/>
        <w:spacing w:before="0" w:beforeAutospacing="0" w:after="0" w:afterAutospacing="0"/>
        <w:ind w:left="-284"/>
        <w:rPr>
          <w:color w:val="000000"/>
        </w:rPr>
      </w:pPr>
      <w:r w:rsidRPr="00D66C22">
        <w:rPr>
          <w:color w:val="000000"/>
        </w:rPr>
        <w:t>1.весовая категория до 26 кг (0470971811Н)            1.весовая категория до 26 кг (0470971811Н)</w:t>
      </w:r>
    </w:p>
    <w:p w:rsidR="0071010F" w:rsidRPr="00D66C22" w:rsidRDefault="0071010F" w:rsidP="0071010F">
      <w:pPr>
        <w:pStyle w:val="af1"/>
        <w:spacing w:before="0" w:beforeAutospacing="0" w:after="0" w:afterAutospacing="0"/>
        <w:ind w:left="-284"/>
        <w:rPr>
          <w:color w:val="000000"/>
        </w:rPr>
      </w:pPr>
      <w:r w:rsidRPr="00D66C22">
        <w:rPr>
          <w:color w:val="000000"/>
        </w:rPr>
        <w:t>2.весовая категория до 30 кг (0470981811Н)            2.весовая категория до 30 кг (0470981811Н)</w:t>
      </w:r>
    </w:p>
    <w:p w:rsidR="0071010F" w:rsidRPr="00D66C22" w:rsidRDefault="0071010F" w:rsidP="0071010F">
      <w:pPr>
        <w:pStyle w:val="af1"/>
        <w:spacing w:before="0" w:beforeAutospacing="0" w:after="0" w:afterAutospacing="0"/>
        <w:ind w:left="-284"/>
        <w:rPr>
          <w:color w:val="000000"/>
        </w:rPr>
      </w:pPr>
      <w:r w:rsidRPr="00D66C22">
        <w:rPr>
          <w:color w:val="000000"/>
        </w:rPr>
        <w:t>3.весовая категория до 34 кг (0471271811Н)            3.весовая категория до 34 кг (0471271811Н)</w:t>
      </w:r>
    </w:p>
    <w:p w:rsidR="0071010F" w:rsidRPr="00D66C22" w:rsidRDefault="0071010F" w:rsidP="0071010F">
      <w:pPr>
        <w:pStyle w:val="af1"/>
        <w:spacing w:before="0" w:beforeAutospacing="0" w:after="0" w:afterAutospacing="0"/>
        <w:ind w:left="-284"/>
        <w:rPr>
          <w:color w:val="000000"/>
        </w:rPr>
      </w:pPr>
      <w:r w:rsidRPr="00D66C22">
        <w:rPr>
          <w:color w:val="000000"/>
        </w:rPr>
        <w:t>4.весовая категория до 38 кг (0471291811Н)            4.весовая категория до 38 кг (0471291811Н)</w:t>
      </w:r>
    </w:p>
    <w:p w:rsidR="0071010F" w:rsidRPr="00D66C22" w:rsidRDefault="0071010F" w:rsidP="0071010F">
      <w:pPr>
        <w:pStyle w:val="af1"/>
        <w:spacing w:before="0" w:beforeAutospacing="0" w:after="0" w:afterAutospacing="0"/>
        <w:ind w:left="-284"/>
        <w:rPr>
          <w:color w:val="000000"/>
        </w:rPr>
      </w:pPr>
      <w:r w:rsidRPr="00D66C22">
        <w:rPr>
          <w:color w:val="000000"/>
        </w:rPr>
        <w:t>5.весовая категория до 43 кг (0471311811Н)            5.весовая категория до 43 кг (0471311811Н)</w:t>
      </w:r>
    </w:p>
    <w:p w:rsidR="0071010F" w:rsidRPr="00D66C22" w:rsidRDefault="0071010F" w:rsidP="0071010F">
      <w:pPr>
        <w:pStyle w:val="af1"/>
        <w:spacing w:before="0" w:beforeAutospacing="0" w:after="0" w:afterAutospacing="0"/>
        <w:ind w:left="-284"/>
        <w:rPr>
          <w:color w:val="000000"/>
        </w:rPr>
      </w:pPr>
      <w:r w:rsidRPr="00D66C22">
        <w:rPr>
          <w:color w:val="000000"/>
        </w:rPr>
        <w:t>6.весовая категория до 48 кг (0471331811Н)            6.весовая категория до 48 кг (0471331811Н)</w:t>
      </w:r>
    </w:p>
    <w:p w:rsidR="0071010F" w:rsidRPr="00D66C22" w:rsidRDefault="0071010F" w:rsidP="0071010F">
      <w:pPr>
        <w:pStyle w:val="af1"/>
        <w:spacing w:before="0" w:beforeAutospacing="0" w:after="0" w:afterAutospacing="0"/>
        <w:ind w:left="-284"/>
        <w:rPr>
          <w:color w:val="000000"/>
        </w:rPr>
      </w:pPr>
      <w:r w:rsidRPr="00D66C22">
        <w:rPr>
          <w:color w:val="000000"/>
        </w:rPr>
        <w:t>7.весовая категория до 53 кг (0470541811Н)            7.весовая категория до 53 кг (0470541811Н)</w:t>
      </w:r>
    </w:p>
    <w:p w:rsidR="0071010F" w:rsidRPr="00D66C22" w:rsidRDefault="0071010F" w:rsidP="0071010F">
      <w:pPr>
        <w:pStyle w:val="af1"/>
        <w:spacing w:before="0" w:beforeAutospacing="0" w:after="0" w:afterAutospacing="0"/>
        <w:ind w:left="-284"/>
        <w:rPr>
          <w:color w:val="000000"/>
        </w:rPr>
      </w:pPr>
      <w:r w:rsidRPr="00D66C22">
        <w:rPr>
          <w:color w:val="000000"/>
        </w:rPr>
        <w:t>8.весовая категория св.53 кг (0471351811Н)            8.весовая категория св.53 кг (0471351811Н)</w:t>
      </w:r>
    </w:p>
    <w:p w:rsidR="0071010F" w:rsidRPr="00D66C22" w:rsidRDefault="0071010F" w:rsidP="0071010F">
      <w:pPr>
        <w:pStyle w:val="af1"/>
        <w:jc w:val="center"/>
        <w:rPr>
          <w:b/>
          <w:color w:val="000000"/>
          <w:sz w:val="28"/>
          <w:szCs w:val="28"/>
        </w:rPr>
      </w:pPr>
      <w:r w:rsidRPr="00D66C22">
        <w:rPr>
          <w:b/>
          <w:color w:val="000000"/>
          <w:sz w:val="28"/>
          <w:szCs w:val="28"/>
        </w:rPr>
        <w:t>Стоп-балл</w:t>
      </w:r>
    </w:p>
    <w:p w:rsidR="0071010F" w:rsidRPr="00D66C22" w:rsidRDefault="0071010F" w:rsidP="0071010F">
      <w:pPr>
        <w:pStyle w:val="af1"/>
        <w:rPr>
          <w:color w:val="000000"/>
        </w:rPr>
      </w:pPr>
      <w:r w:rsidRPr="00D66C22">
        <w:rPr>
          <w:color w:val="000000"/>
        </w:rPr>
        <w:t>ЮНОШИ                                                                           ДЕВУШКИ</w:t>
      </w:r>
    </w:p>
    <w:p w:rsidR="0071010F" w:rsidRPr="00D66C22" w:rsidRDefault="0071010F" w:rsidP="0071010F">
      <w:pPr>
        <w:pStyle w:val="af1"/>
        <w:spacing w:before="0" w:beforeAutospacing="0" w:after="0" w:afterAutospacing="0"/>
        <w:ind w:left="-284"/>
        <w:rPr>
          <w:color w:val="000000"/>
        </w:rPr>
      </w:pPr>
      <w:r w:rsidRPr="00D66C22">
        <w:rPr>
          <w:color w:val="000000"/>
        </w:rPr>
        <w:t>1.весовая категория до 26 кг (0471381811Н)              1.весовая категория до 26 кг (0471381811Н)</w:t>
      </w:r>
    </w:p>
    <w:p w:rsidR="0071010F" w:rsidRPr="00D66C22" w:rsidRDefault="0071010F" w:rsidP="0071010F">
      <w:pPr>
        <w:pStyle w:val="af1"/>
        <w:spacing w:before="0" w:beforeAutospacing="0" w:after="0" w:afterAutospacing="0"/>
        <w:ind w:left="-284"/>
        <w:rPr>
          <w:color w:val="000000"/>
        </w:rPr>
      </w:pPr>
      <w:r w:rsidRPr="00D66C22">
        <w:rPr>
          <w:color w:val="000000"/>
        </w:rPr>
        <w:t>2.весовая категория до 30 кг (0471391811Н)              2.весовая категория до 30 кг (0471391811Н)</w:t>
      </w:r>
    </w:p>
    <w:p w:rsidR="0071010F" w:rsidRPr="00D66C22" w:rsidRDefault="0071010F" w:rsidP="0071010F">
      <w:pPr>
        <w:pStyle w:val="af1"/>
        <w:spacing w:before="0" w:beforeAutospacing="0" w:after="0" w:afterAutospacing="0"/>
        <w:ind w:left="-284"/>
        <w:rPr>
          <w:color w:val="000000"/>
        </w:rPr>
      </w:pPr>
      <w:r w:rsidRPr="00D66C22">
        <w:rPr>
          <w:color w:val="000000"/>
        </w:rPr>
        <w:t>3.весовая категория до 34 кг (0471401811Н)              3.весовая категория до 34 кг (0471401811Н)</w:t>
      </w:r>
    </w:p>
    <w:p w:rsidR="0071010F" w:rsidRPr="00D66C22" w:rsidRDefault="0071010F" w:rsidP="0071010F">
      <w:pPr>
        <w:pStyle w:val="af1"/>
        <w:spacing w:before="0" w:beforeAutospacing="0" w:after="0" w:afterAutospacing="0"/>
        <w:ind w:left="-284"/>
        <w:rPr>
          <w:color w:val="000000"/>
        </w:rPr>
      </w:pPr>
      <w:r w:rsidRPr="00D66C22">
        <w:rPr>
          <w:color w:val="000000"/>
        </w:rPr>
        <w:t>4.весовая категория до 38 кг (0471421811Н)              4.весовая категория до 38 кг (0471421811Н)</w:t>
      </w:r>
    </w:p>
    <w:p w:rsidR="0071010F" w:rsidRPr="00D66C22" w:rsidRDefault="0071010F" w:rsidP="0071010F">
      <w:pPr>
        <w:pStyle w:val="af1"/>
        <w:spacing w:before="0" w:beforeAutospacing="0" w:after="0" w:afterAutospacing="0"/>
        <w:ind w:left="-284"/>
        <w:rPr>
          <w:color w:val="000000"/>
        </w:rPr>
      </w:pPr>
      <w:r w:rsidRPr="00D66C22">
        <w:rPr>
          <w:color w:val="000000"/>
        </w:rPr>
        <w:t>5.весовая категория до 43 кг (0471441811Н)              5.весовая категория до 43 кг (0471441811Н)</w:t>
      </w:r>
    </w:p>
    <w:p w:rsidR="0071010F" w:rsidRPr="00D66C22" w:rsidRDefault="0071010F" w:rsidP="0071010F">
      <w:pPr>
        <w:pStyle w:val="af1"/>
        <w:spacing w:before="0" w:beforeAutospacing="0" w:after="0" w:afterAutospacing="0"/>
        <w:ind w:left="-284"/>
        <w:rPr>
          <w:color w:val="000000"/>
        </w:rPr>
      </w:pPr>
      <w:r w:rsidRPr="00D66C22">
        <w:rPr>
          <w:color w:val="000000"/>
        </w:rPr>
        <w:t>6.весовая категория до 48 кг (0471471811Н)              6.весовая категория до 48 кг (0471471811Н)</w:t>
      </w:r>
    </w:p>
    <w:p w:rsidR="0071010F" w:rsidRPr="00D66C22" w:rsidRDefault="0071010F" w:rsidP="0071010F">
      <w:pPr>
        <w:pStyle w:val="af1"/>
        <w:spacing w:before="0" w:beforeAutospacing="0" w:after="0" w:afterAutospacing="0"/>
        <w:ind w:left="-284"/>
        <w:rPr>
          <w:color w:val="000000"/>
        </w:rPr>
      </w:pPr>
      <w:r w:rsidRPr="00D66C22">
        <w:rPr>
          <w:color w:val="000000"/>
        </w:rPr>
        <w:t>7.весовая категория до 53 кг (0471501811Н)              7.весовая категория до 53 кг (0471501811Н)</w:t>
      </w:r>
    </w:p>
    <w:p w:rsidR="0071010F" w:rsidRPr="00D66C22" w:rsidRDefault="0071010F" w:rsidP="0071010F">
      <w:pPr>
        <w:pStyle w:val="af1"/>
        <w:spacing w:before="0" w:beforeAutospacing="0" w:after="0" w:afterAutospacing="0"/>
        <w:ind w:left="-284"/>
        <w:rPr>
          <w:color w:val="000000"/>
        </w:rPr>
      </w:pPr>
      <w:r w:rsidRPr="00D66C22">
        <w:rPr>
          <w:color w:val="000000"/>
        </w:rPr>
        <w:t>8.весовая категория св.53 кг (0471511811Н)              8.весовая категория св.53 кг (0471511811Н)</w:t>
      </w:r>
    </w:p>
    <w:p w:rsidR="0071010F" w:rsidRPr="00D66C22" w:rsidRDefault="0071010F" w:rsidP="0071010F">
      <w:pPr>
        <w:pStyle w:val="af1"/>
        <w:spacing w:before="0" w:beforeAutospacing="0" w:after="0" w:afterAutospacing="0"/>
        <w:ind w:left="-284"/>
        <w:rPr>
          <w:color w:val="000000"/>
        </w:rPr>
      </w:pP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КОМАНДНЫЕ ВЫСТУПЛЕНИЯ</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Юноши и девушки 10-11 лет</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Хъёнг-командные соревнования (0470661811Я):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spacing w:before="0" w:beforeAutospacing="0" w:after="0" w:afterAutospacing="0"/>
        <w:rPr>
          <w:color w:val="000000"/>
        </w:rPr>
      </w:pPr>
      <w:r w:rsidRPr="00D66C22">
        <w:rPr>
          <w:color w:val="000000"/>
        </w:rPr>
        <w:t>1 дивизион (5+1)                                                               1 дивизион (5+1)</w:t>
      </w:r>
    </w:p>
    <w:p w:rsidR="0071010F" w:rsidRPr="00D66C22" w:rsidRDefault="0071010F" w:rsidP="0071010F">
      <w:pPr>
        <w:pStyle w:val="af1"/>
        <w:spacing w:before="0" w:beforeAutospacing="0" w:after="0" w:afterAutospacing="0"/>
        <w:rPr>
          <w:color w:val="000000"/>
        </w:rPr>
      </w:pPr>
    </w:p>
    <w:p w:rsidR="0071010F" w:rsidRPr="00D66C22" w:rsidRDefault="0071010F" w:rsidP="0071010F">
      <w:pPr>
        <w:pStyle w:val="af1"/>
        <w:spacing w:before="0" w:beforeAutospacing="0" w:after="0" w:afterAutospacing="0"/>
        <w:rPr>
          <w:color w:val="000000"/>
        </w:rPr>
      </w:pPr>
    </w:p>
    <w:p w:rsidR="0071010F" w:rsidRPr="00D66C22" w:rsidRDefault="0071010F" w:rsidP="0071010F">
      <w:pPr>
        <w:pStyle w:val="af1"/>
        <w:spacing w:before="0" w:beforeAutospacing="0" w:after="0" w:afterAutospacing="0"/>
        <w:rPr>
          <w:color w:val="000000"/>
        </w:rPr>
      </w:pPr>
    </w:p>
    <w:p w:rsidR="0071010F" w:rsidRPr="00D66C22" w:rsidRDefault="0071010F" w:rsidP="0071010F">
      <w:pPr>
        <w:pStyle w:val="af1"/>
        <w:spacing w:before="0" w:beforeAutospacing="0" w:after="0" w:afterAutospacing="0"/>
        <w:rPr>
          <w:color w:val="000000"/>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Командные соревнования - поединки (0470651811Я):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spacing w:before="0" w:beforeAutospacing="0" w:after="0" w:afterAutospacing="0"/>
        <w:rPr>
          <w:color w:val="000000"/>
        </w:rPr>
      </w:pPr>
      <w:r w:rsidRPr="00D66C22">
        <w:rPr>
          <w:color w:val="000000"/>
        </w:rPr>
        <w:t>1 дивизион (5+1)                                                                  1 дивизион (5+1)</w:t>
      </w:r>
    </w:p>
    <w:p w:rsidR="0071010F" w:rsidRPr="00D66C22" w:rsidRDefault="0071010F" w:rsidP="0071010F">
      <w:pPr>
        <w:pStyle w:val="af1"/>
        <w:spacing w:before="0" w:beforeAutospacing="0" w:after="0" w:afterAutospacing="0"/>
        <w:rPr>
          <w:color w:val="000000"/>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Стоп-балл -командные соревнования (0471641811Я):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rPr>
          <w:color w:val="000000"/>
        </w:rPr>
      </w:pPr>
      <w:r w:rsidRPr="00D66C22">
        <w:rPr>
          <w:color w:val="000000"/>
        </w:rPr>
        <w:t>1 дивизион (3)                                                                         1 дивизион (3)</w:t>
      </w: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Юноши и девушки – 12-14 лет</w:t>
      </w: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Формальный комплекс (хъёнги)</w:t>
      </w:r>
    </w:p>
    <w:p w:rsidR="0071010F" w:rsidRPr="00D66C22" w:rsidRDefault="0071010F" w:rsidP="0071010F">
      <w:pPr>
        <w:pStyle w:val="af1"/>
        <w:rPr>
          <w:color w:val="000000"/>
        </w:rPr>
      </w:pPr>
      <w:r w:rsidRPr="00D66C22">
        <w:rPr>
          <w:color w:val="000000"/>
        </w:rPr>
        <w:t xml:space="preserve">ЮНОШИ                                                                                   </w:t>
      </w:r>
    </w:p>
    <w:p w:rsidR="0071010F" w:rsidRPr="00D66C22" w:rsidRDefault="0071010F" w:rsidP="0071010F">
      <w:pPr>
        <w:pStyle w:val="af1"/>
        <w:spacing w:before="0" w:beforeAutospacing="0" w:after="0" w:afterAutospacing="0"/>
        <w:rPr>
          <w:color w:val="000000"/>
        </w:rPr>
      </w:pPr>
      <w:r w:rsidRPr="00D66C22">
        <w:rPr>
          <w:color w:val="000000"/>
        </w:rPr>
        <w:t>1.Хъёнг 11 упражнений (2-1 гыпы) (0471261811Н)</w:t>
      </w:r>
    </w:p>
    <w:p w:rsidR="0071010F" w:rsidRPr="00D66C22" w:rsidRDefault="0071010F" w:rsidP="0071010F">
      <w:pPr>
        <w:pStyle w:val="af1"/>
        <w:spacing w:before="0" w:beforeAutospacing="0" w:after="0" w:afterAutospacing="0"/>
        <w:rPr>
          <w:color w:val="000000"/>
        </w:rPr>
      </w:pPr>
      <w:r w:rsidRPr="00D66C22">
        <w:rPr>
          <w:color w:val="000000"/>
        </w:rPr>
        <w:t>2.Хъёнг 15 упражнений (1 Дан) (0471251811Я)</w:t>
      </w:r>
    </w:p>
    <w:p w:rsidR="0071010F" w:rsidRPr="00D66C22" w:rsidRDefault="0071010F" w:rsidP="0071010F">
      <w:pPr>
        <w:pStyle w:val="af1"/>
        <w:spacing w:before="0" w:beforeAutospacing="0" w:after="0" w:afterAutospacing="0"/>
        <w:rPr>
          <w:color w:val="000000"/>
        </w:rPr>
      </w:pPr>
      <w:r w:rsidRPr="00D66C22">
        <w:rPr>
          <w:color w:val="000000"/>
        </w:rPr>
        <w:t>3.Хъёнг 19 упражнений (2 Дан) (0471241811Я)</w:t>
      </w:r>
    </w:p>
    <w:p w:rsidR="0071010F" w:rsidRPr="00D66C22" w:rsidRDefault="0071010F" w:rsidP="0071010F">
      <w:pPr>
        <w:pStyle w:val="af1"/>
        <w:rPr>
          <w:color w:val="000000"/>
        </w:rPr>
      </w:pPr>
      <w:r w:rsidRPr="00D66C22">
        <w:rPr>
          <w:color w:val="000000"/>
        </w:rPr>
        <w:t>ДЕВУШКИ</w:t>
      </w:r>
    </w:p>
    <w:p w:rsidR="0071010F" w:rsidRPr="00D66C22" w:rsidRDefault="0071010F" w:rsidP="0071010F">
      <w:pPr>
        <w:pStyle w:val="af1"/>
        <w:spacing w:before="0" w:beforeAutospacing="0" w:after="0" w:afterAutospacing="0"/>
        <w:rPr>
          <w:color w:val="000000"/>
        </w:rPr>
      </w:pPr>
      <w:r w:rsidRPr="00D66C22">
        <w:rPr>
          <w:color w:val="000000"/>
        </w:rPr>
        <w:t xml:space="preserve">1.Хъёнг 11 упражнений (2-1 гыпы) (0471261811Н) </w:t>
      </w:r>
    </w:p>
    <w:p w:rsidR="0071010F" w:rsidRPr="00D66C22" w:rsidRDefault="0071010F" w:rsidP="0071010F">
      <w:pPr>
        <w:pStyle w:val="af1"/>
        <w:spacing w:before="0" w:beforeAutospacing="0" w:after="0" w:afterAutospacing="0"/>
        <w:rPr>
          <w:color w:val="000000"/>
        </w:rPr>
      </w:pPr>
      <w:r w:rsidRPr="00D66C22">
        <w:rPr>
          <w:color w:val="000000"/>
        </w:rPr>
        <w:t xml:space="preserve">2.Хъёнг 15 упражнений (1 Дан) (0471251811Я) </w:t>
      </w:r>
    </w:p>
    <w:p w:rsidR="0071010F" w:rsidRPr="00D66C22" w:rsidRDefault="0071010F" w:rsidP="0071010F">
      <w:pPr>
        <w:pStyle w:val="af1"/>
        <w:spacing w:before="0" w:beforeAutospacing="0" w:after="0" w:afterAutospacing="0"/>
        <w:rPr>
          <w:color w:val="000000"/>
        </w:rPr>
      </w:pPr>
      <w:r w:rsidRPr="00D66C22">
        <w:rPr>
          <w:color w:val="000000"/>
        </w:rPr>
        <w:t>3.Хъёнг 19 упражнений (2 Дан) (0471241811Я)</w:t>
      </w:r>
    </w:p>
    <w:p w:rsidR="0071010F" w:rsidRPr="00D66C22" w:rsidRDefault="0071010F" w:rsidP="0071010F">
      <w:pPr>
        <w:pStyle w:val="af1"/>
        <w:jc w:val="center"/>
        <w:rPr>
          <w:b/>
          <w:color w:val="000000"/>
          <w:sz w:val="28"/>
          <w:szCs w:val="28"/>
        </w:rPr>
      </w:pPr>
      <w:r w:rsidRPr="00D66C22">
        <w:rPr>
          <w:b/>
          <w:color w:val="000000"/>
          <w:sz w:val="28"/>
          <w:szCs w:val="28"/>
        </w:rPr>
        <w:t>Поединки (Масоги)</w:t>
      </w:r>
    </w:p>
    <w:p w:rsidR="0071010F" w:rsidRPr="00D66C22" w:rsidRDefault="0071010F" w:rsidP="0071010F">
      <w:pPr>
        <w:pStyle w:val="af1"/>
        <w:rPr>
          <w:color w:val="000000"/>
        </w:rPr>
      </w:pPr>
      <w:r w:rsidRPr="00D66C22">
        <w:rPr>
          <w:color w:val="000000"/>
        </w:rPr>
        <w:t>ЮНОШИ                                                                             ДЕВУШКИ</w:t>
      </w:r>
    </w:p>
    <w:p w:rsidR="0071010F" w:rsidRPr="00D66C22" w:rsidRDefault="0071010F" w:rsidP="0071010F">
      <w:pPr>
        <w:pStyle w:val="af1"/>
        <w:spacing w:before="0" w:beforeAutospacing="0" w:after="0" w:afterAutospacing="0"/>
        <w:rPr>
          <w:color w:val="000000"/>
        </w:rPr>
      </w:pPr>
      <w:r w:rsidRPr="00D66C22">
        <w:rPr>
          <w:color w:val="000000"/>
        </w:rPr>
        <w:t>1.весовая категория до 35 кг (0471281811Н)          1.весовая категория до 35 кг (0471281811Н)</w:t>
      </w:r>
    </w:p>
    <w:p w:rsidR="0071010F" w:rsidRPr="00D66C22" w:rsidRDefault="0071010F" w:rsidP="0071010F">
      <w:pPr>
        <w:pStyle w:val="af1"/>
        <w:spacing w:before="0" w:beforeAutospacing="0" w:after="0" w:afterAutospacing="0"/>
        <w:rPr>
          <w:color w:val="000000"/>
        </w:rPr>
      </w:pPr>
      <w:r w:rsidRPr="00D66C22">
        <w:rPr>
          <w:color w:val="000000"/>
        </w:rPr>
        <w:t>2.весовая категория до 40 кг (0471301811Н)          2.весовая категория до 40 кг (0471301811Н)</w:t>
      </w:r>
    </w:p>
    <w:p w:rsidR="0071010F" w:rsidRPr="00D66C22" w:rsidRDefault="0071010F" w:rsidP="0071010F">
      <w:pPr>
        <w:pStyle w:val="af1"/>
        <w:spacing w:before="0" w:beforeAutospacing="0" w:after="0" w:afterAutospacing="0"/>
        <w:rPr>
          <w:color w:val="000000"/>
        </w:rPr>
      </w:pPr>
      <w:r w:rsidRPr="00D66C22">
        <w:rPr>
          <w:color w:val="000000"/>
        </w:rPr>
        <w:t>3.весовая категория до 45 кг (0471321811Н)          3.весовая категория до 45 кг (0471321811Н)</w:t>
      </w:r>
    </w:p>
    <w:p w:rsidR="0071010F" w:rsidRPr="00D66C22" w:rsidRDefault="0071010F" w:rsidP="0071010F">
      <w:pPr>
        <w:pStyle w:val="af1"/>
        <w:spacing w:before="0" w:beforeAutospacing="0" w:after="0" w:afterAutospacing="0"/>
        <w:rPr>
          <w:color w:val="000000"/>
        </w:rPr>
      </w:pPr>
      <w:r w:rsidRPr="00D66C22">
        <w:rPr>
          <w:color w:val="000000"/>
        </w:rPr>
        <w:t>4.весовая категория до 50 кг (0471341811Н)          4.весовая категория до 50 кг (0471341811Н)</w:t>
      </w:r>
    </w:p>
    <w:p w:rsidR="0071010F" w:rsidRPr="00D66C22" w:rsidRDefault="0071010F" w:rsidP="0071010F">
      <w:pPr>
        <w:pStyle w:val="af1"/>
        <w:spacing w:before="0" w:beforeAutospacing="0" w:after="0" w:afterAutospacing="0"/>
        <w:rPr>
          <w:color w:val="000000"/>
        </w:rPr>
      </w:pPr>
      <w:r w:rsidRPr="00D66C22">
        <w:rPr>
          <w:color w:val="000000"/>
        </w:rPr>
        <w:t>5.весовая категория до 55 кг (0471361811Н)          5.весовая категория до 55 кг (0471361811Н)</w:t>
      </w:r>
    </w:p>
    <w:p w:rsidR="0071010F" w:rsidRPr="00D66C22" w:rsidRDefault="0071010F" w:rsidP="0071010F">
      <w:pPr>
        <w:pStyle w:val="af1"/>
        <w:spacing w:before="0" w:beforeAutospacing="0" w:after="0" w:afterAutospacing="0"/>
        <w:rPr>
          <w:color w:val="000000"/>
        </w:rPr>
      </w:pPr>
      <w:r w:rsidRPr="00D66C22">
        <w:rPr>
          <w:color w:val="000000"/>
        </w:rPr>
        <w:t>6.весовая категория до 60 кг (0470561811Н)          6.весовая категория до 60 кг (0470561811Н)</w:t>
      </w:r>
    </w:p>
    <w:p w:rsidR="0071010F" w:rsidRPr="00D66C22" w:rsidRDefault="0071010F" w:rsidP="0071010F">
      <w:pPr>
        <w:pStyle w:val="af1"/>
        <w:spacing w:before="0" w:beforeAutospacing="0" w:after="0" w:afterAutospacing="0"/>
        <w:rPr>
          <w:color w:val="000000"/>
        </w:rPr>
      </w:pPr>
      <w:r w:rsidRPr="00D66C22">
        <w:rPr>
          <w:color w:val="000000"/>
        </w:rPr>
        <w:t>7.весовая категория до 65 кг (0471371811Н)          7.весовая категория до 65 кг (0471371811Н)</w:t>
      </w:r>
    </w:p>
    <w:p w:rsidR="0071010F" w:rsidRPr="00D66C22" w:rsidRDefault="0071010F" w:rsidP="0071010F">
      <w:pPr>
        <w:pStyle w:val="af1"/>
        <w:spacing w:before="0" w:beforeAutospacing="0" w:after="0" w:afterAutospacing="0"/>
        <w:rPr>
          <w:color w:val="000000"/>
        </w:rPr>
      </w:pPr>
      <w:r w:rsidRPr="00D66C22">
        <w:rPr>
          <w:color w:val="000000"/>
        </w:rPr>
        <w:t>8.весовая категория св. 65 кг (0470581811Н)         8.весовая категория св.65 кг (0470581811Н)</w:t>
      </w:r>
    </w:p>
    <w:p w:rsidR="0071010F" w:rsidRPr="00D66C22" w:rsidRDefault="0071010F" w:rsidP="0071010F">
      <w:pPr>
        <w:pStyle w:val="af1"/>
        <w:jc w:val="center"/>
        <w:rPr>
          <w:b/>
          <w:color w:val="000000"/>
          <w:sz w:val="28"/>
          <w:szCs w:val="28"/>
        </w:rPr>
      </w:pPr>
      <w:r w:rsidRPr="00D66C22">
        <w:rPr>
          <w:b/>
          <w:color w:val="000000"/>
          <w:sz w:val="28"/>
          <w:szCs w:val="28"/>
        </w:rPr>
        <w:t>Стоп-балл</w:t>
      </w:r>
    </w:p>
    <w:p w:rsidR="0071010F" w:rsidRPr="00D66C22" w:rsidRDefault="0071010F" w:rsidP="0071010F">
      <w:pPr>
        <w:pStyle w:val="af1"/>
        <w:rPr>
          <w:color w:val="000000"/>
        </w:rPr>
      </w:pPr>
      <w:r w:rsidRPr="00D66C22">
        <w:rPr>
          <w:color w:val="000000"/>
        </w:rPr>
        <w:t>ЮНОШИ                                                                        ДЕВУШКИ</w:t>
      </w:r>
    </w:p>
    <w:p w:rsidR="0071010F" w:rsidRPr="00D66C22" w:rsidRDefault="0071010F" w:rsidP="0071010F">
      <w:pPr>
        <w:pStyle w:val="af1"/>
        <w:spacing w:before="0" w:beforeAutospacing="0" w:after="0" w:afterAutospacing="0"/>
        <w:rPr>
          <w:color w:val="000000"/>
        </w:rPr>
      </w:pPr>
      <w:r w:rsidRPr="00D66C22">
        <w:rPr>
          <w:color w:val="000000"/>
        </w:rPr>
        <w:t>1.весовая категория до 35 кг (0471411811Н)          1.весовая категория до 35 кг (0471411811Н)</w:t>
      </w:r>
    </w:p>
    <w:p w:rsidR="0071010F" w:rsidRPr="00D66C22" w:rsidRDefault="0071010F" w:rsidP="0071010F">
      <w:pPr>
        <w:pStyle w:val="af1"/>
        <w:spacing w:before="0" w:beforeAutospacing="0" w:after="0" w:afterAutospacing="0"/>
        <w:rPr>
          <w:color w:val="000000"/>
        </w:rPr>
      </w:pPr>
      <w:r w:rsidRPr="00D66C22">
        <w:rPr>
          <w:color w:val="000000"/>
        </w:rPr>
        <w:t>2.весовая категория до 40 кг (0471431811Н)          2.весовая категория до 40 кг (0471431811Н)</w:t>
      </w:r>
    </w:p>
    <w:p w:rsidR="0071010F" w:rsidRPr="00D66C22" w:rsidRDefault="0071010F" w:rsidP="0071010F">
      <w:pPr>
        <w:pStyle w:val="af1"/>
        <w:spacing w:before="0" w:beforeAutospacing="0" w:after="0" w:afterAutospacing="0"/>
        <w:rPr>
          <w:color w:val="000000"/>
        </w:rPr>
      </w:pPr>
      <w:r w:rsidRPr="00D66C22">
        <w:rPr>
          <w:color w:val="000000"/>
        </w:rPr>
        <w:t>3.весовая категория до 45 кг (0471451811Н)          3.весовая категория до 45 кг (0471451811Н)</w:t>
      </w:r>
    </w:p>
    <w:p w:rsidR="0071010F" w:rsidRPr="00D66C22" w:rsidRDefault="0071010F" w:rsidP="0071010F">
      <w:pPr>
        <w:pStyle w:val="af1"/>
        <w:spacing w:before="0" w:beforeAutospacing="0" w:after="0" w:afterAutospacing="0"/>
        <w:rPr>
          <w:color w:val="000000"/>
        </w:rPr>
      </w:pPr>
      <w:r w:rsidRPr="00D66C22">
        <w:rPr>
          <w:color w:val="000000"/>
        </w:rPr>
        <w:t>4.весовая категория до 50 кг (0471481811Н)         4 .весовая категория до 50 кг (0471481811Н)</w:t>
      </w:r>
    </w:p>
    <w:p w:rsidR="0071010F" w:rsidRPr="00D66C22" w:rsidRDefault="0071010F" w:rsidP="0071010F">
      <w:pPr>
        <w:pStyle w:val="af1"/>
        <w:spacing w:before="0" w:beforeAutospacing="0" w:after="0" w:afterAutospacing="0"/>
        <w:rPr>
          <w:color w:val="000000"/>
        </w:rPr>
      </w:pPr>
      <w:r w:rsidRPr="00D66C22">
        <w:rPr>
          <w:color w:val="000000"/>
        </w:rPr>
        <w:t>5.весовая категория до 55 кг (0471521811Н)         5.весовая категория до 55 кг (0471521811Н)</w:t>
      </w:r>
    </w:p>
    <w:p w:rsidR="0071010F" w:rsidRPr="00D66C22" w:rsidRDefault="0071010F" w:rsidP="0071010F">
      <w:pPr>
        <w:pStyle w:val="af1"/>
        <w:spacing w:before="0" w:beforeAutospacing="0" w:after="0" w:afterAutospacing="0"/>
        <w:rPr>
          <w:color w:val="000000"/>
        </w:rPr>
      </w:pPr>
      <w:r w:rsidRPr="00D66C22">
        <w:rPr>
          <w:color w:val="000000"/>
        </w:rPr>
        <w:t>6.весовая категория до 60 кг (0471541811Н)         6.весовая категория до 60 кг (0471541811Н)</w:t>
      </w:r>
    </w:p>
    <w:p w:rsidR="0071010F" w:rsidRPr="00D66C22" w:rsidRDefault="0071010F" w:rsidP="0071010F">
      <w:pPr>
        <w:pStyle w:val="af1"/>
        <w:spacing w:before="0" w:beforeAutospacing="0" w:after="0" w:afterAutospacing="0"/>
        <w:rPr>
          <w:color w:val="000000"/>
        </w:rPr>
      </w:pPr>
      <w:r w:rsidRPr="00D66C22">
        <w:rPr>
          <w:color w:val="000000"/>
        </w:rPr>
        <w:lastRenderedPageBreak/>
        <w:t>7.весовая категория до 65 кг (0471561811Н)         7.весовая категория до 65 кг (0471561811Н)</w:t>
      </w:r>
    </w:p>
    <w:p w:rsidR="0071010F" w:rsidRPr="00D66C22" w:rsidRDefault="0071010F" w:rsidP="0071010F">
      <w:pPr>
        <w:pStyle w:val="af1"/>
        <w:spacing w:before="0" w:beforeAutospacing="0" w:after="0" w:afterAutospacing="0"/>
        <w:rPr>
          <w:color w:val="000000"/>
        </w:rPr>
      </w:pPr>
      <w:r w:rsidRPr="00D66C22">
        <w:rPr>
          <w:color w:val="000000"/>
        </w:rPr>
        <w:t>8.весовая категория св. 65 кг (0471571811Н)        8.весовая категория св.65 кг (0471571811Н)</w:t>
      </w:r>
    </w:p>
    <w:p w:rsidR="0071010F" w:rsidRPr="00D66C22" w:rsidRDefault="0071010F" w:rsidP="0071010F">
      <w:pPr>
        <w:pStyle w:val="af1"/>
        <w:jc w:val="center"/>
        <w:rPr>
          <w:b/>
          <w:color w:val="000000"/>
          <w:sz w:val="28"/>
          <w:szCs w:val="28"/>
        </w:rPr>
      </w:pPr>
      <w:r w:rsidRPr="00D66C22">
        <w:rPr>
          <w:b/>
          <w:color w:val="000000"/>
          <w:sz w:val="28"/>
          <w:szCs w:val="28"/>
        </w:rPr>
        <w:t>КОМАНДНЫЕ ВЫСТУПЛЕНИЯ</w:t>
      </w: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Юниоры и юниорки 15-17 лет</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Хъёнг-командные соревнования (0470661811Я):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rPr>
          <w:color w:val="000000"/>
        </w:rPr>
      </w:pPr>
      <w:r w:rsidRPr="00D66C22">
        <w:rPr>
          <w:color w:val="000000"/>
        </w:rPr>
        <w:t>1 дивизион (5+1)                                                      1 дивизион (5+1)</w:t>
      </w:r>
    </w:p>
    <w:p w:rsidR="0071010F" w:rsidRPr="00D66C22" w:rsidRDefault="0071010F" w:rsidP="0071010F">
      <w:pPr>
        <w:pStyle w:val="af1"/>
        <w:jc w:val="center"/>
        <w:rPr>
          <w:b/>
          <w:color w:val="000000"/>
          <w:sz w:val="28"/>
          <w:szCs w:val="28"/>
        </w:rPr>
      </w:pPr>
      <w:r w:rsidRPr="00D66C22">
        <w:rPr>
          <w:b/>
          <w:color w:val="000000"/>
          <w:sz w:val="28"/>
          <w:szCs w:val="28"/>
        </w:rPr>
        <w:t>Командные соревнования - поединки (0470651811Я):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rPr>
          <w:color w:val="000000"/>
        </w:rPr>
      </w:pPr>
      <w:r w:rsidRPr="00D66C22">
        <w:rPr>
          <w:color w:val="000000"/>
        </w:rPr>
        <w:t>1 дивизион (5+1)                                                      1 дивизион (5+1)</w:t>
      </w:r>
    </w:p>
    <w:p w:rsidR="0071010F" w:rsidRPr="00D66C22" w:rsidRDefault="0071010F" w:rsidP="0071010F">
      <w:pPr>
        <w:pStyle w:val="af1"/>
        <w:jc w:val="center"/>
        <w:rPr>
          <w:b/>
          <w:color w:val="000000"/>
          <w:sz w:val="28"/>
          <w:szCs w:val="28"/>
        </w:rPr>
      </w:pPr>
      <w:r w:rsidRPr="00D66C22">
        <w:rPr>
          <w:b/>
          <w:color w:val="000000"/>
          <w:sz w:val="28"/>
          <w:szCs w:val="28"/>
        </w:rPr>
        <w:t>Стоп-балл -командные соревнования (0471641811Я):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rPr>
          <w:color w:val="000000"/>
        </w:rPr>
      </w:pPr>
      <w:r w:rsidRPr="00D66C22">
        <w:rPr>
          <w:color w:val="000000"/>
        </w:rPr>
        <w:t>1 дивизион (3)                                                          1 дивизион (3)</w:t>
      </w: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Юниоры и юниорки – 15-17 лет</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Формальный комплекс (хъёнги)</w:t>
      </w:r>
    </w:p>
    <w:p w:rsidR="0071010F" w:rsidRPr="00D66C22" w:rsidRDefault="0071010F" w:rsidP="0071010F">
      <w:pPr>
        <w:pStyle w:val="af1"/>
        <w:rPr>
          <w:color w:val="000000"/>
        </w:rPr>
      </w:pPr>
      <w:r w:rsidRPr="00D66C22">
        <w:rPr>
          <w:color w:val="000000"/>
        </w:rPr>
        <w:t xml:space="preserve">ЮНИОРЫ </w:t>
      </w:r>
    </w:p>
    <w:p w:rsidR="0071010F" w:rsidRPr="00D66C22" w:rsidRDefault="0071010F" w:rsidP="0071010F">
      <w:pPr>
        <w:pStyle w:val="af1"/>
        <w:spacing w:before="0" w:beforeAutospacing="0" w:after="0" w:afterAutospacing="0"/>
        <w:rPr>
          <w:color w:val="000000"/>
        </w:rPr>
      </w:pPr>
      <w:r w:rsidRPr="00D66C22">
        <w:rPr>
          <w:color w:val="000000"/>
        </w:rPr>
        <w:t xml:space="preserve">1.Хъёнг 11 упражнений (2-1 гыпы) (0471261811Н) </w:t>
      </w:r>
    </w:p>
    <w:p w:rsidR="0071010F" w:rsidRPr="00D66C22" w:rsidRDefault="0071010F" w:rsidP="0071010F">
      <w:pPr>
        <w:pStyle w:val="af1"/>
        <w:spacing w:before="0" w:beforeAutospacing="0" w:after="0" w:afterAutospacing="0"/>
        <w:rPr>
          <w:color w:val="000000"/>
        </w:rPr>
      </w:pPr>
      <w:r w:rsidRPr="00D66C22">
        <w:rPr>
          <w:color w:val="000000"/>
        </w:rPr>
        <w:t xml:space="preserve">2.Хъёнг 15 упражнений (1 Дан) (0471251811Я) </w:t>
      </w:r>
    </w:p>
    <w:p w:rsidR="0071010F" w:rsidRPr="00D66C22" w:rsidRDefault="0071010F" w:rsidP="0071010F">
      <w:pPr>
        <w:pStyle w:val="af1"/>
        <w:spacing w:before="0" w:beforeAutospacing="0" w:after="0" w:afterAutospacing="0"/>
        <w:rPr>
          <w:color w:val="000000"/>
        </w:rPr>
      </w:pPr>
      <w:r w:rsidRPr="00D66C22">
        <w:rPr>
          <w:color w:val="000000"/>
        </w:rPr>
        <w:t xml:space="preserve">3.Хъёнг 19 упражнений (2 Дан) (0471241811Я) </w:t>
      </w:r>
    </w:p>
    <w:p w:rsidR="0071010F" w:rsidRPr="00D66C22" w:rsidRDefault="0071010F" w:rsidP="0071010F">
      <w:pPr>
        <w:pStyle w:val="af1"/>
        <w:spacing w:before="0" w:beforeAutospacing="0" w:after="0" w:afterAutospacing="0"/>
        <w:rPr>
          <w:color w:val="000000"/>
        </w:rPr>
      </w:pPr>
      <w:r w:rsidRPr="00D66C22">
        <w:rPr>
          <w:color w:val="000000"/>
        </w:rPr>
        <w:t xml:space="preserve">4.Хъёнг 23 упражнения (3 Дан) (0471651811Я) </w:t>
      </w:r>
    </w:p>
    <w:p w:rsidR="0071010F" w:rsidRPr="00D66C22" w:rsidRDefault="0071010F" w:rsidP="0071010F">
      <w:pPr>
        <w:pStyle w:val="af1"/>
        <w:spacing w:before="0" w:beforeAutospacing="0" w:after="0" w:afterAutospacing="0"/>
        <w:rPr>
          <w:color w:val="000000"/>
        </w:rPr>
      </w:pPr>
      <w:r w:rsidRPr="00D66C22">
        <w:rPr>
          <w:color w:val="000000"/>
        </w:rPr>
        <w:br/>
        <w:t>ЮНИОРКИ</w:t>
      </w:r>
    </w:p>
    <w:p w:rsidR="0071010F" w:rsidRPr="00D66C22" w:rsidRDefault="0071010F" w:rsidP="0071010F">
      <w:pPr>
        <w:pStyle w:val="af1"/>
        <w:spacing w:before="0" w:beforeAutospacing="0" w:after="0" w:afterAutospacing="0"/>
        <w:rPr>
          <w:color w:val="000000"/>
        </w:rPr>
      </w:pPr>
      <w:r w:rsidRPr="00D66C22">
        <w:rPr>
          <w:color w:val="000000"/>
        </w:rPr>
        <w:t xml:space="preserve">1.Хъёнг 11 упражнений (2-1 гыпы) (0471261811Н) </w:t>
      </w:r>
    </w:p>
    <w:p w:rsidR="0071010F" w:rsidRPr="00D66C22" w:rsidRDefault="0071010F" w:rsidP="0071010F">
      <w:pPr>
        <w:pStyle w:val="af1"/>
        <w:spacing w:before="0" w:beforeAutospacing="0" w:after="0" w:afterAutospacing="0"/>
        <w:rPr>
          <w:color w:val="000000"/>
        </w:rPr>
      </w:pPr>
      <w:r w:rsidRPr="00D66C22">
        <w:rPr>
          <w:color w:val="000000"/>
        </w:rPr>
        <w:t xml:space="preserve">2.Хъёнг 15 упражнений (1 Дан) (0471251811Я) </w:t>
      </w:r>
    </w:p>
    <w:p w:rsidR="0071010F" w:rsidRPr="00D66C22" w:rsidRDefault="0071010F" w:rsidP="0071010F">
      <w:pPr>
        <w:pStyle w:val="af1"/>
        <w:spacing w:before="0" w:beforeAutospacing="0" w:after="0" w:afterAutospacing="0"/>
        <w:rPr>
          <w:color w:val="000000"/>
        </w:rPr>
      </w:pPr>
      <w:r w:rsidRPr="00D66C22">
        <w:rPr>
          <w:color w:val="000000"/>
        </w:rPr>
        <w:t xml:space="preserve">3.Хъёнг 19упражнений (2 Дан) (0471241811Я) </w:t>
      </w:r>
    </w:p>
    <w:p w:rsidR="0071010F" w:rsidRPr="00D66C22" w:rsidRDefault="0071010F" w:rsidP="0071010F">
      <w:pPr>
        <w:pStyle w:val="af1"/>
        <w:spacing w:before="0" w:beforeAutospacing="0" w:after="0" w:afterAutospacing="0"/>
        <w:rPr>
          <w:color w:val="000000"/>
        </w:rPr>
      </w:pPr>
      <w:r w:rsidRPr="00D66C22">
        <w:rPr>
          <w:color w:val="000000"/>
        </w:rPr>
        <w:t>4. Хъёнг 23 упражнения (3 Дан) (0471651811Я)</w:t>
      </w:r>
    </w:p>
    <w:p w:rsidR="0071010F" w:rsidRPr="00D66C22" w:rsidRDefault="0071010F" w:rsidP="0071010F">
      <w:pPr>
        <w:pStyle w:val="af1"/>
        <w:jc w:val="center"/>
        <w:rPr>
          <w:b/>
          <w:color w:val="000000"/>
          <w:sz w:val="28"/>
          <w:szCs w:val="28"/>
        </w:rPr>
      </w:pPr>
      <w:r w:rsidRPr="00D66C22">
        <w:rPr>
          <w:b/>
          <w:color w:val="000000"/>
          <w:sz w:val="28"/>
          <w:szCs w:val="28"/>
        </w:rPr>
        <w:t>Поединки (Масоги)</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spacing w:before="0" w:beforeAutospacing="0" w:after="0" w:afterAutospacing="0"/>
        <w:rPr>
          <w:color w:val="000000"/>
        </w:rPr>
      </w:pPr>
      <w:r w:rsidRPr="00D66C22">
        <w:rPr>
          <w:color w:val="000000"/>
        </w:rPr>
        <w:t>1.весовая категория до 46 кг (0470521811Н)      1.весовая категория до 40 кг (0471301811Н)</w:t>
      </w:r>
    </w:p>
    <w:p w:rsidR="0071010F" w:rsidRPr="00D66C22" w:rsidRDefault="0071010F" w:rsidP="0071010F">
      <w:pPr>
        <w:pStyle w:val="af1"/>
        <w:spacing w:before="0" w:beforeAutospacing="0" w:after="0" w:afterAutospacing="0"/>
        <w:rPr>
          <w:color w:val="000000"/>
        </w:rPr>
      </w:pPr>
      <w:r w:rsidRPr="00D66C22">
        <w:rPr>
          <w:color w:val="000000"/>
        </w:rPr>
        <w:t>2.весовая категория до 52 кг (0470531811С)      2.весовая категория до 46 кг (0470521811Н)</w:t>
      </w:r>
    </w:p>
    <w:p w:rsidR="0071010F" w:rsidRPr="00D66C22" w:rsidRDefault="0071010F" w:rsidP="0071010F">
      <w:pPr>
        <w:pStyle w:val="af1"/>
        <w:spacing w:before="0" w:beforeAutospacing="0" w:after="0" w:afterAutospacing="0"/>
        <w:rPr>
          <w:color w:val="000000"/>
        </w:rPr>
      </w:pPr>
      <w:r w:rsidRPr="00D66C22">
        <w:rPr>
          <w:color w:val="000000"/>
        </w:rPr>
        <w:t>3.весовая категория до 58 кг (0470551811Я)      3.весовая категория до 52 кг (0470531811С)</w:t>
      </w:r>
    </w:p>
    <w:p w:rsidR="0071010F" w:rsidRPr="00D66C22" w:rsidRDefault="0071010F" w:rsidP="0071010F">
      <w:pPr>
        <w:pStyle w:val="af1"/>
        <w:spacing w:before="0" w:beforeAutospacing="0" w:after="0" w:afterAutospacing="0"/>
        <w:rPr>
          <w:color w:val="000000"/>
        </w:rPr>
      </w:pPr>
      <w:r w:rsidRPr="00D66C22">
        <w:rPr>
          <w:color w:val="000000"/>
        </w:rPr>
        <w:t>4.весовая категория до 64 кг (0470571811Я)      4.весовая категория до 58 кг (0470551811Я)</w:t>
      </w:r>
    </w:p>
    <w:p w:rsidR="0071010F" w:rsidRPr="00D66C22" w:rsidRDefault="0071010F" w:rsidP="0071010F">
      <w:pPr>
        <w:pStyle w:val="af1"/>
        <w:spacing w:before="0" w:beforeAutospacing="0" w:after="0" w:afterAutospacing="0"/>
        <w:rPr>
          <w:color w:val="000000"/>
        </w:rPr>
      </w:pPr>
      <w:r w:rsidRPr="00D66C22">
        <w:rPr>
          <w:color w:val="000000"/>
        </w:rPr>
        <w:t>5.весовая категория до 70 кг (0470591811Я)      5.весовая категория до 64 кг (0470571811Я)</w:t>
      </w:r>
    </w:p>
    <w:p w:rsidR="0071010F" w:rsidRPr="00D66C22" w:rsidRDefault="0071010F" w:rsidP="0071010F">
      <w:pPr>
        <w:pStyle w:val="af1"/>
        <w:spacing w:before="0" w:beforeAutospacing="0" w:after="0" w:afterAutospacing="0"/>
        <w:rPr>
          <w:color w:val="000000"/>
        </w:rPr>
      </w:pPr>
      <w:r w:rsidRPr="00D66C22">
        <w:rPr>
          <w:color w:val="000000"/>
        </w:rPr>
        <w:lastRenderedPageBreak/>
        <w:t>6.весовая категория до 76 кг (0470611811Г)      6.весовая категория до 70 кг (0470591811Я)</w:t>
      </w:r>
    </w:p>
    <w:p w:rsidR="0071010F" w:rsidRPr="00D66C22" w:rsidRDefault="0071010F" w:rsidP="0071010F">
      <w:pPr>
        <w:pStyle w:val="af1"/>
        <w:spacing w:before="0" w:beforeAutospacing="0" w:after="0" w:afterAutospacing="0"/>
        <w:rPr>
          <w:color w:val="000000"/>
        </w:rPr>
      </w:pPr>
      <w:r w:rsidRPr="00D66C22">
        <w:rPr>
          <w:color w:val="000000"/>
        </w:rPr>
        <w:t>7. весовая категория св. 76кг (0470621811Э)     7.весовая категория св. 70кг (0470601811Д)</w:t>
      </w:r>
    </w:p>
    <w:p w:rsidR="0071010F" w:rsidRPr="00D66C22" w:rsidRDefault="0071010F" w:rsidP="0071010F">
      <w:pPr>
        <w:pStyle w:val="af1"/>
        <w:jc w:val="center"/>
        <w:rPr>
          <w:b/>
          <w:color w:val="000000"/>
          <w:sz w:val="28"/>
          <w:szCs w:val="28"/>
        </w:rPr>
      </w:pPr>
    </w:p>
    <w:p w:rsidR="0071010F" w:rsidRPr="00D66C22" w:rsidRDefault="0071010F" w:rsidP="0071010F">
      <w:pPr>
        <w:pStyle w:val="af1"/>
        <w:jc w:val="center"/>
        <w:rPr>
          <w:b/>
          <w:color w:val="000000"/>
          <w:sz w:val="28"/>
          <w:szCs w:val="28"/>
        </w:rPr>
      </w:pPr>
      <w:r w:rsidRPr="00D66C22">
        <w:rPr>
          <w:b/>
          <w:color w:val="000000"/>
          <w:sz w:val="28"/>
          <w:szCs w:val="28"/>
        </w:rPr>
        <w:t>Стоп-балл</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spacing w:before="0" w:beforeAutospacing="0" w:after="0" w:afterAutospacing="0"/>
        <w:rPr>
          <w:color w:val="000000"/>
        </w:rPr>
      </w:pPr>
      <w:r w:rsidRPr="00D66C22">
        <w:rPr>
          <w:color w:val="000000"/>
        </w:rPr>
        <w:t>1.весовая категория до 46 кг (0471461811Н)       1.весовая категория до 40 кг (0471431811Н)</w:t>
      </w:r>
    </w:p>
    <w:p w:rsidR="0071010F" w:rsidRPr="00D66C22" w:rsidRDefault="0071010F" w:rsidP="0071010F">
      <w:pPr>
        <w:pStyle w:val="af1"/>
        <w:spacing w:before="0" w:beforeAutospacing="0" w:after="0" w:afterAutospacing="0"/>
        <w:rPr>
          <w:color w:val="000000"/>
        </w:rPr>
      </w:pPr>
      <w:r w:rsidRPr="00D66C22">
        <w:rPr>
          <w:color w:val="000000"/>
        </w:rPr>
        <w:t>2.весовая категория до 52 кг (0471491811С)       2.весовая категория до 46 кг (0471461811Н)</w:t>
      </w:r>
    </w:p>
    <w:p w:rsidR="0071010F" w:rsidRPr="00D66C22" w:rsidRDefault="0071010F" w:rsidP="0071010F">
      <w:pPr>
        <w:pStyle w:val="af1"/>
        <w:spacing w:before="0" w:beforeAutospacing="0" w:after="0" w:afterAutospacing="0"/>
        <w:rPr>
          <w:color w:val="000000"/>
        </w:rPr>
      </w:pPr>
      <w:r w:rsidRPr="00D66C22">
        <w:rPr>
          <w:color w:val="000000"/>
        </w:rPr>
        <w:t>3.весовая категория до 58 кг (0471531811Я)       3.весовая категория до 52 кг (0471491811С)</w:t>
      </w:r>
    </w:p>
    <w:p w:rsidR="0071010F" w:rsidRPr="00D66C22" w:rsidRDefault="0071010F" w:rsidP="0071010F">
      <w:pPr>
        <w:pStyle w:val="af1"/>
        <w:spacing w:before="0" w:beforeAutospacing="0" w:after="0" w:afterAutospacing="0"/>
        <w:rPr>
          <w:color w:val="000000"/>
        </w:rPr>
      </w:pPr>
      <w:r w:rsidRPr="00D66C22">
        <w:rPr>
          <w:color w:val="000000"/>
        </w:rPr>
        <w:t>4.весовая категория до 64 кг (0471551811Я)       4.весовая категория до 58 кг (0471531811Я)</w:t>
      </w:r>
    </w:p>
    <w:p w:rsidR="0071010F" w:rsidRPr="00D66C22" w:rsidRDefault="0071010F" w:rsidP="0071010F">
      <w:pPr>
        <w:pStyle w:val="af1"/>
        <w:spacing w:before="0" w:beforeAutospacing="0" w:after="0" w:afterAutospacing="0"/>
        <w:rPr>
          <w:color w:val="000000"/>
        </w:rPr>
      </w:pPr>
      <w:r w:rsidRPr="00D66C22">
        <w:rPr>
          <w:color w:val="000000"/>
        </w:rPr>
        <w:t>5.весовая категория до 70 кг (0471581811Я)       5.весовая категория до 64 кг (0471551811Я)</w:t>
      </w:r>
    </w:p>
    <w:p w:rsidR="0071010F" w:rsidRPr="00D66C22" w:rsidRDefault="0071010F" w:rsidP="0071010F">
      <w:pPr>
        <w:pStyle w:val="af1"/>
        <w:spacing w:before="0" w:beforeAutospacing="0" w:after="0" w:afterAutospacing="0"/>
        <w:rPr>
          <w:color w:val="000000"/>
        </w:rPr>
      </w:pPr>
      <w:r w:rsidRPr="00D66C22">
        <w:rPr>
          <w:color w:val="000000"/>
        </w:rPr>
        <w:t>6.весовая категория до 76 кг (0471601811Г)       6.весовая категория до 70 кг (0471581811Я)</w:t>
      </w:r>
    </w:p>
    <w:p w:rsidR="0071010F" w:rsidRPr="00D66C22" w:rsidRDefault="0071010F" w:rsidP="0071010F">
      <w:pPr>
        <w:pStyle w:val="af1"/>
        <w:spacing w:before="0" w:beforeAutospacing="0" w:after="0" w:afterAutospacing="0"/>
        <w:rPr>
          <w:color w:val="000000"/>
        </w:rPr>
      </w:pPr>
      <w:r w:rsidRPr="00D66C22">
        <w:rPr>
          <w:color w:val="000000"/>
        </w:rPr>
        <w:t>7. весовая категория св. 76кг (0471611811Э)      7.весовая категория св. 70кг (0471591811Д)</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КОМАНДНЫЕ ВЫСТУПЛЕНИЯ</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Юниоры и юниорки 15-17 лет</w:t>
      </w:r>
    </w:p>
    <w:p w:rsidR="0071010F" w:rsidRPr="00D66C22" w:rsidRDefault="0071010F" w:rsidP="0071010F">
      <w:pPr>
        <w:pStyle w:val="af1"/>
        <w:spacing w:before="0" w:beforeAutospacing="0" w:after="0" w:afterAutospacing="0"/>
        <w:jc w:val="center"/>
        <w:rPr>
          <w:b/>
          <w:color w:val="000000"/>
          <w:sz w:val="28"/>
          <w:szCs w:val="28"/>
        </w:rPr>
      </w:pPr>
    </w:p>
    <w:p w:rsidR="0071010F" w:rsidRPr="00D66C22" w:rsidRDefault="0071010F" w:rsidP="0071010F">
      <w:pPr>
        <w:pStyle w:val="af1"/>
        <w:spacing w:before="0" w:beforeAutospacing="0" w:after="0" w:afterAutospacing="0"/>
        <w:jc w:val="center"/>
        <w:rPr>
          <w:b/>
          <w:color w:val="000000"/>
          <w:sz w:val="28"/>
          <w:szCs w:val="28"/>
        </w:rPr>
      </w:pPr>
      <w:r w:rsidRPr="00D66C22">
        <w:rPr>
          <w:b/>
          <w:color w:val="000000"/>
          <w:sz w:val="28"/>
          <w:szCs w:val="28"/>
        </w:rPr>
        <w:t>Хъёнг-командные соревнования (0470661811Я):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rPr>
          <w:color w:val="000000"/>
        </w:rPr>
      </w:pPr>
      <w:r w:rsidRPr="00D66C22">
        <w:rPr>
          <w:color w:val="000000"/>
        </w:rPr>
        <w:t>1 дивизион (5+1)                                                  1 дивизион (5+1)</w:t>
      </w:r>
    </w:p>
    <w:p w:rsidR="0071010F" w:rsidRPr="00D66C22" w:rsidRDefault="0071010F" w:rsidP="0071010F">
      <w:pPr>
        <w:pStyle w:val="af1"/>
        <w:jc w:val="center"/>
        <w:rPr>
          <w:b/>
          <w:color w:val="000000"/>
          <w:sz w:val="28"/>
          <w:szCs w:val="28"/>
        </w:rPr>
      </w:pPr>
      <w:r w:rsidRPr="00D66C22">
        <w:rPr>
          <w:b/>
          <w:color w:val="000000"/>
          <w:sz w:val="28"/>
          <w:szCs w:val="28"/>
        </w:rPr>
        <w:t>Командные соревнования - поединки (0470651811Я):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rPr>
          <w:color w:val="000000"/>
        </w:rPr>
      </w:pPr>
      <w:r w:rsidRPr="00D66C22">
        <w:rPr>
          <w:color w:val="000000"/>
        </w:rPr>
        <w:t>1 дивизион (5+1)                                                      1 дивизион (5+1)</w:t>
      </w:r>
    </w:p>
    <w:p w:rsidR="0071010F" w:rsidRPr="00D66C22" w:rsidRDefault="0071010F" w:rsidP="0071010F">
      <w:pPr>
        <w:pStyle w:val="af1"/>
        <w:jc w:val="center"/>
        <w:rPr>
          <w:b/>
          <w:color w:val="000000"/>
          <w:sz w:val="28"/>
          <w:szCs w:val="28"/>
        </w:rPr>
      </w:pPr>
      <w:r w:rsidRPr="00D66C22">
        <w:rPr>
          <w:b/>
          <w:color w:val="000000"/>
          <w:sz w:val="28"/>
          <w:szCs w:val="28"/>
        </w:rPr>
        <w:t>Стоп-балл - командные соревнования (0471641811Я):</w:t>
      </w:r>
    </w:p>
    <w:p w:rsidR="0071010F" w:rsidRPr="00D66C22" w:rsidRDefault="0071010F" w:rsidP="0071010F">
      <w:pPr>
        <w:pStyle w:val="af1"/>
        <w:rPr>
          <w:color w:val="000000"/>
        </w:rPr>
      </w:pPr>
      <w:r w:rsidRPr="00D66C22">
        <w:rPr>
          <w:color w:val="000000"/>
        </w:rPr>
        <w:t>ЮНИОРЫ                                                                     ЮНИОРКИ</w:t>
      </w:r>
    </w:p>
    <w:p w:rsidR="0071010F" w:rsidRPr="00D66C22" w:rsidRDefault="0071010F" w:rsidP="0071010F">
      <w:pPr>
        <w:pStyle w:val="af1"/>
        <w:rPr>
          <w:color w:val="000000"/>
        </w:rPr>
      </w:pPr>
      <w:r w:rsidRPr="00D66C22">
        <w:rPr>
          <w:color w:val="000000"/>
        </w:rPr>
        <w:t>1 дивизион (3)                                                           1 дивизион (3)</w:t>
      </w:r>
    </w:p>
    <w:p w:rsidR="0071010F" w:rsidRPr="00D66C22" w:rsidRDefault="0071010F" w:rsidP="0071010F">
      <w:pPr>
        <w:ind w:firstLine="851"/>
        <w:rPr>
          <w:iCs/>
          <w:sz w:val="28"/>
          <w:szCs w:val="28"/>
        </w:rPr>
      </w:pPr>
    </w:p>
    <w:p w:rsidR="0071010F" w:rsidRPr="00D66C22" w:rsidRDefault="0071010F" w:rsidP="0071010F">
      <w:pPr>
        <w:pStyle w:val="1"/>
        <w:numPr>
          <w:ilvl w:val="0"/>
          <w:numId w:val="0"/>
        </w:numPr>
        <w:tabs>
          <w:tab w:val="left" w:pos="0"/>
        </w:tabs>
        <w:rPr>
          <w:rFonts w:ascii="Times New Roman" w:hAnsi="Times New Roman"/>
          <w:i w:val="0"/>
          <w:iCs/>
          <w:szCs w:val="28"/>
        </w:rPr>
      </w:pPr>
      <w:r w:rsidRPr="00D66C22">
        <w:rPr>
          <w:rFonts w:ascii="Times New Roman" w:hAnsi="Times New Roman"/>
          <w:i w:val="0"/>
          <w:iCs/>
          <w:szCs w:val="28"/>
        </w:rPr>
        <w:t>7.</w:t>
      </w:r>
      <w:r w:rsidR="004C29AF" w:rsidRPr="00D66C22">
        <w:rPr>
          <w:rFonts w:ascii="Times New Roman" w:hAnsi="Times New Roman"/>
          <w:i w:val="0"/>
          <w:iCs/>
          <w:szCs w:val="28"/>
        </w:rPr>
        <w:t>17</w:t>
      </w:r>
      <w:r w:rsidRPr="00D66C22">
        <w:rPr>
          <w:rFonts w:ascii="Times New Roman" w:hAnsi="Times New Roman"/>
          <w:i w:val="0"/>
          <w:iCs/>
          <w:szCs w:val="28"/>
        </w:rPr>
        <w:t xml:space="preserve">.5. Программа </w:t>
      </w:r>
    </w:p>
    <w:p w:rsidR="0071010F" w:rsidRPr="00D66C22" w:rsidRDefault="0071010F" w:rsidP="0071010F">
      <w:pPr>
        <w:tabs>
          <w:tab w:val="left" w:pos="5130"/>
        </w:tabs>
        <w:jc w:val="both"/>
        <w:rPr>
          <w:sz w:val="28"/>
          <w:szCs w:val="28"/>
        </w:rPr>
      </w:pPr>
      <w:r w:rsidRPr="00D66C22">
        <w:rPr>
          <w:sz w:val="28"/>
          <w:szCs w:val="28"/>
        </w:rPr>
        <w:t>1 день</w:t>
      </w:r>
    </w:p>
    <w:p w:rsidR="0071010F" w:rsidRPr="00D66C22" w:rsidRDefault="0071010F" w:rsidP="0071010F">
      <w:pPr>
        <w:tabs>
          <w:tab w:val="left" w:pos="5130"/>
        </w:tabs>
        <w:jc w:val="both"/>
        <w:rPr>
          <w:sz w:val="28"/>
          <w:szCs w:val="28"/>
        </w:rPr>
      </w:pPr>
      <w:r w:rsidRPr="00D66C22">
        <w:rPr>
          <w:sz w:val="28"/>
          <w:szCs w:val="28"/>
        </w:rPr>
        <w:t>08:00-12:00 – заезд команд</w:t>
      </w:r>
    </w:p>
    <w:p w:rsidR="0071010F" w:rsidRPr="00D66C22" w:rsidRDefault="0071010F" w:rsidP="0071010F">
      <w:pPr>
        <w:tabs>
          <w:tab w:val="left" w:pos="5130"/>
        </w:tabs>
        <w:jc w:val="both"/>
        <w:rPr>
          <w:sz w:val="28"/>
          <w:szCs w:val="28"/>
        </w:rPr>
      </w:pPr>
      <w:r w:rsidRPr="00D66C22">
        <w:rPr>
          <w:sz w:val="28"/>
          <w:szCs w:val="28"/>
        </w:rPr>
        <w:t>14:00-18:00 - работа мандатной комиссии, взвешивание участников соревнований</w:t>
      </w:r>
    </w:p>
    <w:p w:rsidR="0071010F" w:rsidRPr="00D66C22" w:rsidRDefault="0071010F" w:rsidP="0071010F">
      <w:pPr>
        <w:tabs>
          <w:tab w:val="left" w:pos="5130"/>
        </w:tabs>
        <w:jc w:val="both"/>
        <w:rPr>
          <w:sz w:val="28"/>
          <w:szCs w:val="28"/>
        </w:rPr>
      </w:pPr>
      <w:r w:rsidRPr="00D66C22">
        <w:rPr>
          <w:sz w:val="28"/>
          <w:szCs w:val="28"/>
        </w:rPr>
        <w:t>2 день</w:t>
      </w:r>
    </w:p>
    <w:p w:rsidR="0071010F" w:rsidRPr="00D66C22" w:rsidRDefault="0071010F" w:rsidP="0071010F">
      <w:pPr>
        <w:tabs>
          <w:tab w:val="left" w:pos="5130"/>
        </w:tabs>
        <w:jc w:val="both"/>
        <w:rPr>
          <w:sz w:val="28"/>
          <w:szCs w:val="28"/>
        </w:rPr>
      </w:pPr>
      <w:r w:rsidRPr="00D66C22">
        <w:rPr>
          <w:sz w:val="28"/>
          <w:szCs w:val="28"/>
        </w:rPr>
        <w:t xml:space="preserve">10:00 – предварительные соревнования; </w:t>
      </w:r>
    </w:p>
    <w:p w:rsidR="0071010F" w:rsidRPr="00D66C22" w:rsidRDefault="0071010F" w:rsidP="0071010F">
      <w:pPr>
        <w:tabs>
          <w:tab w:val="left" w:pos="5130"/>
        </w:tabs>
        <w:jc w:val="both"/>
        <w:rPr>
          <w:sz w:val="28"/>
          <w:szCs w:val="28"/>
        </w:rPr>
      </w:pPr>
      <w:r w:rsidRPr="00D66C22">
        <w:rPr>
          <w:sz w:val="28"/>
          <w:szCs w:val="28"/>
        </w:rPr>
        <w:t>14:00 – торжественное открытие соревнований;</w:t>
      </w:r>
    </w:p>
    <w:p w:rsidR="0071010F" w:rsidRPr="00D66C22" w:rsidRDefault="0071010F" w:rsidP="0071010F">
      <w:pPr>
        <w:tabs>
          <w:tab w:val="left" w:pos="5130"/>
        </w:tabs>
        <w:jc w:val="both"/>
        <w:rPr>
          <w:sz w:val="28"/>
          <w:szCs w:val="28"/>
        </w:rPr>
      </w:pPr>
      <w:r w:rsidRPr="00D66C22">
        <w:rPr>
          <w:sz w:val="28"/>
          <w:szCs w:val="28"/>
        </w:rPr>
        <w:t>15:00 – полуфинальные и финальные встречи;</w:t>
      </w:r>
    </w:p>
    <w:p w:rsidR="0071010F" w:rsidRPr="00D66C22" w:rsidRDefault="0071010F" w:rsidP="0071010F">
      <w:pPr>
        <w:tabs>
          <w:tab w:val="left" w:pos="5130"/>
        </w:tabs>
        <w:jc w:val="both"/>
        <w:rPr>
          <w:sz w:val="28"/>
          <w:szCs w:val="28"/>
        </w:rPr>
      </w:pPr>
      <w:r w:rsidRPr="00D66C22">
        <w:rPr>
          <w:sz w:val="28"/>
          <w:szCs w:val="28"/>
        </w:rPr>
        <w:t>18:00 – награждение победителей и призеров первого дня соревнований;</w:t>
      </w:r>
    </w:p>
    <w:p w:rsidR="0071010F" w:rsidRPr="00D66C22" w:rsidRDefault="0071010F" w:rsidP="0071010F">
      <w:pPr>
        <w:tabs>
          <w:tab w:val="left" w:pos="5130"/>
        </w:tabs>
        <w:jc w:val="both"/>
        <w:rPr>
          <w:sz w:val="28"/>
          <w:szCs w:val="28"/>
        </w:rPr>
      </w:pPr>
      <w:r w:rsidRPr="00D66C22">
        <w:rPr>
          <w:sz w:val="28"/>
          <w:szCs w:val="28"/>
        </w:rPr>
        <w:lastRenderedPageBreak/>
        <w:t>19:00 – совещание представителей и судей.</w:t>
      </w:r>
    </w:p>
    <w:p w:rsidR="0071010F" w:rsidRPr="00D66C22" w:rsidRDefault="0071010F" w:rsidP="0071010F">
      <w:pPr>
        <w:tabs>
          <w:tab w:val="left" w:pos="5130"/>
        </w:tabs>
        <w:jc w:val="both"/>
        <w:rPr>
          <w:sz w:val="28"/>
          <w:szCs w:val="28"/>
        </w:rPr>
      </w:pPr>
      <w:r w:rsidRPr="00D66C22">
        <w:rPr>
          <w:sz w:val="28"/>
          <w:szCs w:val="28"/>
        </w:rPr>
        <w:t>3 день</w:t>
      </w:r>
    </w:p>
    <w:p w:rsidR="0071010F" w:rsidRPr="00D66C22" w:rsidRDefault="0071010F" w:rsidP="0071010F">
      <w:pPr>
        <w:tabs>
          <w:tab w:val="left" w:pos="5130"/>
        </w:tabs>
        <w:jc w:val="both"/>
        <w:rPr>
          <w:sz w:val="28"/>
          <w:szCs w:val="28"/>
        </w:rPr>
      </w:pPr>
      <w:r w:rsidRPr="00D66C22">
        <w:rPr>
          <w:sz w:val="28"/>
          <w:szCs w:val="28"/>
        </w:rPr>
        <w:t>10:00 – предварительные соревнования;</w:t>
      </w:r>
    </w:p>
    <w:p w:rsidR="0071010F" w:rsidRPr="00D66C22" w:rsidRDefault="0071010F" w:rsidP="0071010F">
      <w:pPr>
        <w:tabs>
          <w:tab w:val="left" w:pos="5130"/>
        </w:tabs>
        <w:jc w:val="both"/>
        <w:rPr>
          <w:sz w:val="28"/>
          <w:szCs w:val="28"/>
        </w:rPr>
      </w:pPr>
      <w:r w:rsidRPr="00D66C22">
        <w:rPr>
          <w:sz w:val="28"/>
          <w:szCs w:val="28"/>
        </w:rPr>
        <w:t>15:00 – полуфинальные и финальные встречи</w:t>
      </w:r>
    </w:p>
    <w:p w:rsidR="0071010F" w:rsidRPr="00D66C22" w:rsidRDefault="0071010F" w:rsidP="0071010F">
      <w:pPr>
        <w:tabs>
          <w:tab w:val="left" w:pos="5130"/>
        </w:tabs>
        <w:jc w:val="both"/>
        <w:rPr>
          <w:sz w:val="28"/>
          <w:szCs w:val="28"/>
        </w:rPr>
      </w:pPr>
      <w:r w:rsidRPr="00D66C22">
        <w:rPr>
          <w:sz w:val="28"/>
          <w:szCs w:val="28"/>
        </w:rPr>
        <w:t>18:00 – награждение победителей и призеров соревнований, торжественное закрытие соревнований.</w:t>
      </w:r>
    </w:p>
    <w:p w:rsidR="0071010F" w:rsidRPr="00D66C22" w:rsidRDefault="0071010F" w:rsidP="0071010F">
      <w:pPr>
        <w:tabs>
          <w:tab w:val="left" w:pos="5130"/>
        </w:tabs>
        <w:jc w:val="center"/>
        <w:outlineLvl w:val="0"/>
        <w:rPr>
          <w:b/>
          <w:sz w:val="28"/>
          <w:szCs w:val="28"/>
        </w:rPr>
      </w:pPr>
    </w:p>
    <w:p w:rsidR="0071010F" w:rsidRPr="00D66C22" w:rsidRDefault="0071010F" w:rsidP="0071010F">
      <w:pPr>
        <w:tabs>
          <w:tab w:val="left" w:pos="5130"/>
        </w:tabs>
        <w:jc w:val="center"/>
        <w:outlineLvl w:val="0"/>
        <w:rPr>
          <w:b/>
          <w:sz w:val="28"/>
          <w:szCs w:val="28"/>
        </w:rPr>
      </w:pPr>
      <w:r w:rsidRPr="00D66C22">
        <w:rPr>
          <w:b/>
          <w:sz w:val="28"/>
          <w:szCs w:val="28"/>
        </w:rPr>
        <w:t>7.</w:t>
      </w:r>
      <w:r w:rsidR="004C29AF" w:rsidRPr="00D66C22">
        <w:rPr>
          <w:b/>
          <w:sz w:val="28"/>
          <w:szCs w:val="28"/>
        </w:rPr>
        <w:t>17</w:t>
      </w:r>
      <w:r w:rsidRPr="00D66C22">
        <w:rPr>
          <w:b/>
          <w:sz w:val="28"/>
          <w:szCs w:val="28"/>
        </w:rPr>
        <w:t>.6. Условия подведения итогов</w:t>
      </w:r>
    </w:p>
    <w:p w:rsidR="0071010F" w:rsidRPr="00D66C22" w:rsidRDefault="0071010F" w:rsidP="0071010F">
      <w:pPr>
        <w:tabs>
          <w:tab w:val="left" w:pos="5130"/>
        </w:tabs>
        <w:ind w:firstLine="851"/>
        <w:jc w:val="both"/>
        <w:rPr>
          <w:sz w:val="28"/>
          <w:szCs w:val="28"/>
        </w:rPr>
      </w:pPr>
      <w:r w:rsidRPr="00D66C22">
        <w:rPr>
          <w:sz w:val="28"/>
          <w:szCs w:val="28"/>
        </w:rPr>
        <w:t>Соревнования проводятся согласно правилам соревнований по тхэквондо (ГТФ). В каждой весовой категории разыгрывается 1 место, 2 место и 3 место. Личный зачет: 1 место – победитель финального поединка, 2 место – проигравший финальный поединок, 3 место – проигравший полуфинальный поединок и победивший поединок за 3 место.</w:t>
      </w:r>
    </w:p>
    <w:p w:rsidR="0071010F" w:rsidRPr="00D66C22" w:rsidRDefault="0071010F" w:rsidP="0071010F">
      <w:pPr>
        <w:ind w:firstLine="851"/>
        <w:jc w:val="both"/>
        <w:outlineLvl w:val="0"/>
        <w:rPr>
          <w:sz w:val="28"/>
          <w:szCs w:val="28"/>
        </w:rPr>
      </w:pPr>
      <w:r w:rsidRPr="00D66C22">
        <w:rPr>
          <w:sz w:val="28"/>
          <w:szCs w:val="28"/>
        </w:rPr>
        <w:t xml:space="preserve">Отчёт о соревнованиях на бумажном носителе представляется  в Министерство ФКиС в течение трех дней со дня окончания спортивного соревнования. </w:t>
      </w:r>
    </w:p>
    <w:p w:rsidR="0071010F" w:rsidRPr="00D66C22" w:rsidRDefault="0071010F" w:rsidP="0071010F">
      <w:pPr>
        <w:jc w:val="center"/>
        <w:outlineLvl w:val="0"/>
        <w:rPr>
          <w:b/>
          <w:bCs/>
          <w:iCs/>
          <w:sz w:val="28"/>
          <w:szCs w:val="28"/>
        </w:rPr>
      </w:pPr>
    </w:p>
    <w:p w:rsidR="0071010F" w:rsidRPr="00D66C22" w:rsidRDefault="0071010F" w:rsidP="0071010F">
      <w:pPr>
        <w:jc w:val="center"/>
        <w:outlineLvl w:val="0"/>
        <w:rPr>
          <w:b/>
          <w:bCs/>
          <w:iCs/>
          <w:sz w:val="28"/>
          <w:szCs w:val="28"/>
        </w:rPr>
      </w:pPr>
      <w:r w:rsidRPr="00D66C22">
        <w:rPr>
          <w:b/>
          <w:bCs/>
          <w:iCs/>
          <w:sz w:val="28"/>
          <w:szCs w:val="28"/>
        </w:rPr>
        <w:t>7.</w:t>
      </w:r>
      <w:r w:rsidR="004C29AF" w:rsidRPr="00D66C22">
        <w:rPr>
          <w:b/>
          <w:bCs/>
          <w:iCs/>
          <w:sz w:val="28"/>
          <w:szCs w:val="28"/>
        </w:rPr>
        <w:t>17</w:t>
      </w:r>
      <w:r w:rsidRPr="00D66C22">
        <w:rPr>
          <w:b/>
          <w:bCs/>
          <w:iCs/>
          <w:sz w:val="28"/>
          <w:szCs w:val="28"/>
        </w:rPr>
        <w:t>.7.Награждение</w:t>
      </w:r>
    </w:p>
    <w:p w:rsidR="0071010F" w:rsidRPr="00D66C22" w:rsidRDefault="0071010F" w:rsidP="0071010F">
      <w:pPr>
        <w:ind w:firstLine="851"/>
        <w:jc w:val="both"/>
        <w:rPr>
          <w:sz w:val="28"/>
          <w:szCs w:val="28"/>
        </w:rPr>
      </w:pPr>
      <w:r w:rsidRPr="00D66C22">
        <w:rPr>
          <w:sz w:val="28"/>
          <w:szCs w:val="28"/>
        </w:rPr>
        <w:t>Победители и призеры соревнований в каждой весовой категории награждаются грамотами и медалями. Дополнительно могут устанавливаться призы для награждения спортсменов, тренеров и судей от Федерации, спонсоров и других организаций.</w:t>
      </w:r>
    </w:p>
    <w:tbl>
      <w:tblPr>
        <w:tblpPr w:leftFromText="180" w:rightFromText="180" w:vertAnchor="text" w:tblpY="1"/>
        <w:tblOverlap w:val="neve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701"/>
        <w:gridCol w:w="1559"/>
        <w:gridCol w:w="1559"/>
        <w:gridCol w:w="1420"/>
        <w:gridCol w:w="8"/>
      </w:tblGrid>
      <w:tr w:rsidR="0071010F" w:rsidRPr="00D66C22" w:rsidTr="009D50E7">
        <w:tc>
          <w:tcPr>
            <w:tcW w:w="3369"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both"/>
            </w:pPr>
            <w:r w:rsidRPr="00D66C22">
              <w:t>Дисциплина</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4"/>
              <w:jc w:val="both"/>
            </w:pPr>
            <w:r w:rsidRPr="00D66C22">
              <w:t>Клас-ия соревнований</w:t>
            </w:r>
          </w:p>
        </w:tc>
        <w:tc>
          <w:tcPr>
            <w:tcW w:w="4546" w:type="dxa"/>
            <w:gridSpan w:val="4"/>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283"/>
              <w:jc w:val="center"/>
            </w:pPr>
            <w:r w:rsidRPr="00D66C22">
              <w:t>Кол-во медалей/грамот</w:t>
            </w:r>
          </w:p>
        </w:tc>
      </w:tr>
      <w:tr w:rsidR="0071010F" w:rsidRPr="00D66C22" w:rsidTr="009D50E7">
        <w:trPr>
          <w:gridAfter w:val="1"/>
          <w:wAfter w:w="8" w:type="dxa"/>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1010F" w:rsidRPr="00D66C22" w:rsidRDefault="0071010F" w:rsidP="009D50E7"/>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1 место</w:t>
            </w:r>
          </w:p>
        </w:tc>
        <w:tc>
          <w:tcPr>
            <w:tcW w:w="1559"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ind w:right="33"/>
              <w:jc w:val="both"/>
            </w:pPr>
            <w:r w:rsidRPr="00D66C22">
              <w:t>за 2 место</w:t>
            </w:r>
          </w:p>
        </w:tc>
        <w:tc>
          <w:tcPr>
            <w:tcW w:w="1420" w:type="dxa"/>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jc w:val="both"/>
            </w:pPr>
            <w:r w:rsidRPr="00D66C22">
              <w:t>за 3 место</w:t>
            </w:r>
          </w:p>
        </w:tc>
      </w:tr>
      <w:tr w:rsidR="0071010F" w:rsidRPr="00D66C22" w:rsidTr="009D50E7">
        <w:tc>
          <w:tcPr>
            <w:tcW w:w="9616" w:type="dxa"/>
            <w:gridSpan w:val="6"/>
            <w:tcBorders>
              <w:top w:val="single" w:sz="4" w:space="0" w:color="000000"/>
              <w:left w:val="single" w:sz="4" w:space="0" w:color="000000"/>
              <w:bottom w:val="single" w:sz="4" w:space="0" w:color="000000"/>
              <w:right w:val="single" w:sz="4" w:space="0" w:color="000000"/>
            </w:tcBorders>
            <w:hideMark/>
          </w:tcPr>
          <w:p w:rsidR="0071010F" w:rsidRPr="00D66C22" w:rsidRDefault="0071010F" w:rsidP="009D50E7">
            <w:pPr>
              <w:pStyle w:val="af1"/>
              <w:jc w:val="center"/>
              <w:rPr>
                <w:color w:val="000000"/>
              </w:rPr>
            </w:pPr>
            <w:r w:rsidRPr="00D66C22">
              <w:rPr>
                <w:color w:val="000000"/>
              </w:rPr>
              <w:t xml:space="preserve">Поединки (Масоги) </w:t>
            </w:r>
            <w:r w:rsidRPr="00D66C22">
              <w:t>Юноши 10-11 лет</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rPr>
                <w:color w:val="000000"/>
              </w:rPr>
              <w:t>Командные соревнования - поединки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5+1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pStyle w:val="af1"/>
              <w:spacing w:before="0" w:beforeAutospacing="0" w:after="0" w:afterAutospacing="0"/>
              <w:jc w:val="center"/>
              <w:rPr>
                <w:color w:val="000000"/>
              </w:rPr>
            </w:pPr>
            <w:r w:rsidRPr="00D66C22">
              <w:rPr>
                <w:color w:val="000000"/>
              </w:rPr>
              <w:t>Формальный комплекс (хъёнги)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15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Хьёнги 5+1</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pStyle w:val="af1"/>
              <w:jc w:val="center"/>
              <w:rPr>
                <w:color w:val="000000"/>
              </w:rPr>
            </w:pPr>
            <w:r w:rsidRPr="00D66C22">
              <w:rPr>
                <w:color w:val="000000"/>
              </w:rPr>
              <w:t>Стоп-балл</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rPr>
                <w:color w:val="000000"/>
              </w:rPr>
              <w:lastRenderedPageBreak/>
              <w:t>Стоп-балл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(3)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t>Девушки 10-11 лет</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rPr>
                <w:color w:val="000000"/>
              </w:rPr>
              <w:t>Командные соревнования - поединки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5+1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Формальный комплекс (хъёнги)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15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Формальный комплекс (хъёнги)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Хьёнги 5+1</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(3)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 xml:space="preserve">Поединки (Масоги) </w:t>
            </w:r>
            <w:r w:rsidRPr="00D66C22">
              <w:t>Юноши 12-14 лет</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35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45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rPr>
                <w:color w:val="000000"/>
              </w:rPr>
              <w:t>Командные соревнования - поединки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5+1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Формальный комплекс (хъёнги)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15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19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Формальный комплекс (хъёнги)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Хьёнги 5+1</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lastRenderedPageBreak/>
              <w:t>43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(3)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rPr>
                <w:color w:val="000000"/>
              </w:rPr>
              <w:t xml:space="preserve">Поединки (Масоги) </w:t>
            </w:r>
            <w:r w:rsidRPr="00D66C22">
              <w:t>Девушки 12-14 лет</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35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45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55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65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Командные соревнования - поединки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5+1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Формальный комплекс (хъёнги)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15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19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Формальный комплекс (хъёнги)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Хьёнги 5+1</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26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38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53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(3)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Поединки (Масоги) Юниоры 15-17 лет</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52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76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Командные соревнования - поединки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5+1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rPr>
                <w:color w:val="000000"/>
              </w:rPr>
              <w:t>Формальный комплекс (хъёнги)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 7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19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23 упражнения</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Формальный комплекс (хъёнги)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Хьёнги</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pStyle w:val="af1"/>
              <w:jc w:val="center"/>
              <w:rPr>
                <w:color w:val="000000"/>
              </w:rPr>
            </w:pPr>
            <w:r w:rsidRPr="00D66C22">
              <w:rPr>
                <w:color w:val="000000"/>
              </w:rPr>
              <w:lastRenderedPageBreak/>
              <w:t>Стоп-балл</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52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58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76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 -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(3)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t>Поединки (Масоги) Юниорки 15-17 лет</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40 </w:t>
            </w:r>
            <w:r w:rsidRPr="00D66C22">
              <w:t xml:space="preserve">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46 </w:t>
            </w:r>
            <w:r w:rsidRPr="00D66C22">
              <w:t xml:space="preserve">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52 </w:t>
            </w:r>
            <w:r w:rsidRPr="00D66C22">
              <w:t xml:space="preserve">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58 </w:t>
            </w:r>
            <w:r w:rsidRPr="00D66C22">
              <w:t xml:space="preserve">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64 </w:t>
            </w:r>
            <w:r w:rsidRPr="00D66C22">
              <w:t xml:space="preserve">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70 </w:t>
            </w:r>
            <w:r w:rsidRPr="00D66C22">
              <w:t xml:space="preserve">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Командные соревнования - поединки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5+1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center"/>
            </w:pPr>
            <w:r w:rsidRPr="00D66C22">
              <w:rPr>
                <w:color w:val="000000"/>
              </w:rPr>
              <w:t>Формальный комплекс (хъёнги)</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 xml:space="preserve"> 7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19 упражнений</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23 упражнения</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Формальный комплекс (хъёнги)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Хьёнги</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6/6</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6/6</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pStyle w:val="af1"/>
              <w:jc w:val="center"/>
              <w:rPr>
                <w:color w:val="000000"/>
              </w:rPr>
            </w:pPr>
            <w:r w:rsidRPr="00D66C22">
              <w:rPr>
                <w:color w:val="000000"/>
              </w:rPr>
              <w:t>Стоп-балл</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46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52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56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64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70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70 + кг</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личные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1/1</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1/1</w:t>
            </w:r>
          </w:p>
        </w:tc>
      </w:tr>
      <w:tr w:rsidR="0071010F" w:rsidRPr="00D66C22" w:rsidTr="009D50E7">
        <w:trPr>
          <w:gridAfter w:val="1"/>
          <w:wAfter w:w="8" w:type="dxa"/>
        </w:trPr>
        <w:tc>
          <w:tcPr>
            <w:tcW w:w="9608" w:type="dxa"/>
            <w:gridSpan w:val="5"/>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jc w:val="center"/>
            </w:pPr>
            <w:r w:rsidRPr="00D66C22">
              <w:rPr>
                <w:color w:val="000000"/>
              </w:rPr>
              <w:t>Стоп-балл - командные соревнования</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rPr>
                <w:color w:val="000000"/>
              </w:rPr>
              <w:t xml:space="preserve">1 дивизион (3)                                                          </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командные</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3/3</w:t>
            </w:r>
          </w:p>
        </w:tc>
      </w:tr>
      <w:tr w:rsidR="0071010F" w:rsidRPr="00D66C22" w:rsidTr="009D50E7">
        <w:trPr>
          <w:gridAfter w:val="1"/>
          <w:wAfter w:w="8" w:type="dxa"/>
        </w:trPr>
        <w:tc>
          <w:tcPr>
            <w:tcW w:w="336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ИТОГО</w:t>
            </w:r>
          </w:p>
        </w:tc>
        <w:tc>
          <w:tcPr>
            <w:tcW w:w="1701"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pPr>
              <w:ind w:right="283"/>
              <w:jc w:val="both"/>
            </w:pPr>
            <w:r w:rsidRPr="00D66C22">
              <w:t>190/190</w:t>
            </w:r>
          </w:p>
        </w:tc>
        <w:tc>
          <w:tcPr>
            <w:tcW w:w="1559"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190/190</w:t>
            </w:r>
          </w:p>
        </w:tc>
        <w:tc>
          <w:tcPr>
            <w:tcW w:w="1420" w:type="dxa"/>
            <w:tcBorders>
              <w:top w:val="single" w:sz="4" w:space="0" w:color="000000"/>
              <w:left w:val="single" w:sz="4" w:space="0" w:color="000000"/>
              <w:bottom w:val="single" w:sz="4" w:space="0" w:color="000000"/>
              <w:right w:val="single" w:sz="4" w:space="0" w:color="000000"/>
            </w:tcBorders>
          </w:tcPr>
          <w:p w:rsidR="0071010F" w:rsidRPr="00D66C22" w:rsidRDefault="0071010F" w:rsidP="009D50E7">
            <w:r w:rsidRPr="00D66C22">
              <w:t>190/190</w:t>
            </w:r>
          </w:p>
        </w:tc>
      </w:tr>
    </w:tbl>
    <w:p w:rsidR="0071010F" w:rsidRPr="00D66C22" w:rsidRDefault="0071010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4C29AF" w:rsidRPr="00D66C22" w:rsidRDefault="004C29AF" w:rsidP="0071010F">
      <w:pPr>
        <w:jc w:val="center"/>
        <w:outlineLvl w:val="0"/>
        <w:rPr>
          <w:b/>
          <w:bCs/>
          <w:iCs/>
          <w:sz w:val="28"/>
          <w:szCs w:val="28"/>
        </w:rPr>
      </w:pPr>
    </w:p>
    <w:p w:rsidR="0071010F" w:rsidRPr="00D66C22" w:rsidRDefault="0071010F" w:rsidP="0071010F">
      <w:pPr>
        <w:jc w:val="center"/>
        <w:outlineLvl w:val="0"/>
        <w:rPr>
          <w:b/>
          <w:bCs/>
          <w:iCs/>
          <w:sz w:val="28"/>
          <w:szCs w:val="28"/>
        </w:rPr>
      </w:pPr>
      <w:r w:rsidRPr="00D66C22">
        <w:rPr>
          <w:b/>
          <w:bCs/>
          <w:iCs/>
          <w:sz w:val="28"/>
          <w:szCs w:val="28"/>
        </w:rPr>
        <w:t>7.</w:t>
      </w:r>
      <w:r w:rsidR="004C29AF" w:rsidRPr="00D66C22">
        <w:rPr>
          <w:b/>
          <w:bCs/>
          <w:iCs/>
          <w:sz w:val="28"/>
          <w:szCs w:val="28"/>
        </w:rPr>
        <w:t>17</w:t>
      </w:r>
      <w:r w:rsidRPr="00D66C22">
        <w:rPr>
          <w:b/>
          <w:bCs/>
          <w:iCs/>
          <w:sz w:val="28"/>
          <w:szCs w:val="28"/>
        </w:rPr>
        <w:t>.8. Условия финансирования</w:t>
      </w:r>
    </w:p>
    <w:p w:rsidR="0071010F" w:rsidRPr="00D66C22" w:rsidRDefault="0071010F" w:rsidP="0071010F">
      <w:pPr>
        <w:tabs>
          <w:tab w:val="left" w:pos="5130"/>
        </w:tabs>
        <w:ind w:firstLine="851"/>
        <w:jc w:val="both"/>
        <w:rPr>
          <w:sz w:val="28"/>
          <w:szCs w:val="28"/>
        </w:rPr>
      </w:pPr>
      <w:r w:rsidRPr="00D66C22">
        <w:rPr>
          <w:sz w:val="28"/>
          <w:szCs w:val="28"/>
        </w:rPr>
        <w:t xml:space="preserve">Расходы по организации и проведению соревнований (оплата работы судей, оплата работы обслуживающего персонала, медицинского обеспечения, аренда спортзалов и оборудования, обеспечения безопасности) несет Федерация ГТФ. Для покрытия расходов используются привлечённые внебюджетные средства.   </w:t>
      </w:r>
    </w:p>
    <w:p w:rsidR="0071010F" w:rsidRPr="00D66C22" w:rsidRDefault="0071010F" w:rsidP="0071010F">
      <w:pPr>
        <w:pStyle w:val="Default"/>
        <w:ind w:firstLine="851"/>
        <w:jc w:val="both"/>
        <w:rPr>
          <w:color w:val="auto"/>
          <w:sz w:val="28"/>
          <w:szCs w:val="28"/>
        </w:rPr>
      </w:pPr>
      <w:r w:rsidRPr="00D66C22">
        <w:rPr>
          <w:sz w:val="28"/>
          <w:szCs w:val="28"/>
        </w:rPr>
        <w:t>Государственное бюджетное учреждение Краснодарского края «Центр развития спорта» за счет субсидии на финансовое обеспечение выполнения государственного задания на оказание государственных услуг (выполнение работ) несет расходы по приобретению медалей с лентой, вкладышей и грамот.</w:t>
      </w:r>
    </w:p>
    <w:p w:rsidR="0071010F" w:rsidRPr="00D66C22" w:rsidRDefault="0071010F" w:rsidP="0071010F">
      <w:pPr>
        <w:pStyle w:val="31"/>
        <w:ind w:firstLine="851"/>
        <w:rPr>
          <w:b w:val="0"/>
          <w:i w:val="0"/>
          <w:szCs w:val="28"/>
        </w:rPr>
      </w:pPr>
      <w:r w:rsidRPr="00D66C22">
        <w:rPr>
          <w:b w:val="0"/>
          <w:i w:val="0"/>
          <w:szCs w:val="28"/>
        </w:rPr>
        <w:t xml:space="preserve">Расходы, связанные с участием команд (проезд, суточные, питание, </w:t>
      </w:r>
      <w:r w:rsidRPr="00D66C22">
        <w:rPr>
          <w:b w:val="0"/>
          <w:i w:val="0"/>
          <w:szCs w:val="28"/>
        </w:rPr>
        <w:lastRenderedPageBreak/>
        <w:t>проживание участников, тренеров, представителей) за счет командирующих организаций.</w:t>
      </w:r>
    </w:p>
    <w:p w:rsidR="0071010F" w:rsidRPr="00D66C22" w:rsidRDefault="0071010F" w:rsidP="0071010F">
      <w:pPr>
        <w:pStyle w:val="31"/>
        <w:ind w:firstLine="851"/>
        <w:rPr>
          <w:rFonts w:ascii="Times New Roman" w:hAnsi="Times New Roman"/>
          <w:b w:val="0"/>
          <w:i w:val="0"/>
          <w:iCs/>
          <w:szCs w:val="28"/>
        </w:rPr>
      </w:pPr>
    </w:p>
    <w:p w:rsidR="0071010F" w:rsidRPr="00D66C22" w:rsidRDefault="0071010F" w:rsidP="0071010F">
      <w:pPr>
        <w:pStyle w:val="9"/>
        <w:numPr>
          <w:ilvl w:val="0"/>
          <w:numId w:val="0"/>
        </w:numPr>
        <w:tabs>
          <w:tab w:val="left" w:pos="0"/>
        </w:tabs>
        <w:rPr>
          <w:rFonts w:ascii="Times New Roman" w:hAnsi="Times New Roman"/>
          <w:bCs/>
          <w:sz w:val="28"/>
          <w:szCs w:val="28"/>
        </w:rPr>
      </w:pPr>
      <w:r w:rsidRPr="00D66C22">
        <w:rPr>
          <w:rFonts w:ascii="Times New Roman" w:hAnsi="Times New Roman"/>
          <w:bCs/>
          <w:sz w:val="28"/>
          <w:szCs w:val="28"/>
        </w:rPr>
        <w:t>7.</w:t>
      </w:r>
      <w:r w:rsidR="004C29AF" w:rsidRPr="00D66C22">
        <w:rPr>
          <w:rFonts w:ascii="Times New Roman" w:hAnsi="Times New Roman"/>
          <w:bCs/>
          <w:sz w:val="28"/>
          <w:szCs w:val="28"/>
        </w:rPr>
        <w:t>17</w:t>
      </w:r>
      <w:r w:rsidRPr="00D66C22">
        <w:rPr>
          <w:rFonts w:ascii="Times New Roman" w:hAnsi="Times New Roman"/>
          <w:bCs/>
          <w:sz w:val="28"/>
          <w:szCs w:val="28"/>
        </w:rPr>
        <w:t>.9. Заявки на участие</w:t>
      </w:r>
    </w:p>
    <w:p w:rsidR="0071010F" w:rsidRPr="00D66C22" w:rsidRDefault="0071010F" w:rsidP="0071010F">
      <w:pPr>
        <w:ind w:firstLine="851"/>
        <w:jc w:val="both"/>
        <w:rPr>
          <w:iCs/>
          <w:sz w:val="28"/>
          <w:szCs w:val="28"/>
        </w:rPr>
      </w:pPr>
      <w:r w:rsidRPr="00D66C22">
        <w:rPr>
          <w:sz w:val="28"/>
          <w:szCs w:val="28"/>
        </w:rPr>
        <w:t>Предварительные заявки подаются за пять дней до начала соревнований.</w:t>
      </w:r>
      <w:r w:rsidRPr="00D66C22">
        <w:rPr>
          <w:iCs/>
          <w:sz w:val="28"/>
          <w:szCs w:val="28"/>
        </w:rPr>
        <w:t xml:space="preserve">Справки по телефону: </w:t>
      </w:r>
      <w:r w:rsidRPr="00D66C22">
        <w:rPr>
          <w:bCs/>
          <w:color w:val="000000"/>
          <w:sz w:val="28"/>
          <w:szCs w:val="28"/>
        </w:rPr>
        <w:t>89184138055</w:t>
      </w:r>
      <w:r w:rsidRPr="00D66C22">
        <w:rPr>
          <w:iCs/>
          <w:sz w:val="28"/>
          <w:szCs w:val="28"/>
        </w:rPr>
        <w:t xml:space="preserve">, электронный адрес: </w:t>
      </w:r>
      <w:r w:rsidRPr="00D66C22">
        <w:rPr>
          <w:color w:val="000000"/>
          <w:sz w:val="28"/>
          <w:szCs w:val="28"/>
          <w:shd w:val="clear" w:color="auto" w:fill="FFFFFF"/>
        </w:rPr>
        <w:t>y_farit@mail.ru  и tkdkrd@mail.ru.</w:t>
      </w:r>
    </w:p>
    <w:p w:rsidR="0071010F" w:rsidRPr="00D66C22" w:rsidRDefault="0071010F" w:rsidP="0071010F">
      <w:pPr>
        <w:tabs>
          <w:tab w:val="left" w:pos="5130"/>
        </w:tabs>
        <w:ind w:firstLine="851"/>
        <w:jc w:val="both"/>
        <w:rPr>
          <w:sz w:val="28"/>
          <w:szCs w:val="28"/>
        </w:rPr>
      </w:pPr>
      <w:r w:rsidRPr="00D66C22">
        <w:rPr>
          <w:sz w:val="28"/>
          <w:szCs w:val="28"/>
        </w:rPr>
        <w:t>В день прибытия в мандатную комиссию подаются следующие документы:</w:t>
      </w:r>
    </w:p>
    <w:p w:rsidR="0071010F" w:rsidRPr="00D66C22" w:rsidRDefault="0071010F" w:rsidP="0071010F">
      <w:pPr>
        <w:pStyle w:val="Standard"/>
        <w:ind w:firstLine="851"/>
        <w:jc w:val="both"/>
        <w:rPr>
          <w:sz w:val="28"/>
          <w:szCs w:val="28"/>
        </w:rPr>
      </w:pPr>
      <w:r w:rsidRPr="00D66C22">
        <w:rPr>
          <w:sz w:val="28"/>
          <w:szCs w:val="28"/>
        </w:rPr>
        <w:t>- именная заявка установленного образца, заверенная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w:t>
      </w:r>
    </w:p>
    <w:p w:rsidR="0071010F" w:rsidRPr="00D66C22" w:rsidRDefault="0071010F" w:rsidP="0071010F">
      <w:pPr>
        <w:ind w:firstLine="851"/>
        <w:rPr>
          <w:sz w:val="28"/>
          <w:szCs w:val="28"/>
        </w:rPr>
      </w:pPr>
      <w:r w:rsidRPr="00D66C22">
        <w:rPr>
          <w:sz w:val="28"/>
          <w:szCs w:val="28"/>
        </w:rPr>
        <w:t>- паспорт или свидетельство о рождении (для спортсменов до 14 лет);</w:t>
      </w:r>
    </w:p>
    <w:p w:rsidR="0071010F" w:rsidRPr="00D66C22" w:rsidRDefault="0071010F" w:rsidP="0071010F">
      <w:pPr>
        <w:ind w:firstLine="851"/>
        <w:rPr>
          <w:sz w:val="28"/>
          <w:szCs w:val="28"/>
        </w:rPr>
      </w:pPr>
      <w:r w:rsidRPr="00D66C22">
        <w:rPr>
          <w:sz w:val="28"/>
          <w:szCs w:val="28"/>
        </w:rPr>
        <w:t>- справка со школы с фотографией, заверенная печатью школы или заграничный паспорт  (для спортсменов до 14 лет);</w:t>
      </w:r>
    </w:p>
    <w:p w:rsidR="0071010F" w:rsidRPr="00D66C22" w:rsidRDefault="0071010F" w:rsidP="0071010F">
      <w:pPr>
        <w:ind w:firstLine="851"/>
        <w:rPr>
          <w:sz w:val="28"/>
          <w:szCs w:val="28"/>
        </w:rPr>
      </w:pPr>
      <w:r w:rsidRPr="00D66C22">
        <w:rPr>
          <w:sz w:val="28"/>
          <w:szCs w:val="28"/>
        </w:rPr>
        <w:t>- документ, подтверждающий спортивную подготовку;</w:t>
      </w:r>
    </w:p>
    <w:p w:rsidR="0071010F" w:rsidRPr="00D66C22" w:rsidRDefault="0071010F" w:rsidP="0071010F">
      <w:pPr>
        <w:ind w:firstLine="851"/>
        <w:rPr>
          <w:sz w:val="28"/>
          <w:szCs w:val="28"/>
        </w:rPr>
      </w:pPr>
      <w:r w:rsidRPr="00D66C22">
        <w:rPr>
          <w:sz w:val="28"/>
          <w:szCs w:val="28"/>
        </w:rPr>
        <w:t>- полис страхования от несчастного случая;</w:t>
      </w:r>
    </w:p>
    <w:p w:rsidR="0071010F" w:rsidRPr="00D66C22" w:rsidRDefault="0071010F" w:rsidP="0071010F">
      <w:pPr>
        <w:ind w:firstLine="851"/>
        <w:rPr>
          <w:sz w:val="28"/>
          <w:szCs w:val="28"/>
        </w:rPr>
      </w:pPr>
      <w:r w:rsidRPr="00D66C22">
        <w:rPr>
          <w:sz w:val="28"/>
          <w:szCs w:val="28"/>
        </w:rPr>
        <w:t>- сертификат на дан международного образца;</w:t>
      </w:r>
    </w:p>
    <w:p w:rsidR="0071010F" w:rsidRPr="00D66C22" w:rsidRDefault="0071010F" w:rsidP="0071010F">
      <w:pPr>
        <w:ind w:firstLine="851"/>
        <w:rPr>
          <w:sz w:val="28"/>
          <w:szCs w:val="28"/>
        </w:rPr>
      </w:pPr>
      <w:r w:rsidRPr="00D66C22">
        <w:rPr>
          <w:sz w:val="28"/>
          <w:szCs w:val="28"/>
        </w:rPr>
        <w:t>- сертификат на гып РАТ.</w:t>
      </w:r>
    </w:p>
    <w:p w:rsidR="0071010F" w:rsidRDefault="0071010F" w:rsidP="0071010F">
      <w:pPr>
        <w:ind w:firstLine="709"/>
        <w:jc w:val="both"/>
        <w:outlineLvl w:val="0"/>
        <w:rPr>
          <w:sz w:val="28"/>
          <w:szCs w:val="28"/>
        </w:rPr>
      </w:pPr>
      <w:r w:rsidRPr="00D66C22">
        <w:rPr>
          <w:sz w:val="28"/>
          <w:szCs w:val="28"/>
        </w:rPr>
        <w:t>Представители команд несут персональную ответственность за подлинность документов, представленных в мандатную комиссию.</w:t>
      </w:r>
    </w:p>
    <w:p w:rsidR="0071010F" w:rsidRDefault="0071010F" w:rsidP="00E03A91">
      <w:pPr>
        <w:ind w:firstLine="851"/>
        <w:jc w:val="both"/>
        <w:rPr>
          <w:sz w:val="28"/>
          <w:szCs w:val="28"/>
        </w:rPr>
      </w:pPr>
    </w:p>
    <w:sectPr w:rsidR="0071010F" w:rsidSect="003B0748">
      <w:headerReference w:type="default" r:id="rId17"/>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A6" w:rsidRDefault="00F156A6" w:rsidP="0026152A">
      <w:r>
        <w:separator/>
      </w:r>
    </w:p>
  </w:endnote>
  <w:endnote w:type="continuationSeparator" w:id="0">
    <w:p w:rsidR="00F156A6" w:rsidRDefault="00F156A6" w:rsidP="0026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altName w:val="Arial"/>
    <w:charset w:val="CC"/>
    <w:family w:val="swiss"/>
    <w:pitch w:val="variable"/>
    <w:sig w:usb0="20000A87" w:usb1="5200FDFF" w:usb2="0A042021" w:usb3="00000000" w:csb0="000001B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A6" w:rsidRDefault="00F156A6" w:rsidP="0026152A">
      <w:r>
        <w:separator/>
      </w:r>
    </w:p>
  </w:footnote>
  <w:footnote w:type="continuationSeparator" w:id="0">
    <w:p w:rsidR="00F156A6" w:rsidRDefault="00F156A6" w:rsidP="00261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3547"/>
      <w:docPartObj>
        <w:docPartGallery w:val="Page Numbers (Top of Page)"/>
        <w:docPartUnique/>
      </w:docPartObj>
    </w:sdtPr>
    <w:sdtEndPr/>
    <w:sdtContent>
      <w:p w:rsidR="004C7178" w:rsidRDefault="004C7178">
        <w:pPr>
          <w:pStyle w:val="a7"/>
          <w:jc w:val="center"/>
        </w:pPr>
        <w:r>
          <w:fldChar w:fldCharType="begin"/>
        </w:r>
        <w:r>
          <w:instrText xml:space="preserve"> PAGE   \* MERGEFORMAT </w:instrText>
        </w:r>
        <w:r>
          <w:fldChar w:fldCharType="separate"/>
        </w:r>
        <w:r w:rsidR="00D66C22">
          <w:rPr>
            <w:noProof/>
          </w:rPr>
          <w:t>3</w:t>
        </w:r>
        <w:r>
          <w:rPr>
            <w:noProof/>
          </w:rPr>
          <w:fldChar w:fldCharType="end"/>
        </w:r>
      </w:p>
    </w:sdtContent>
  </w:sdt>
  <w:p w:rsidR="004C7178" w:rsidRDefault="004C71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A3AFD"/>
    <w:multiLevelType w:val="multilevel"/>
    <w:tmpl w:val="4858A6C4"/>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15:restartNumberingAfterBreak="0">
    <w:nsid w:val="06540506"/>
    <w:multiLevelType w:val="multilevel"/>
    <w:tmpl w:val="4858A6C4"/>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0777007E"/>
    <w:multiLevelType w:val="multilevel"/>
    <w:tmpl w:val="00000005"/>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65794B"/>
    <w:multiLevelType w:val="hybridMultilevel"/>
    <w:tmpl w:val="19B81A64"/>
    <w:lvl w:ilvl="0" w:tplc="0000000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C668B9"/>
    <w:multiLevelType w:val="hybridMultilevel"/>
    <w:tmpl w:val="BD0A9A26"/>
    <w:lvl w:ilvl="0" w:tplc="0419000F">
      <w:start w:val="1"/>
      <w:numFmt w:val="decimal"/>
      <w:lvlText w:val="%1."/>
      <w:lvlJc w:val="left"/>
      <w:pPr>
        <w:tabs>
          <w:tab w:val="num" w:pos="854"/>
        </w:tabs>
        <w:ind w:left="854" w:hanging="360"/>
      </w:pPr>
    </w:lvl>
    <w:lvl w:ilvl="1" w:tplc="04190019" w:tentative="1">
      <w:start w:val="1"/>
      <w:numFmt w:val="lowerLetter"/>
      <w:lvlText w:val="%2."/>
      <w:lvlJc w:val="left"/>
      <w:pPr>
        <w:tabs>
          <w:tab w:val="num" w:pos="1574"/>
        </w:tabs>
        <w:ind w:left="1574" w:hanging="360"/>
      </w:pPr>
    </w:lvl>
    <w:lvl w:ilvl="2" w:tplc="0419001B" w:tentative="1">
      <w:start w:val="1"/>
      <w:numFmt w:val="lowerRoman"/>
      <w:lvlText w:val="%3."/>
      <w:lvlJc w:val="right"/>
      <w:pPr>
        <w:tabs>
          <w:tab w:val="num" w:pos="2294"/>
        </w:tabs>
        <w:ind w:left="2294" w:hanging="180"/>
      </w:pPr>
    </w:lvl>
    <w:lvl w:ilvl="3" w:tplc="0419000F" w:tentative="1">
      <w:start w:val="1"/>
      <w:numFmt w:val="decimal"/>
      <w:lvlText w:val="%4."/>
      <w:lvlJc w:val="left"/>
      <w:pPr>
        <w:tabs>
          <w:tab w:val="num" w:pos="3014"/>
        </w:tabs>
        <w:ind w:left="3014" w:hanging="360"/>
      </w:pPr>
    </w:lvl>
    <w:lvl w:ilvl="4" w:tplc="04190019" w:tentative="1">
      <w:start w:val="1"/>
      <w:numFmt w:val="lowerLetter"/>
      <w:lvlText w:val="%5."/>
      <w:lvlJc w:val="left"/>
      <w:pPr>
        <w:tabs>
          <w:tab w:val="num" w:pos="3734"/>
        </w:tabs>
        <w:ind w:left="3734" w:hanging="360"/>
      </w:pPr>
    </w:lvl>
    <w:lvl w:ilvl="5" w:tplc="0419001B" w:tentative="1">
      <w:start w:val="1"/>
      <w:numFmt w:val="lowerRoman"/>
      <w:lvlText w:val="%6."/>
      <w:lvlJc w:val="right"/>
      <w:pPr>
        <w:tabs>
          <w:tab w:val="num" w:pos="4454"/>
        </w:tabs>
        <w:ind w:left="4454" w:hanging="180"/>
      </w:pPr>
    </w:lvl>
    <w:lvl w:ilvl="6" w:tplc="0419000F" w:tentative="1">
      <w:start w:val="1"/>
      <w:numFmt w:val="decimal"/>
      <w:lvlText w:val="%7."/>
      <w:lvlJc w:val="left"/>
      <w:pPr>
        <w:tabs>
          <w:tab w:val="num" w:pos="5174"/>
        </w:tabs>
        <w:ind w:left="5174" w:hanging="360"/>
      </w:pPr>
    </w:lvl>
    <w:lvl w:ilvl="7" w:tplc="04190019" w:tentative="1">
      <w:start w:val="1"/>
      <w:numFmt w:val="lowerLetter"/>
      <w:lvlText w:val="%8."/>
      <w:lvlJc w:val="left"/>
      <w:pPr>
        <w:tabs>
          <w:tab w:val="num" w:pos="5894"/>
        </w:tabs>
        <w:ind w:left="5894" w:hanging="360"/>
      </w:pPr>
    </w:lvl>
    <w:lvl w:ilvl="8" w:tplc="0419001B" w:tentative="1">
      <w:start w:val="1"/>
      <w:numFmt w:val="lowerRoman"/>
      <w:lvlText w:val="%9."/>
      <w:lvlJc w:val="right"/>
      <w:pPr>
        <w:tabs>
          <w:tab w:val="num" w:pos="6614"/>
        </w:tabs>
        <w:ind w:left="6614" w:hanging="180"/>
      </w:pPr>
    </w:lvl>
  </w:abstractNum>
  <w:abstractNum w:abstractNumId="10" w15:restartNumberingAfterBreak="0">
    <w:nsid w:val="1C215130"/>
    <w:multiLevelType w:val="hybridMultilevel"/>
    <w:tmpl w:val="A94C6180"/>
    <w:lvl w:ilvl="0" w:tplc="00000002">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15:restartNumberingAfterBreak="0">
    <w:nsid w:val="269C76A1"/>
    <w:multiLevelType w:val="hybridMultilevel"/>
    <w:tmpl w:val="9D56867A"/>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9CD5CE5"/>
    <w:multiLevelType w:val="hybridMultilevel"/>
    <w:tmpl w:val="FB3A97BE"/>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BBD1E51"/>
    <w:multiLevelType w:val="multilevel"/>
    <w:tmpl w:val="BD0A9A26"/>
    <w:lvl w:ilvl="0">
      <w:start w:val="1"/>
      <w:numFmt w:val="decimal"/>
      <w:lvlText w:val="%1."/>
      <w:lvlJc w:val="left"/>
      <w:pPr>
        <w:tabs>
          <w:tab w:val="num" w:pos="854"/>
        </w:tabs>
        <w:ind w:left="854" w:hanging="360"/>
      </w:pPr>
    </w:lvl>
    <w:lvl w:ilvl="1">
      <w:start w:val="1"/>
      <w:numFmt w:val="lowerLetter"/>
      <w:lvlText w:val="%2."/>
      <w:lvlJc w:val="left"/>
      <w:pPr>
        <w:tabs>
          <w:tab w:val="num" w:pos="1574"/>
        </w:tabs>
        <w:ind w:left="1574" w:hanging="360"/>
      </w:pPr>
    </w:lvl>
    <w:lvl w:ilvl="2">
      <w:start w:val="1"/>
      <w:numFmt w:val="lowerRoman"/>
      <w:lvlText w:val="%3."/>
      <w:lvlJc w:val="right"/>
      <w:pPr>
        <w:tabs>
          <w:tab w:val="num" w:pos="2294"/>
        </w:tabs>
        <w:ind w:left="2294" w:hanging="180"/>
      </w:pPr>
    </w:lvl>
    <w:lvl w:ilvl="3">
      <w:start w:val="1"/>
      <w:numFmt w:val="decimal"/>
      <w:lvlText w:val="%4."/>
      <w:lvlJc w:val="left"/>
      <w:pPr>
        <w:tabs>
          <w:tab w:val="num" w:pos="3014"/>
        </w:tabs>
        <w:ind w:left="3014" w:hanging="360"/>
      </w:pPr>
    </w:lvl>
    <w:lvl w:ilvl="4">
      <w:start w:val="1"/>
      <w:numFmt w:val="lowerLetter"/>
      <w:lvlText w:val="%5."/>
      <w:lvlJc w:val="left"/>
      <w:pPr>
        <w:tabs>
          <w:tab w:val="num" w:pos="3734"/>
        </w:tabs>
        <w:ind w:left="3734" w:hanging="360"/>
      </w:pPr>
    </w:lvl>
    <w:lvl w:ilvl="5">
      <w:start w:val="1"/>
      <w:numFmt w:val="lowerRoman"/>
      <w:lvlText w:val="%6."/>
      <w:lvlJc w:val="right"/>
      <w:pPr>
        <w:tabs>
          <w:tab w:val="num" w:pos="4454"/>
        </w:tabs>
        <w:ind w:left="4454" w:hanging="180"/>
      </w:pPr>
    </w:lvl>
    <w:lvl w:ilvl="6">
      <w:start w:val="1"/>
      <w:numFmt w:val="decimal"/>
      <w:lvlText w:val="%7."/>
      <w:lvlJc w:val="left"/>
      <w:pPr>
        <w:tabs>
          <w:tab w:val="num" w:pos="5174"/>
        </w:tabs>
        <w:ind w:left="5174" w:hanging="360"/>
      </w:pPr>
    </w:lvl>
    <w:lvl w:ilvl="7">
      <w:start w:val="1"/>
      <w:numFmt w:val="lowerLetter"/>
      <w:lvlText w:val="%8."/>
      <w:lvlJc w:val="left"/>
      <w:pPr>
        <w:tabs>
          <w:tab w:val="num" w:pos="5894"/>
        </w:tabs>
        <w:ind w:left="5894" w:hanging="360"/>
      </w:pPr>
    </w:lvl>
    <w:lvl w:ilvl="8">
      <w:start w:val="1"/>
      <w:numFmt w:val="lowerRoman"/>
      <w:lvlText w:val="%9."/>
      <w:lvlJc w:val="right"/>
      <w:pPr>
        <w:tabs>
          <w:tab w:val="num" w:pos="6614"/>
        </w:tabs>
        <w:ind w:left="6614" w:hanging="180"/>
      </w:pPr>
    </w:lvl>
  </w:abstractNum>
  <w:abstractNum w:abstractNumId="14" w15:restartNumberingAfterBreak="0">
    <w:nsid w:val="2DD61788"/>
    <w:multiLevelType w:val="hybridMultilevel"/>
    <w:tmpl w:val="D38A0B48"/>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F714F4E"/>
    <w:multiLevelType w:val="hybridMultilevel"/>
    <w:tmpl w:val="3356EE7A"/>
    <w:lvl w:ilvl="0" w:tplc="04190009">
      <w:start w:val="1"/>
      <w:numFmt w:val="bullet"/>
      <w:lvlText w:val=""/>
      <w:lvlJc w:val="left"/>
      <w:pPr>
        <w:tabs>
          <w:tab w:val="num" w:pos="1429"/>
        </w:tabs>
        <w:ind w:left="1429" w:hanging="360"/>
      </w:pPr>
      <w:rPr>
        <w:rFonts w:ascii="Wingdings" w:hAnsi="Wingding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34BA7D0C"/>
    <w:multiLevelType w:val="hybridMultilevel"/>
    <w:tmpl w:val="F7AC3AA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227C73"/>
    <w:multiLevelType w:val="hybridMultilevel"/>
    <w:tmpl w:val="4858A6C4"/>
    <w:lvl w:ilvl="0" w:tplc="0419000F">
      <w:start w:val="1"/>
      <w:numFmt w:val="decimal"/>
      <w:pStyle w:val="1"/>
      <w:lvlText w:val="%1."/>
      <w:lvlJc w:val="left"/>
      <w:pPr>
        <w:tabs>
          <w:tab w:val="num" w:pos="4140"/>
        </w:tabs>
        <w:ind w:left="414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start w:val="1"/>
      <w:numFmt w:val="decimal"/>
      <w:pStyle w:val="7"/>
      <w:lvlText w:val="%7."/>
      <w:lvlJc w:val="left"/>
      <w:pPr>
        <w:tabs>
          <w:tab w:val="num" w:pos="540"/>
        </w:tabs>
        <w:ind w:left="540" w:hanging="360"/>
      </w:pPr>
    </w:lvl>
    <w:lvl w:ilvl="7" w:tplc="04190019" w:tentative="1">
      <w:start w:val="1"/>
      <w:numFmt w:val="lowerLetter"/>
      <w:lvlText w:val="%8."/>
      <w:lvlJc w:val="left"/>
      <w:pPr>
        <w:tabs>
          <w:tab w:val="num" w:pos="6469"/>
        </w:tabs>
        <w:ind w:left="6469" w:hanging="360"/>
      </w:pPr>
    </w:lvl>
    <w:lvl w:ilvl="8" w:tplc="0419001B">
      <w:start w:val="1"/>
      <w:numFmt w:val="lowerRoman"/>
      <w:pStyle w:val="9"/>
      <w:lvlText w:val="%9."/>
      <w:lvlJc w:val="right"/>
      <w:pPr>
        <w:tabs>
          <w:tab w:val="num" w:pos="7189"/>
        </w:tabs>
        <w:ind w:left="7189" w:hanging="180"/>
      </w:pPr>
    </w:lvl>
  </w:abstractNum>
  <w:abstractNum w:abstractNumId="18" w15:restartNumberingAfterBreak="0">
    <w:nsid w:val="3DE23B6D"/>
    <w:multiLevelType w:val="hybridMultilevel"/>
    <w:tmpl w:val="E3E69F60"/>
    <w:lvl w:ilvl="0" w:tplc="04190009">
      <w:start w:val="1"/>
      <w:numFmt w:val="bullet"/>
      <w:lvlText w:val=""/>
      <w:lvlJc w:val="left"/>
      <w:pPr>
        <w:tabs>
          <w:tab w:val="num" w:pos="1429"/>
        </w:tabs>
        <w:ind w:left="1429" w:hanging="360"/>
      </w:pPr>
      <w:rPr>
        <w:rFonts w:ascii="Wingdings" w:hAnsi="Wingdings" w:hint="default"/>
      </w:rPr>
    </w:lvl>
    <w:lvl w:ilvl="1" w:tplc="04190019" w:tentative="1">
      <w:start w:val="1"/>
      <w:numFmt w:val="lowerLetter"/>
      <w:lvlText w:val="%2."/>
      <w:lvlJc w:val="left"/>
      <w:pPr>
        <w:tabs>
          <w:tab w:val="num" w:pos="1574"/>
        </w:tabs>
        <w:ind w:left="1574" w:hanging="360"/>
      </w:pPr>
    </w:lvl>
    <w:lvl w:ilvl="2" w:tplc="0419001B" w:tentative="1">
      <w:start w:val="1"/>
      <w:numFmt w:val="lowerRoman"/>
      <w:lvlText w:val="%3."/>
      <w:lvlJc w:val="right"/>
      <w:pPr>
        <w:tabs>
          <w:tab w:val="num" w:pos="2294"/>
        </w:tabs>
        <w:ind w:left="2294" w:hanging="180"/>
      </w:pPr>
    </w:lvl>
    <w:lvl w:ilvl="3" w:tplc="0419000F" w:tentative="1">
      <w:start w:val="1"/>
      <w:numFmt w:val="decimal"/>
      <w:lvlText w:val="%4."/>
      <w:lvlJc w:val="left"/>
      <w:pPr>
        <w:tabs>
          <w:tab w:val="num" w:pos="3014"/>
        </w:tabs>
        <w:ind w:left="3014" w:hanging="360"/>
      </w:pPr>
    </w:lvl>
    <w:lvl w:ilvl="4" w:tplc="04190019" w:tentative="1">
      <w:start w:val="1"/>
      <w:numFmt w:val="lowerLetter"/>
      <w:lvlText w:val="%5."/>
      <w:lvlJc w:val="left"/>
      <w:pPr>
        <w:tabs>
          <w:tab w:val="num" w:pos="3734"/>
        </w:tabs>
        <w:ind w:left="3734" w:hanging="360"/>
      </w:pPr>
    </w:lvl>
    <w:lvl w:ilvl="5" w:tplc="0419001B" w:tentative="1">
      <w:start w:val="1"/>
      <w:numFmt w:val="lowerRoman"/>
      <w:lvlText w:val="%6."/>
      <w:lvlJc w:val="right"/>
      <w:pPr>
        <w:tabs>
          <w:tab w:val="num" w:pos="4454"/>
        </w:tabs>
        <w:ind w:left="4454" w:hanging="180"/>
      </w:pPr>
    </w:lvl>
    <w:lvl w:ilvl="6" w:tplc="0419000F" w:tentative="1">
      <w:start w:val="1"/>
      <w:numFmt w:val="decimal"/>
      <w:lvlText w:val="%7."/>
      <w:lvlJc w:val="left"/>
      <w:pPr>
        <w:tabs>
          <w:tab w:val="num" w:pos="5174"/>
        </w:tabs>
        <w:ind w:left="5174" w:hanging="360"/>
      </w:pPr>
    </w:lvl>
    <w:lvl w:ilvl="7" w:tplc="04190019" w:tentative="1">
      <w:start w:val="1"/>
      <w:numFmt w:val="lowerLetter"/>
      <w:lvlText w:val="%8."/>
      <w:lvlJc w:val="left"/>
      <w:pPr>
        <w:tabs>
          <w:tab w:val="num" w:pos="5894"/>
        </w:tabs>
        <w:ind w:left="5894" w:hanging="360"/>
      </w:pPr>
    </w:lvl>
    <w:lvl w:ilvl="8" w:tplc="0419001B" w:tentative="1">
      <w:start w:val="1"/>
      <w:numFmt w:val="lowerRoman"/>
      <w:lvlText w:val="%9."/>
      <w:lvlJc w:val="right"/>
      <w:pPr>
        <w:tabs>
          <w:tab w:val="num" w:pos="6614"/>
        </w:tabs>
        <w:ind w:left="6614" w:hanging="180"/>
      </w:pPr>
    </w:lvl>
  </w:abstractNum>
  <w:abstractNum w:abstractNumId="19" w15:restartNumberingAfterBreak="0">
    <w:nsid w:val="3E7C4A0F"/>
    <w:multiLevelType w:val="hybridMultilevel"/>
    <w:tmpl w:val="B8A87BF0"/>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79D0D56"/>
    <w:multiLevelType w:val="hybridMultilevel"/>
    <w:tmpl w:val="97529E54"/>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9ED48BF"/>
    <w:multiLevelType w:val="hybridMultilevel"/>
    <w:tmpl w:val="09184BAC"/>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BC33078"/>
    <w:multiLevelType w:val="hybridMultilevel"/>
    <w:tmpl w:val="6178BA12"/>
    <w:lvl w:ilvl="0" w:tplc="0000000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E490F21"/>
    <w:multiLevelType w:val="hybridMultilevel"/>
    <w:tmpl w:val="4BFEDB6C"/>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9844C9D"/>
    <w:multiLevelType w:val="hybridMultilevel"/>
    <w:tmpl w:val="BC881F9A"/>
    <w:lvl w:ilvl="0" w:tplc="0000000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A29441B"/>
    <w:multiLevelType w:val="hybridMultilevel"/>
    <w:tmpl w:val="FB629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2C358D"/>
    <w:multiLevelType w:val="hybridMultilevel"/>
    <w:tmpl w:val="462A0FF6"/>
    <w:lvl w:ilvl="0" w:tplc="0000000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1647CD"/>
    <w:multiLevelType w:val="hybridMultilevel"/>
    <w:tmpl w:val="17821C40"/>
    <w:lvl w:ilvl="0" w:tplc="04190009">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7"/>
  </w:num>
  <w:num w:numId="2">
    <w:abstractNumId w:val="5"/>
  </w:num>
  <w:num w:numId="3">
    <w:abstractNumId w:val="15"/>
  </w:num>
  <w:num w:numId="4">
    <w:abstractNumId w:val="12"/>
  </w:num>
  <w:num w:numId="5">
    <w:abstractNumId w:val="19"/>
  </w:num>
  <w:num w:numId="6">
    <w:abstractNumId w:val="27"/>
  </w:num>
  <w:num w:numId="7">
    <w:abstractNumId w:val="25"/>
  </w:num>
  <w:num w:numId="8">
    <w:abstractNumId w:val="0"/>
  </w:num>
  <w:num w:numId="9">
    <w:abstractNumId w:val="1"/>
  </w:num>
  <w:num w:numId="10">
    <w:abstractNumId w:val="2"/>
  </w:num>
  <w:num w:numId="11">
    <w:abstractNumId w:val="3"/>
  </w:num>
  <w:num w:numId="12">
    <w:abstractNumId w:val="4"/>
  </w:num>
  <w:num w:numId="13">
    <w:abstractNumId w:val="16"/>
  </w:num>
  <w:num w:numId="14">
    <w:abstractNumId w:val="8"/>
  </w:num>
  <w:num w:numId="15">
    <w:abstractNumId w:val="24"/>
  </w:num>
  <w:num w:numId="16">
    <w:abstractNumId w:val="22"/>
  </w:num>
  <w:num w:numId="17">
    <w:abstractNumId w:val="6"/>
  </w:num>
  <w:num w:numId="18">
    <w:abstractNumId w:val="14"/>
  </w:num>
  <w:num w:numId="19">
    <w:abstractNumId w:val="11"/>
  </w:num>
  <w:num w:numId="20">
    <w:abstractNumId w:val="21"/>
  </w:num>
  <w:num w:numId="21">
    <w:abstractNumId w:val="20"/>
  </w:num>
  <w:num w:numId="22">
    <w:abstractNumId w:val="23"/>
  </w:num>
  <w:num w:numId="23">
    <w:abstractNumId w:val="26"/>
  </w:num>
  <w:num w:numId="24">
    <w:abstractNumId w:val="10"/>
  </w:num>
  <w:num w:numId="25">
    <w:abstractNumId w:val="9"/>
  </w:num>
  <w:num w:numId="26">
    <w:abstractNumId w:val="13"/>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E4"/>
    <w:rsid w:val="00002A7D"/>
    <w:rsid w:val="000034E5"/>
    <w:rsid w:val="000040B3"/>
    <w:rsid w:val="0000549E"/>
    <w:rsid w:val="000077D2"/>
    <w:rsid w:val="00010699"/>
    <w:rsid w:val="0001095A"/>
    <w:rsid w:val="00010B66"/>
    <w:rsid w:val="00013E96"/>
    <w:rsid w:val="00015241"/>
    <w:rsid w:val="0001634E"/>
    <w:rsid w:val="00017E26"/>
    <w:rsid w:val="00020CEF"/>
    <w:rsid w:val="00020EFD"/>
    <w:rsid w:val="00025DD6"/>
    <w:rsid w:val="00026203"/>
    <w:rsid w:val="000273BE"/>
    <w:rsid w:val="00031173"/>
    <w:rsid w:val="00032AB6"/>
    <w:rsid w:val="00032E20"/>
    <w:rsid w:val="000342D6"/>
    <w:rsid w:val="000348BF"/>
    <w:rsid w:val="00034FDD"/>
    <w:rsid w:val="00036A0A"/>
    <w:rsid w:val="00036EDB"/>
    <w:rsid w:val="00042727"/>
    <w:rsid w:val="000449FA"/>
    <w:rsid w:val="00046914"/>
    <w:rsid w:val="000469A9"/>
    <w:rsid w:val="000478B8"/>
    <w:rsid w:val="0005214D"/>
    <w:rsid w:val="00053B56"/>
    <w:rsid w:val="00054718"/>
    <w:rsid w:val="000548FF"/>
    <w:rsid w:val="00055187"/>
    <w:rsid w:val="0005536C"/>
    <w:rsid w:val="00056E8A"/>
    <w:rsid w:val="00057443"/>
    <w:rsid w:val="000635B3"/>
    <w:rsid w:val="00063BE2"/>
    <w:rsid w:val="00067048"/>
    <w:rsid w:val="00073969"/>
    <w:rsid w:val="00075243"/>
    <w:rsid w:val="00077444"/>
    <w:rsid w:val="00077E45"/>
    <w:rsid w:val="00081664"/>
    <w:rsid w:val="00083063"/>
    <w:rsid w:val="00085110"/>
    <w:rsid w:val="00086E55"/>
    <w:rsid w:val="00087BFE"/>
    <w:rsid w:val="00087EAD"/>
    <w:rsid w:val="00090301"/>
    <w:rsid w:val="00090340"/>
    <w:rsid w:val="000903D6"/>
    <w:rsid w:val="00090559"/>
    <w:rsid w:val="00090F7D"/>
    <w:rsid w:val="000919C2"/>
    <w:rsid w:val="00092B98"/>
    <w:rsid w:val="00093E30"/>
    <w:rsid w:val="000A3636"/>
    <w:rsid w:val="000A3769"/>
    <w:rsid w:val="000A4195"/>
    <w:rsid w:val="000A56A5"/>
    <w:rsid w:val="000A72BA"/>
    <w:rsid w:val="000A7723"/>
    <w:rsid w:val="000A7F0A"/>
    <w:rsid w:val="000B051E"/>
    <w:rsid w:val="000B0B43"/>
    <w:rsid w:val="000B0F47"/>
    <w:rsid w:val="000B14D8"/>
    <w:rsid w:val="000B4722"/>
    <w:rsid w:val="000B6493"/>
    <w:rsid w:val="000B7606"/>
    <w:rsid w:val="000C033F"/>
    <w:rsid w:val="000C2D59"/>
    <w:rsid w:val="000C5164"/>
    <w:rsid w:val="000C57F5"/>
    <w:rsid w:val="000C5E2A"/>
    <w:rsid w:val="000C6D23"/>
    <w:rsid w:val="000D0894"/>
    <w:rsid w:val="000D28EC"/>
    <w:rsid w:val="000D3680"/>
    <w:rsid w:val="000D650C"/>
    <w:rsid w:val="000D66D9"/>
    <w:rsid w:val="000D6AA2"/>
    <w:rsid w:val="000E04CC"/>
    <w:rsid w:val="000E10EE"/>
    <w:rsid w:val="000E1BA8"/>
    <w:rsid w:val="000E5A55"/>
    <w:rsid w:val="000E5BBD"/>
    <w:rsid w:val="000E621F"/>
    <w:rsid w:val="000E7C2D"/>
    <w:rsid w:val="000F24F8"/>
    <w:rsid w:val="000F4652"/>
    <w:rsid w:val="000F474F"/>
    <w:rsid w:val="000F512A"/>
    <w:rsid w:val="000F5E41"/>
    <w:rsid w:val="000F5FC1"/>
    <w:rsid w:val="00100904"/>
    <w:rsid w:val="00101CAD"/>
    <w:rsid w:val="00105C09"/>
    <w:rsid w:val="001063BA"/>
    <w:rsid w:val="00107458"/>
    <w:rsid w:val="001100FE"/>
    <w:rsid w:val="00111FD7"/>
    <w:rsid w:val="001127DC"/>
    <w:rsid w:val="00112984"/>
    <w:rsid w:val="00112D70"/>
    <w:rsid w:val="001139EE"/>
    <w:rsid w:val="0011447D"/>
    <w:rsid w:val="00114A80"/>
    <w:rsid w:val="00114B83"/>
    <w:rsid w:val="00120C81"/>
    <w:rsid w:val="0012298D"/>
    <w:rsid w:val="00124C40"/>
    <w:rsid w:val="00126123"/>
    <w:rsid w:val="00126EF6"/>
    <w:rsid w:val="001306EE"/>
    <w:rsid w:val="00130DCC"/>
    <w:rsid w:val="001339B1"/>
    <w:rsid w:val="001340F1"/>
    <w:rsid w:val="00134FB2"/>
    <w:rsid w:val="00135777"/>
    <w:rsid w:val="001371B2"/>
    <w:rsid w:val="00137AC6"/>
    <w:rsid w:val="001400CD"/>
    <w:rsid w:val="00141877"/>
    <w:rsid w:val="0014238C"/>
    <w:rsid w:val="0014432C"/>
    <w:rsid w:val="00145179"/>
    <w:rsid w:val="001506D7"/>
    <w:rsid w:val="00150FF5"/>
    <w:rsid w:val="00151216"/>
    <w:rsid w:val="0015166D"/>
    <w:rsid w:val="00161BE4"/>
    <w:rsid w:val="0016367D"/>
    <w:rsid w:val="00164226"/>
    <w:rsid w:val="00171D36"/>
    <w:rsid w:val="00172626"/>
    <w:rsid w:val="0017379A"/>
    <w:rsid w:val="0017562A"/>
    <w:rsid w:val="00175F08"/>
    <w:rsid w:val="0017663C"/>
    <w:rsid w:val="00180A3B"/>
    <w:rsid w:val="00180ED9"/>
    <w:rsid w:val="001862A3"/>
    <w:rsid w:val="001869F9"/>
    <w:rsid w:val="00187536"/>
    <w:rsid w:val="00187572"/>
    <w:rsid w:val="001905F8"/>
    <w:rsid w:val="0019149F"/>
    <w:rsid w:val="00191DB4"/>
    <w:rsid w:val="00197372"/>
    <w:rsid w:val="001A0A9A"/>
    <w:rsid w:val="001A1192"/>
    <w:rsid w:val="001A25E0"/>
    <w:rsid w:val="001A34E0"/>
    <w:rsid w:val="001A4786"/>
    <w:rsid w:val="001B07D7"/>
    <w:rsid w:val="001B1734"/>
    <w:rsid w:val="001B4C3F"/>
    <w:rsid w:val="001B54CF"/>
    <w:rsid w:val="001B607C"/>
    <w:rsid w:val="001C02C8"/>
    <w:rsid w:val="001C0617"/>
    <w:rsid w:val="001C1593"/>
    <w:rsid w:val="001C1673"/>
    <w:rsid w:val="001C310D"/>
    <w:rsid w:val="001C4B5B"/>
    <w:rsid w:val="001C55A7"/>
    <w:rsid w:val="001D0557"/>
    <w:rsid w:val="001D1496"/>
    <w:rsid w:val="001D166E"/>
    <w:rsid w:val="001D18D3"/>
    <w:rsid w:val="001D4518"/>
    <w:rsid w:val="001D4DE2"/>
    <w:rsid w:val="001D5DC2"/>
    <w:rsid w:val="001D6391"/>
    <w:rsid w:val="001D6A26"/>
    <w:rsid w:val="001E0773"/>
    <w:rsid w:val="001E12D5"/>
    <w:rsid w:val="001E2866"/>
    <w:rsid w:val="001E37D5"/>
    <w:rsid w:val="001E5175"/>
    <w:rsid w:val="001E735D"/>
    <w:rsid w:val="001F1550"/>
    <w:rsid w:val="001F45EA"/>
    <w:rsid w:val="001F5D07"/>
    <w:rsid w:val="001F63F4"/>
    <w:rsid w:val="001F7097"/>
    <w:rsid w:val="00200C53"/>
    <w:rsid w:val="00200E55"/>
    <w:rsid w:val="00200FD8"/>
    <w:rsid w:val="0020111D"/>
    <w:rsid w:val="00203068"/>
    <w:rsid w:val="00203760"/>
    <w:rsid w:val="0020467C"/>
    <w:rsid w:val="0020507B"/>
    <w:rsid w:val="00205E57"/>
    <w:rsid w:val="0020741B"/>
    <w:rsid w:val="002112D8"/>
    <w:rsid w:val="00211873"/>
    <w:rsid w:val="00211CE2"/>
    <w:rsid w:val="002141EE"/>
    <w:rsid w:val="002160D6"/>
    <w:rsid w:val="002165C9"/>
    <w:rsid w:val="00217332"/>
    <w:rsid w:val="002204EF"/>
    <w:rsid w:val="0022093D"/>
    <w:rsid w:val="00220D3C"/>
    <w:rsid w:val="00221F84"/>
    <w:rsid w:val="002247E4"/>
    <w:rsid w:val="0022509E"/>
    <w:rsid w:val="002260ED"/>
    <w:rsid w:val="002273F1"/>
    <w:rsid w:val="00227972"/>
    <w:rsid w:val="00230BF3"/>
    <w:rsid w:val="00230E6C"/>
    <w:rsid w:val="0023252B"/>
    <w:rsid w:val="00234CAF"/>
    <w:rsid w:val="00235CE4"/>
    <w:rsid w:val="00236930"/>
    <w:rsid w:val="00236F34"/>
    <w:rsid w:val="0024428D"/>
    <w:rsid w:val="00245C88"/>
    <w:rsid w:val="0024741B"/>
    <w:rsid w:val="00247C34"/>
    <w:rsid w:val="00247C72"/>
    <w:rsid w:val="00250265"/>
    <w:rsid w:val="00251982"/>
    <w:rsid w:val="00251ACC"/>
    <w:rsid w:val="0025437E"/>
    <w:rsid w:val="0025646C"/>
    <w:rsid w:val="0025721C"/>
    <w:rsid w:val="0026032C"/>
    <w:rsid w:val="0026152A"/>
    <w:rsid w:val="002637F6"/>
    <w:rsid w:val="002639DA"/>
    <w:rsid w:val="002665E2"/>
    <w:rsid w:val="00267013"/>
    <w:rsid w:val="00267A6F"/>
    <w:rsid w:val="00267D43"/>
    <w:rsid w:val="00270C9D"/>
    <w:rsid w:val="002717DC"/>
    <w:rsid w:val="00271E88"/>
    <w:rsid w:val="002741DE"/>
    <w:rsid w:val="0027457E"/>
    <w:rsid w:val="00274B37"/>
    <w:rsid w:val="002761B7"/>
    <w:rsid w:val="00276E09"/>
    <w:rsid w:val="002822AF"/>
    <w:rsid w:val="00283269"/>
    <w:rsid w:val="00283620"/>
    <w:rsid w:val="00287107"/>
    <w:rsid w:val="00287BAD"/>
    <w:rsid w:val="00290DA2"/>
    <w:rsid w:val="002919A7"/>
    <w:rsid w:val="00293CEC"/>
    <w:rsid w:val="00294B62"/>
    <w:rsid w:val="002A121F"/>
    <w:rsid w:val="002A3EFA"/>
    <w:rsid w:val="002A55FE"/>
    <w:rsid w:val="002A5F7A"/>
    <w:rsid w:val="002A767C"/>
    <w:rsid w:val="002A7F65"/>
    <w:rsid w:val="002B0DD3"/>
    <w:rsid w:val="002B13C4"/>
    <w:rsid w:val="002B1BF0"/>
    <w:rsid w:val="002B3F7A"/>
    <w:rsid w:val="002B41CE"/>
    <w:rsid w:val="002B52B1"/>
    <w:rsid w:val="002C07A3"/>
    <w:rsid w:val="002C3408"/>
    <w:rsid w:val="002D0E86"/>
    <w:rsid w:val="002D18C3"/>
    <w:rsid w:val="002D1FDB"/>
    <w:rsid w:val="002D2EFC"/>
    <w:rsid w:val="002D7B2E"/>
    <w:rsid w:val="002E0DFA"/>
    <w:rsid w:val="002E1EB3"/>
    <w:rsid w:val="002E29F8"/>
    <w:rsid w:val="002E5A8A"/>
    <w:rsid w:val="002E6692"/>
    <w:rsid w:val="002F15E9"/>
    <w:rsid w:val="002F31A2"/>
    <w:rsid w:val="002F4397"/>
    <w:rsid w:val="002F4536"/>
    <w:rsid w:val="002F6996"/>
    <w:rsid w:val="002F7197"/>
    <w:rsid w:val="00300926"/>
    <w:rsid w:val="00302F9E"/>
    <w:rsid w:val="00304356"/>
    <w:rsid w:val="00305A5A"/>
    <w:rsid w:val="00307244"/>
    <w:rsid w:val="00310833"/>
    <w:rsid w:val="00311EB4"/>
    <w:rsid w:val="00315B8E"/>
    <w:rsid w:val="00316A95"/>
    <w:rsid w:val="00316D54"/>
    <w:rsid w:val="00320923"/>
    <w:rsid w:val="003212F9"/>
    <w:rsid w:val="0032150E"/>
    <w:rsid w:val="0032221F"/>
    <w:rsid w:val="00323640"/>
    <w:rsid w:val="00326575"/>
    <w:rsid w:val="00331963"/>
    <w:rsid w:val="00331EC6"/>
    <w:rsid w:val="003326AF"/>
    <w:rsid w:val="0033428A"/>
    <w:rsid w:val="003360DF"/>
    <w:rsid w:val="00336DA5"/>
    <w:rsid w:val="00336F45"/>
    <w:rsid w:val="00337151"/>
    <w:rsid w:val="003373EE"/>
    <w:rsid w:val="00340A7D"/>
    <w:rsid w:val="00341469"/>
    <w:rsid w:val="00342125"/>
    <w:rsid w:val="00342FE7"/>
    <w:rsid w:val="00343395"/>
    <w:rsid w:val="00345C58"/>
    <w:rsid w:val="00347DE2"/>
    <w:rsid w:val="003518B1"/>
    <w:rsid w:val="00353980"/>
    <w:rsid w:val="00353D0E"/>
    <w:rsid w:val="00353E66"/>
    <w:rsid w:val="003567EB"/>
    <w:rsid w:val="00357418"/>
    <w:rsid w:val="00360448"/>
    <w:rsid w:val="003606A6"/>
    <w:rsid w:val="00360A0B"/>
    <w:rsid w:val="00362463"/>
    <w:rsid w:val="0036286A"/>
    <w:rsid w:val="00364E90"/>
    <w:rsid w:val="00366CF9"/>
    <w:rsid w:val="003674C1"/>
    <w:rsid w:val="0037474C"/>
    <w:rsid w:val="00377801"/>
    <w:rsid w:val="0038137D"/>
    <w:rsid w:val="003832AC"/>
    <w:rsid w:val="003840A6"/>
    <w:rsid w:val="003872B3"/>
    <w:rsid w:val="00387DA2"/>
    <w:rsid w:val="00390105"/>
    <w:rsid w:val="003913A9"/>
    <w:rsid w:val="0039374D"/>
    <w:rsid w:val="00394ACA"/>
    <w:rsid w:val="003959E6"/>
    <w:rsid w:val="00397322"/>
    <w:rsid w:val="003A1084"/>
    <w:rsid w:val="003A1999"/>
    <w:rsid w:val="003A25F2"/>
    <w:rsid w:val="003A4A94"/>
    <w:rsid w:val="003A5DA0"/>
    <w:rsid w:val="003A5F3E"/>
    <w:rsid w:val="003B0748"/>
    <w:rsid w:val="003B1F86"/>
    <w:rsid w:val="003B2E76"/>
    <w:rsid w:val="003B317B"/>
    <w:rsid w:val="003B3454"/>
    <w:rsid w:val="003B3CFE"/>
    <w:rsid w:val="003B3E0A"/>
    <w:rsid w:val="003B4DAB"/>
    <w:rsid w:val="003B6538"/>
    <w:rsid w:val="003B7073"/>
    <w:rsid w:val="003C071C"/>
    <w:rsid w:val="003C0B70"/>
    <w:rsid w:val="003C1B29"/>
    <w:rsid w:val="003C2C2A"/>
    <w:rsid w:val="003C2FD2"/>
    <w:rsid w:val="003C31E5"/>
    <w:rsid w:val="003C56C1"/>
    <w:rsid w:val="003C6407"/>
    <w:rsid w:val="003C750F"/>
    <w:rsid w:val="003C7805"/>
    <w:rsid w:val="003D1242"/>
    <w:rsid w:val="003D1A8A"/>
    <w:rsid w:val="003D2D08"/>
    <w:rsid w:val="003D3235"/>
    <w:rsid w:val="003D388F"/>
    <w:rsid w:val="003D3BE1"/>
    <w:rsid w:val="003D4067"/>
    <w:rsid w:val="003D5BE9"/>
    <w:rsid w:val="003D6885"/>
    <w:rsid w:val="003E34D1"/>
    <w:rsid w:val="003E36BC"/>
    <w:rsid w:val="003E4225"/>
    <w:rsid w:val="003E4A61"/>
    <w:rsid w:val="003E5D49"/>
    <w:rsid w:val="003E5EC4"/>
    <w:rsid w:val="003E6EB1"/>
    <w:rsid w:val="003E7367"/>
    <w:rsid w:val="003F1A49"/>
    <w:rsid w:val="003F1E62"/>
    <w:rsid w:val="003F2104"/>
    <w:rsid w:val="003F306C"/>
    <w:rsid w:val="003F45B2"/>
    <w:rsid w:val="003F4AE9"/>
    <w:rsid w:val="003F4CF9"/>
    <w:rsid w:val="003F6CBF"/>
    <w:rsid w:val="003F7A6E"/>
    <w:rsid w:val="003F7C35"/>
    <w:rsid w:val="004016CB"/>
    <w:rsid w:val="004030F3"/>
    <w:rsid w:val="004045E7"/>
    <w:rsid w:val="00406F22"/>
    <w:rsid w:val="00410DAE"/>
    <w:rsid w:val="00411CD3"/>
    <w:rsid w:val="00413DE1"/>
    <w:rsid w:val="00415B9A"/>
    <w:rsid w:val="00417508"/>
    <w:rsid w:val="00417C4B"/>
    <w:rsid w:val="00420747"/>
    <w:rsid w:val="004253DD"/>
    <w:rsid w:val="00430FB9"/>
    <w:rsid w:val="00431230"/>
    <w:rsid w:val="00432B14"/>
    <w:rsid w:val="00433C9B"/>
    <w:rsid w:val="00435ED5"/>
    <w:rsid w:val="00435F59"/>
    <w:rsid w:val="00436213"/>
    <w:rsid w:val="00436FAF"/>
    <w:rsid w:val="004415AA"/>
    <w:rsid w:val="0044167D"/>
    <w:rsid w:val="00442134"/>
    <w:rsid w:val="00444A51"/>
    <w:rsid w:val="0044553F"/>
    <w:rsid w:val="00446BBB"/>
    <w:rsid w:val="00446F91"/>
    <w:rsid w:val="004471EC"/>
    <w:rsid w:val="004478A7"/>
    <w:rsid w:val="004503F6"/>
    <w:rsid w:val="0045090D"/>
    <w:rsid w:val="00450C4B"/>
    <w:rsid w:val="004535E4"/>
    <w:rsid w:val="004538AB"/>
    <w:rsid w:val="004541E2"/>
    <w:rsid w:val="004560D4"/>
    <w:rsid w:val="00461713"/>
    <w:rsid w:val="00464553"/>
    <w:rsid w:val="00464B27"/>
    <w:rsid w:val="00467580"/>
    <w:rsid w:val="0046797A"/>
    <w:rsid w:val="004710D2"/>
    <w:rsid w:val="004710DE"/>
    <w:rsid w:val="0047422B"/>
    <w:rsid w:val="00475E07"/>
    <w:rsid w:val="00476215"/>
    <w:rsid w:val="00476CD3"/>
    <w:rsid w:val="00476DF1"/>
    <w:rsid w:val="00480D91"/>
    <w:rsid w:val="00480EBF"/>
    <w:rsid w:val="0048109E"/>
    <w:rsid w:val="00484A9E"/>
    <w:rsid w:val="00484CDC"/>
    <w:rsid w:val="00487E22"/>
    <w:rsid w:val="0049060C"/>
    <w:rsid w:val="0049087C"/>
    <w:rsid w:val="00490B0A"/>
    <w:rsid w:val="00496D26"/>
    <w:rsid w:val="00497E8E"/>
    <w:rsid w:val="00497F21"/>
    <w:rsid w:val="004A086B"/>
    <w:rsid w:val="004A18BE"/>
    <w:rsid w:val="004A329B"/>
    <w:rsid w:val="004A49DF"/>
    <w:rsid w:val="004A606A"/>
    <w:rsid w:val="004A76FB"/>
    <w:rsid w:val="004B0AB8"/>
    <w:rsid w:val="004B1B5B"/>
    <w:rsid w:val="004B3665"/>
    <w:rsid w:val="004B4A18"/>
    <w:rsid w:val="004B5B59"/>
    <w:rsid w:val="004B7D2E"/>
    <w:rsid w:val="004C29AF"/>
    <w:rsid w:val="004C2D1F"/>
    <w:rsid w:val="004C3BC0"/>
    <w:rsid w:val="004C3F43"/>
    <w:rsid w:val="004C4B3D"/>
    <w:rsid w:val="004C7178"/>
    <w:rsid w:val="004C7B2A"/>
    <w:rsid w:val="004D205A"/>
    <w:rsid w:val="004D5743"/>
    <w:rsid w:val="004E059B"/>
    <w:rsid w:val="004E165F"/>
    <w:rsid w:val="004E1818"/>
    <w:rsid w:val="004E619A"/>
    <w:rsid w:val="004E6F8F"/>
    <w:rsid w:val="004E7485"/>
    <w:rsid w:val="004F01AA"/>
    <w:rsid w:val="004F2602"/>
    <w:rsid w:val="004F2868"/>
    <w:rsid w:val="004F2FF9"/>
    <w:rsid w:val="004F3A20"/>
    <w:rsid w:val="004F4EF9"/>
    <w:rsid w:val="004F511D"/>
    <w:rsid w:val="004F750A"/>
    <w:rsid w:val="004F7A89"/>
    <w:rsid w:val="00500795"/>
    <w:rsid w:val="0050100D"/>
    <w:rsid w:val="00501C6F"/>
    <w:rsid w:val="00502220"/>
    <w:rsid w:val="00502963"/>
    <w:rsid w:val="00503459"/>
    <w:rsid w:val="00504EE4"/>
    <w:rsid w:val="00505808"/>
    <w:rsid w:val="00510685"/>
    <w:rsid w:val="00511432"/>
    <w:rsid w:val="00513ADA"/>
    <w:rsid w:val="0051482B"/>
    <w:rsid w:val="00515A4D"/>
    <w:rsid w:val="00516B1A"/>
    <w:rsid w:val="00516FEF"/>
    <w:rsid w:val="005176B8"/>
    <w:rsid w:val="005201EE"/>
    <w:rsid w:val="005202E3"/>
    <w:rsid w:val="005213BA"/>
    <w:rsid w:val="005217FE"/>
    <w:rsid w:val="00525FA8"/>
    <w:rsid w:val="00527699"/>
    <w:rsid w:val="005279B3"/>
    <w:rsid w:val="00531438"/>
    <w:rsid w:val="00534C40"/>
    <w:rsid w:val="00537B5E"/>
    <w:rsid w:val="005415E6"/>
    <w:rsid w:val="00543554"/>
    <w:rsid w:val="00545695"/>
    <w:rsid w:val="00555AF5"/>
    <w:rsid w:val="00560262"/>
    <w:rsid w:val="00561066"/>
    <w:rsid w:val="005628DC"/>
    <w:rsid w:val="005643A9"/>
    <w:rsid w:val="00565469"/>
    <w:rsid w:val="00565ED6"/>
    <w:rsid w:val="005670E2"/>
    <w:rsid w:val="0057067B"/>
    <w:rsid w:val="00570A6D"/>
    <w:rsid w:val="00570D24"/>
    <w:rsid w:val="005724B0"/>
    <w:rsid w:val="005726BB"/>
    <w:rsid w:val="0057305B"/>
    <w:rsid w:val="00573681"/>
    <w:rsid w:val="00573D7E"/>
    <w:rsid w:val="00575742"/>
    <w:rsid w:val="00575799"/>
    <w:rsid w:val="00575ABC"/>
    <w:rsid w:val="00575BBF"/>
    <w:rsid w:val="00577B71"/>
    <w:rsid w:val="00580461"/>
    <w:rsid w:val="00580CCB"/>
    <w:rsid w:val="00581559"/>
    <w:rsid w:val="005828D7"/>
    <w:rsid w:val="00582CA7"/>
    <w:rsid w:val="00584BF9"/>
    <w:rsid w:val="005858E3"/>
    <w:rsid w:val="0059138F"/>
    <w:rsid w:val="005920E4"/>
    <w:rsid w:val="00593ED8"/>
    <w:rsid w:val="00594BB6"/>
    <w:rsid w:val="005A38CD"/>
    <w:rsid w:val="005A3CEB"/>
    <w:rsid w:val="005A3D27"/>
    <w:rsid w:val="005A3E73"/>
    <w:rsid w:val="005B0357"/>
    <w:rsid w:val="005B10CF"/>
    <w:rsid w:val="005B2528"/>
    <w:rsid w:val="005B40C6"/>
    <w:rsid w:val="005B4D96"/>
    <w:rsid w:val="005B756E"/>
    <w:rsid w:val="005B7CC4"/>
    <w:rsid w:val="005C336D"/>
    <w:rsid w:val="005C35A5"/>
    <w:rsid w:val="005C67F4"/>
    <w:rsid w:val="005C7434"/>
    <w:rsid w:val="005C7867"/>
    <w:rsid w:val="005D2DB8"/>
    <w:rsid w:val="005D337A"/>
    <w:rsid w:val="005D41D1"/>
    <w:rsid w:val="005D4422"/>
    <w:rsid w:val="005D6DBE"/>
    <w:rsid w:val="005D7229"/>
    <w:rsid w:val="005D7FC1"/>
    <w:rsid w:val="005E12A5"/>
    <w:rsid w:val="005E16F8"/>
    <w:rsid w:val="005E3C49"/>
    <w:rsid w:val="005E63AF"/>
    <w:rsid w:val="005F09BD"/>
    <w:rsid w:val="005F36C0"/>
    <w:rsid w:val="005F40C6"/>
    <w:rsid w:val="005F48F1"/>
    <w:rsid w:val="00603FDF"/>
    <w:rsid w:val="006072FA"/>
    <w:rsid w:val="0060792B"/>
    <w:rsid w:val="006103DE"/>
    <w:rsid w:val="00610E6E"/>
    <w:rsid w:val="0061145C"/>
    <w:rsid w:val="00614EDA"/>
    <w:rsid w:val="0061635F"/>
    <w:rsid w:val="006166D1"/>
    <w:rsid w:val="006217BF"/>
    <w:rsid w:val="00621CDA"/>
    <w:rsid w:val="00623B8E"/>
    <w:rsid w:val="00624A24"/>
    <w:rsid w:val="00627B38"/>
    <w:rsid w:val="006307C9"/>
    <w:rsid w:val="006335C0"/>
    <w:rsid w:val="00633D1A"/>
    <w:rsid w:val="00635C92"/>
    <w:rsid w:val="00637AFD"/>
    <w:rsid w:val="00637FE7"/>
    <w:rsid w:val="00641191"/>
    <w:rsid w:val="00641ADA"/>
    <w:rsid w:val="00643655"/>
    <w:rsid w:val="00643B9F"/>
    <w:rsid w:val="00644FAD"/>
    <w:rsid w:val="00645240"/>
    <w:rsid w:val="00651895"/>
    <w:rsid w:val="0065196B"/>
    <w:rsid w:val="00652B9E"/>
    <w:rsid w:val="006542B4"/>
    <w:rsid w:val="0065459F"/>
    <w:rsid w:val="00654A29"/>
    <w:rsid w:val="0065686E"/>
    <w:rsid w:val="0066016A"/>
    <w:rsid w:val="00660EF0"/>
    <w:rsid w:val="00661C74"/>
    <w:rsid w:val="0066298D"/>
    <w:rsid w:val="006632E2"/>
    <w:rsid w:val="00663804"/>
    <w:rsid w:val="0066500B"/>
    <w:rsid w:val="006656D0"/>
    <w:rsid w:val="0066686F"/>
    <w:rsid w:val="00666E89"/>
    <w:rsid w:val="006714C8"/>
    <w:rsid w:val="00675007"/>
    <w:rsid w:val="00675534"/>
    <w:rsid w:val="00675870"/>
    <w:rsid w:val="006763C7"/>
    <w:rsid w:val="00676490"/>
    <w:rsid w:val="00676D14"/>
    <w:rsid w:val="0067713D"/>
    <w:rsid w:val="00677A50"/>
    <w:rsid w:val="00677E7E"/>
    <w:rsid w:val="00683FDE"/>
    <w:rsid w:val="00684A22"/>
    <w:rsid w:val="00685770"/>
    <w:rsid w:val="00687443"/>
    <w:rsid w:val="006905CF"/>
    <w:rsid w:val="006911DB"/>
    <w:rsid w:val="00693964"/>
    <w:rsid w:val="00693F5A"/>
    <w:rsid w:val="006962EA"/>
    <w:rsid w:val="006A150E"/>
    <w:rsid w:val="006A18C0"/>
    <w:rsid w:val="006A2E6C"/>
    <w:rsid w:val="006A533D"/>
    <w:rsid w:val="006A5AF3"/>
    <w:rsid w:val="006A5FF0"/>
    <w:rsid w:val="006B027F"/>
    <w:rsid w:val="006B10FC"/>
    <w:rsid w:val="006B137F"/>
    <w:rsid w:val="006B1D2D"/>
    <w:rsid w:val="006B1EB9"/>
    <w:rsid w:val="006B29D3"/>
    <w:rsid w:val="006B4314"/>
    <w:rsid w:val="006B4459"/>
    <w:rsid w:val="006B4BF3"/>
    <w:rsid w:val="006B5FD2"/>
    <w:rsid w:val="006B6078"/>
    <w:rsid w:val="006B6570"/>
    <w:rsid w:val="006B71E0"/>
    <w:rsid w:val="006B7DED"/>
    <w:rsid w:val="006C10DC"/>
    <w:rsid w:val="006C23B8"/>
    <w:rsid w:val="006C3CC4"/>
    <w:rsid w:val="006C63DD"/>
    <w:rsid w:val="006C726C"/>
    <w:rsid w:val="006C7579"/>
    <w:rsid w:val="006D0D53"/>
    <w:rsid w:val="006D1862"/>
    <w:rsid w:val="006D231F"/>
    <w:rsid w:val="006D3CAF"/>
    <w:rsid w:val="006D40DD"/>
    <w:rsid w:val="006D6DD4"/>
    <w:rsid w:val="006D6FF5"/>
    <w:rsid w:val="006E0CE7"/>
    <w:rsid w:val="006E1022"/>
    <w:rsid w:val="006E19D5"/>
    <w:rsid w:val="006E22BA"/>
    <w:rsid w:val="006E3C2D"/>
    <w:rsid w:val="006E48A4"/>
    <w:rsid w:val="006E662C"/>
    <w:rsid w:val="006E7664"/>
    <w:rsid w:val="006F0D8A"/>
    <w:rsid w:val="006F1B68"/>
    <w:rsid w:val="006F380C"/>
    <w:rsid w:val="006F4DCB"/>
    <w:rsid w:val="007004BC"/>
    <w:rsid w:val="007009AD"/>
    <w:rsid w:val="007013DB"/>
    <w:rsid w:val="00702427"/>
    <w:rsid w:val="0071010F"/>
    <w:rsid w:val="007105C2"/>
    <w:rsid w:val="0071385D"/>
    <w:rsid w:val="00713F69"/>
    <w:rsid w:val="00713FCE"/>
    <w:rsid w:val="00714BDE"/>
    <w:rsid w:val="007150A9"/>
    <w:rsid w:val="00715D0A"/>
    <w:rsid w:val="007162BB"/>
    <w:rsid w:val="0071761C"/>
    <w:rsid w:val="00717BD4"/>
    <w:rsid w:val="00721187"/>
    <w:rsid w:val="007213AD"/>
    <w:rsid w:val="00721AE6"/>
    <w:rsid w:val="00723C3A"/>
    <w:rsid w:val="0072480D"/>
    <w:rsid w:val="00724EB3"/>
    <w:rsid w:val="00725FF1"/>
    <w:rsid w:val="007320A5"/>
    <w:rsid w:val="00733D09"/>
    <w:rsid w:val="007363AE"/>
    <w:rsid w:val="00737AFF"/>
    <w:rsid w:val="00741689"/>
    <w:rsid w:val="0074488B"/>
    <w:rsid w:val="007457F3"/>
    <w:rsid w:val="00750878"/>
    <w:rsid w:val="00750F63"/>
    <w:rsid w:val="007536BA"/>
    <w:rsid w:val="00753A78"/>
    <w:rsid w:val="00756C65"/>
    <w:rsid w:val="007625A5"/>
    <w:rsid w:val="00762C9A"/>
    <w:rsid w:val="0077016C"/>
    <w:rsid w:val="00770D8C"/>
    <w:rsid w:val="00770E88"/>
    <w:rsid w:val="00773675"/>
    <w:rsid w:val="007736DF"/>
    <w:rsid w:val="0077463A"/>
    <w:rsid w:val="00776C88"/>
    <w:rsid w:val="00780C61"/>
    <w:rsid w:val="00780E71"/>
    <w:rsid w:val="00781410"/>
    <w:rsid w:val="00783A0B"/>
    <w:rsid w:val="00783DAD"/>
    <w:rsid w:val="0078569D"/>
    <w:rsid w:val="00790DA5"/>
    <w:rsid w:val="0079223C"/>
    <w:rsid w:val="00794E57"/>
    <w:rsid w:val="0079701C"/>
    <w:rsid w:val="007A07CC"/>
    <w:rsid w:val="007A2619"/>
    <w:rsid w:val="007A2685"/>
    <w:rsid w:val="007A39E5"/>
    <w:rsid w:val="007B0157"/>
    <w:rsid w:val="007B14FA"/>
    <w:rsid w:val="007B1DEE"/>
    <w:rsid w:val="007B3D0F"/>
    <w:rsid w:val="007B4977"/>
    <w:rsid w:val="007B5983"/>
    <w:rsid w:val="007B64A0"/>
    <w:rsid w:val="007B6F0C"/>
    <w:rsid w:val="007C0591"/>
    <w:rsid w:val="007C1096"/>
    <w:rsid w:val="007C1E07"/>
    <w:rsid w:val="007C2C40"/>
    <w:rsid w:val="007C6B7E"/>
    <w:rsid w:val="007C766F"/>
    <w:rsid w:val="007D0336"/>
    <w:rsid w:val="007D0899"/>
    <w:rsid w:val="007D22BC"/>
    <w:rsid w:val="007D2704"/>
    <w:rsid w:val="007D324B"/>
    <w:rsid w:val="007D3798"/>
    <w:rsid w:val="007D6397"/>
    <w:rsid w:val="007D73F6"/>
    <w:rsid w:val="007E1273"/>
    <w:rsid w:val="007E3333"/>
    <w:rsid w:val="007E3F4D"/>
    <w:rsid w:val="007E409C"/>
    <w:rsid w:val="007E76C9"/>
    <w:rsid w:val="007E7752"/>
    <w:rsid w:val="007F1448"/>
    <w:rsid w:val="007F1915"/>
    <w:rsid w:val="007F27ED"/>
    <w:rsid w:val="007F2A64"/>
    <w:rsid w:val="007F38A1"/>
    <w:rsid w:val="007F3AA8"/>
    <w:rsid w:val="00800130"/>
    <w:rsid w:val="00802B1F"/>
    <w:rsid w:val="00804B27"/>
    <w:rsid w:val="00805828"/>
    <w:rsid w:val="00806440"/>
    <w:rsid w:val="00812CA0"/>
    <w:rsid w:val="0081405E"/>
    <w:rsid w:val="00814137"/>
    <w:rsid w:val="00815623"/>
    <w:rsid w:val="008175B5"/>
    <w:rsid w:val="00820064"/>
    <w:rsid w:val="00820F2E"/>
    <w:rsid w:val="008216F7"/>
    <w:rsid w:val="0082383D"/>
    <w:rsid w:val="00825F7F"/>
    <w:rsid w:val="008260EA"/>
    <w:rsid w:val="00826155"/>
    <w:rsid w:val="00826321"/>
    <w:rsid w:val="008301E1"/>
    <w:rsid w:val="0083079C"/>
    <w:rsid w:val="00831600"/>
    <w:rsid w:val="00834DCF"/>
    <w:rsid w:val="00835DE1"/>
    <w:rsid w:val="00837AC3"/>
    <w:rsid w:val="00840100"/>
    <w:rsid w:val="00840B0D"/>
    <w:rsid w:val="00841345"/>
    <w:rsid w:val="00841FF5"/>
    <w:rsid w:val="008447EF"/>
    <w:rsid w:val="00845BF0"/>
    <w:rsid w:val="0084665A"/>
    <w:rsid w:val="008477BA"/>
    <w:rsid w:val="00851433"/>
    <w:rsid w:val="00851A1A"/>
    <w:rsid w:val="008548F7"/>
    <w:rsid w:val="008551B6"/>
    <w:rsid w:val="00855469"/>
    <w:rsid w:val="00857374"/>
    <w:rsid w:val="008577E4"/>
    <w:rsid w:val="008602D7"/>
    <w:rsid w:val="00862932"/>
    <w:rsid w:val="00864A5E"/>
    <w:rsid w:val="00871EF3"/>
    <w:rsid w:val="008723AC"/>
    <w:rsid w:val="00872642"/>
    <w:rsid w:val="00875275"/>
    <w:rsid w:val="00875428"/>
    <w:rsid w:val="008768A7"/>
    <w:rsid w:val="00877DB9"/>
    <w:rsid w:val="00882918"/>
    <w:rsid w:val="008849CD"/>
    <w:rsid w:val="00884F07"/>
    <w:rsid w:val="00885118"/>
    <w:rsid w:val="0089211E"/>
    <w:rsid w:val="008933F1"/>
    <w:rsid w:val="00895533"/>
    <w:rsid w:val="00895962"/>
    <w:rsid w:val="00897377"/>
    <w:rsid w:val="008A03A6"/>
    <w:rsid w:val="008A082E"/>
    <w:rsid w:val="008A2278"/>
    <w:rsid w:val="008A3940"/>
    <w:rsid w:val="008A4172"/>
    <w:rsid w:val="008A5221"/>
    <w:rsid w:val="008A5CEA"/>
    <w:rsid w:val="008A5E83"/>
    <w:rsid w:val="008B1A16"/>
    <w:rsid w:val="008B5300"/>
    <w:rsid w:val="008B5441"/>
    <w:rsid w:val="008B6631"/>
    <w:rsid w:val="008B7649"/>
    <w:rsid w:val="008C3A36"/>
    <w:rsid w:val="008C546D"/>
    <w:rsid w:val="008C6E42"/>
    <w:rsid w:val="008C7459"/>
    <w:rsid w:val="008D0263"/>
    <w:rsid w:val="008D4E30"/>
    <w:rsid w:val="008D5682"/>
    <w:rsid w:val="008D5790"/>
    <w:rsid w:val="008D67A8"/>
    <w:rsid w:val="008D7106"/>
    <w:rsid w:val="008D7155"/>
    <w:rsid w:val="008E00A5"/>
    <w:rsid w:val="008E2822"/>
    <w:rsid w:val="008E392D"/>
    <w:rsid w:val="008E3F14"/>
    <w:rsid w:val="008E4C2C"/>
    <w:rsid w:val="008E6716"/>
    <w:rsid w:val="008E6A81"/>
    <w:rsid w:val="008E705B"/>
    <w:rsid w:val="008E7E22"/>
    <w:rsid w:val="008F0485"/>
    <w:rsid w:val="008F2936"/>
    <w:rsid w:val="008F333C"/>
    <w:rsid w:val="008F3780"/>
    <w:rsid w:val="008F460F"/>
    <w:rsid w:val="008F633F"/>
    <w:rsid w:val="008F7FA5"/>
    <w:rsid w:val="00902C30"/>
    <w:rsid w:val="00902E70"/>
    <w:rsid w:val="00904573"/>
    <w:rsid w:val="0090476C"/>
    <w:rsid w:val="00907D0E"/>
    <w:rsid w:val="00913134"/>
    <w:rsid w:val="00913583"/>
    <w:rsid w:val="00913DFF"/>
    <w:rsid w:val="00913F83"/>
    <w:rsid w:val="00925463"/>
    <w:rsid w:val="0092658F"/>
    <w:rsid w:val="009266A4"/>
    <w:rsid w:val="00927A00"/>
    <w:rsid w:val="0093026E"/>
    <w:rsid w:val="009308AA"/>
    <w:rsid w:val="00932CDF"/>
    <w:rsid w:val="00933658"/>
    <w:rsid w:val="00933E73"/>
    <w:rsid w:val="009373DE"/>
    <w:rsid w:val="00940FEB"/>
    <w:rsid w:val="0094116F"/>
    <w:rsid w:val="00941380"/>
    <w:rsid w:val="009422A9"/>
    <w:rsid w:val="009435BA"/>
    <w:rsid w:val="00943C4F"/>
    <w:rsid w:val="00944635"/>
    <w:rsid w:val="00944D1C"/>
    <w:rsid w:val="00945A3D"/>
    <w:rsid w:val="00946850"/>
    <w:rsid w:val="009504C8"/>
    <w:rsid w:val="009521C1"/>
    <w:rsid w:val="00952309"/>
    <w:rsid w:val="009532C1"/>
    <w:rsid w:val="00956650"/>
    <w:rsid w:val="00961580"/>
    <w:rsid w:val="00961C3F"/>
    <w:rsid w:val="00962915"/>
    <w:rsid w:val="00963A69"/>
    <w:rsid w:val="0096410E"/>
    <w:rsid w:val="0096647C"/>
    <w:rsid w:val="00972C01"/>
    <w:rsid w:val="009735E9"/>
    <w:rsid w:val="00974770"/>
    <w:rsid w:val="00975800"/>
    <w:rsid w:val="009759E5"/>
    <w:rsid w:val="009774ED"/>
    <w:rsid w:val="009801F8"/>
    <w:rsid w:val="00981BCF"/>
    <w:rsid w:val="00981C48"/>
    <w:rsid w:val="00983289"/>
    <w:rsid w:val="00983B96"/>
    <w:rsid w:val="0098478A"/>
    <w:rsid w:val="00985D7F"/>
    <w:rsid w:val="00985E27"/>
    <w:rsid w:val="009903FF"/>
    <w:rsid w:val="0099182C"/>
    <w:rsid w:val="0099239E"/>
    <w:rsid w:val="00992782"/>
    <w:rsid w:val="0099362C"/>
    <w:rsid w:val="00994188"/>
    <w:rsid w:val="00994C70"/>
    <w:rsid w:val="00995C05"/>
    <w:rsid w:val="009A0AFE"/>
    <w:rsid w:val="009A2385"/>
    <w:rsid w:val="009A319E"/>
    <w:rsid w:val="009A3491"/>
    <w:rsid w:val="009A387F"/>
    <w:rsid w:val="009A4E6B"/>
    <w:rsid w:val="009A56D6"/>
    <w:rsid w:val="009A5FCA"/>
    <w:rsid w:val="009A63D6"/>
    <w:rsid w:val="009A71C3"/>
    <w:rsid w:val="009A7E10"/>
    <w:rsid w:val="009B14A2"/>
    <w:rsid w:val="009B304B"/>
    <w:rsid w:val="009B48B2"/>
    <w:rsid w:val="009B4B34"/>
    <w:rsid w:val="009B6E9B"/>
    <w:rsid w:val="009B7A94"/>
    <w:rsid w:val="009B7EF1"/>
    <w:rsid w:val="009C41BE"/>
    <w:rsid w:val="009C6095"/>
    <w:rsid w:val="009D026E"/>
    <w:rsid w:val="009D0D48"/>
    <w:rsid w:val="009D1699"/>
    <w:rsid w:val="009D1D4D"/>
    <w:rsid w:val="009D1DAF"/>
    <w:rsid w:val="009D3A36"/>
    <w:rsid w:val="009D45F5"/>
    <w:rsid w:val="009D50E7"/>
    <w:rsid w:val="009D6F15"/>
    <w:rsid w:val="009D70F0"/>
    <w:rsid w:val="009D77F0"/>
    <w:rsid w:val="009E2EED"/>
    <w:rsid w:val="009F1F00"/>
    <w:rsid w:val="009F3E37"/>
    <w:rsid w:val="009F60C8"/>
    <w:rsid w:val="00A0006C"/>
    <w:rsid w:val="00A024E2"/>
    <w:rsid w:val="00A03EB0"/>
    <w:rsid w:val="00A120DC"/>
    <w:rsid w:val="00A12FD8"/>
    <w:rsid w:val="00A13FCB"/>
    <w:rsid w:val="00A14315"/>
    <w:rsid w:val="00A15478"/>
    <w:rsid w:val="00A20165"/>
    <w:rsid w:val="00A2598B"/>
    <w:rsid w:val="00A259D4"/>
    <w:rsid w:val="00A26183"/>
    <w:rsid w:val="00A30060"/>
    <w:rsid w:val="00A31423"/>
    <w:rsid w:val="00A31B5F"/>
    <w:rsid w:val="00A322A2"/>
    <w:rsid w:val="00A324A1"/>
    <w:rsid w:val="00A32610"/>
    <w:rsid w:val="00A33849"/>
    <w:rsid w:val="00A33FAF"/>
    <w:rsid w:val="00A34523"/>
    <w:rsid w:val="00A35602"/>
    <w:rsid w:val="00A37D23"/>
    <w:rsid w:val="00A418D3"/>
    <w:rsid w:val="00A436D3"/>
    <w:rsid w:val="00A44FB7"/>
    <w:rsid w:val="00A464AF"/>
    <w:rsid w:val="00A47A93"/>
    <w:rsid w:val="00A50A49"/>
    <w:rsid w:val="00A515B8"/>
    <w:rsid w:val="00A528AD"/>
    <w:rsid w:val="00A55EF2"/>
    <w:rsid w:val="00A6167F"/>
    <w:rsid w:val="00A6282C"/>
    <w:rsid w:val="00A70718"/>
    <w:rsid w:val="00A7318A"/>
    <w:rsid w:val="00A73368"/>
    <w:rsid w:val="00A753CF"/>
    <w:rsid w:val="00A76A52"/>
    <w:rsid w:val="00A77001"/>
    <w:rsid w:val="00A81B6C"/>
    <w:rsid w:val="00A83B08"/>
    <w:rsid w:val="00A84DA4"/>
    <w:rsid w:val="00A859E1"/>
    <w:rsid w:val="00A86113"/>
    <w:rsid w:val="00A86F01"/>
    <w:rsid w:val="00A92447"/>
    <w:rsid w:val="00A92C2E"/>
    <w:rsid w:val="00A93BD7"/>
    <w:rsid w:val="00A96E36"/>
    <w:rsid w:val="00A97783"/>
    <w:rsid w:val="00A977C5"/>
    <w:rsid w:val="00A977C9"/>
    <w:rsid w:val="00A97965"/>
    <w:rsid w:val="00AA054F"/>
    <w:rsid w:val="00AA1E79"/>
    <w:rsid w:val="00AA2F80"/>
    <w:rsid w:val="00AA30B5"/>
    <w:rsid w:val="00AA33FA"/>
    <w:rsid w:val="00AA38EB"/>
    <w:rsid w:val="00AB0469"/>
    <w:rsid w:val="00AB262E"/>
    <w:rsid w:val="00AB4D54"/>
    <w:rsid w:val="00AB6302"/>
    <w:rsid w:val="00AB7615"/>
    <w:rsid w:val="00AB765D"/>
    <w:rsid w:val="00AB7BC6"/>
    <w:rsid w:val="00AC0E19"/>
    <w:rsid w:val="00AC75EF"/>
    <w:rsid w:val="00AD137A"/>
    <w:rsid w:val="00AD17F6"/>
    <w:rsid w:val="00AD7CC4"/>
    <w:rsid w:val="00AE0A9A"/>
    <w:rsid w:val="00AE2E31"/>
    <w:rsid w:val="00AE2EC6"/>
    <w:rsid w:val="00AE335F"/>
    <w:rsid w:val="00AE69AF"/>
    <w:rsid w:val="00AE72EE"/>
    <w:rsid w:val="00AE7A31"/>
    <w:rsid w:val="00AF0F32"/>
    <w:rsid w:val="00AF135C"/>
    <w:rsid w:val="00AF158B"/>
    <w:rsid w:val="00AF3366"/>
    <w:rsid w:val="00AF3790"/>
    <w:rsid w:val="00B0073A"/>
    <w:rsid w:val="00B01621"/>
    <w:rsid w:val="00B01FA6"/>
    <w:rsid w:val="00B0345E"/>
    <w:rsid w:val="00B04123"/>
    <w:rsid w:val="00B05225"/>
    <w:rsid w:val="00B06108"/>
    <w:rsid w:val="00B06DE8"/>
    <w:rsid w:val="00B078D2"/>
    <w:rsid w:val="00B158CE"/>
    <w:rsid w:val="00B16668"/>
    <w:rsid w:val="00B17192"/>
    <w:rsid w:val="00B174E7"/>
    <w:rsid w:val="00B23DC7"/>
    <w:rsid w:val="00B25AED"/>
    <w:rsid w:val="00B260CA"/>
    <w:rsid w:val="00B264C0"/>
    <w:rsid w:val="00B268D0"/>
    <w:rsid w:val="00B3131A"/>
    <w:rsid w:val="00B315C0"/>
    <w:rsid w:val="00B367A9"/>
    <w:rsid w:val="00B377A7"/>
    <w:rsid w:val="00B37E4D"/>
    <w:rsid w:val="00B40150"/>
    <w:rsid w:val="00B414A9"/>
    <w:rsid w:val="00B41E95"/>
    <w:rsid w:val="00B42751"/>
    <w:rsid w:val="00B43288"/>
    <w:rsid w:val="00B450B2"/>
    <w:rsid w:val="00B4768B"/>
    <w:rsid w:val="00B519E7"/>
    <w:rsid w:val="00B51ABE"/>
    <w:rsid w:val="00B51BDA"/>
    <w:rsid w:val="00B5244E"/>
    <w:rsid w:val="00B52D20"/>
    <w:rsid w:val="00B535AF"/>
    <w:rsid w:val="00B539B0"/>
    <w:rsid w:val="00B53F17"/>
    <w:rsid w:val="00B57974"/>
    <w:rsid w:val="00B57FE8"/>
    <w:rsid w:val="00B61B5B"/>
    <w:rsid w:val="00B63480"/>
    <w:rsid w:val="00B63687"/>
    <w:rsid w:val="00B63B34"/>
    <w:rsid w:val="00B64A09"/>
    <w:rsid w:val="00B64FF0"/>
    <w:rsid w:val="00B65CB9"/>
    <w:rsid w:val="00B7065E"/>
    <w:rsid w:val="00B7074A"/>
    <w:rsid w:val="00B72529"/>
    <w:rsid w:val="00B7285F"/>
    <w:rsid w:val="00B73729"/>
    <w:rsid w:val="00B806A4"/>
    <w:rsid w:val="00B81263"/>
    <w:rsid w:val="00B8237F"/>
    <w:rsid w:val="00B84DAA"/>
    <w:rsid w:val="00B85272"/>
    <w:rsid w:val="00B9041A"/>
    <w:rsid w:val="00B9251B"/>
    <w:rsid w:val="00B93195"/>
    <w:rsid w:val="00B95F8D"/>
    <w:rsid w:val="00BA0AD7"/>
    <w:rsid w:val="00BA13E2"/>
    <w:rsid w:val="00BA5472"/>
    <w:rsid w:val="00BA592C"/>
    <w:rsid w:val="00BA7FD9"/>
    <w:rsid w:val="00BB0DB8"/>
    <w:rsid w:val="00BB326D"/>
    <w:rsid w:val="00BB60A1"/>
    <w:rsid w:val="00BB6E7B"/>
    <w:rsid w:val="00BB7098"/>
    <w:rsid w:val="00BC02B2"/>
    <w:rsid w:val="00BC3031"/>
    <w:rsid w:val="00BC5D4E"/>
    <w:rsid w:val="00BD0E7F"/>
    <w:rsid w:val="00BD103A"/>
    <w:rsid w:val="00BD24B3"/>
    <w:rsid w:val="00BD39FE"/>
    <w:rsid w:val="00BD53BF"/>
    <w:rsid w:val="00BD780C"/>
    <w:rsid w:val="00BD7A3A"/>
    <w:rsid w:val="00BE2E3B"/>
    <w:rsid w:val="00BE6089"/>
    <w:rsid w:val="00BF2BBA"/>
    <w:rsid w:val="00BF30EB"/>
    <w:rsid w:val="00BF6558"/>
    <w:rsid w:val="00BF765E"/>
    <w:rsid w:val="00BF7672"/>
    <w:rsid w:val="00C02CB3"/>
    <w:rsid w:val="00C03529"/>
    <w:rsid w:val="00C03A5E"/>
    <w:rsid w:val="00C05659"/>
    <w:rsid w:val="00C11681"/>
    <w:rsid w:val="00C13AA5"/>
    <w:rsid w:val="00C1475E"/>
    <w:rsid w:val="00C20E32"/>
    <w:rsid w:val="00C22877"/>
    <w:rsid w:val="00C230EB"/>
    <w:rsid w:val="00C240D8"/>
    <w:rsid w:val="00C32993"/>
    <w:rsid w:val="00C3343A"/>
    <w:rsid w:val="00C3449C"/>
    <w:rsid w:val="00C34CB5"/>
    <w:rsid w:val="00C358E7"/>
    <w:rsid w:val="00C369A4"/>
    <w:rsid w:val="00C376AC"/>
    <w:rsid w:val="00C40C63"/>
    <w:rsid w:val="00C4106A"/>
    <w:rsid w:val="00C41216"/>
    <w:rsid w:val="00C415FE"/>
    <w:rsid w:val="00C41E7D"/>
    <w:rsid w:val="00C41F11"/>
    <w:rsid w:val="00C4603E"/>
    <w:rsid w:val="00C4717A"/>
    <w:rsid w:val="00C550BB"/>
    <w:rsid w:val="00C56AC1"/>
    <w:rsid w:val="00C56DD3"/>
    <w:rsid w:val="00C63047"/>
    <w:rsid w:val="00C636C2"/>
    <w:rsid w:val="00C63EEC"/>
    <w:rsid w:val="00C66204"/>
    <w:rsid w:val="00C66EE6"/>
    <w:rsid w:val="00C7068B"/>
    <w:rsid w:val="00C72707"/>
    <w:rsid w:val="00C75E30"/>
    <w:rsid w:val="00C7732C"/>
    <w:rsid w:val="00C7766C"/>
    <w:rsid w:val="00C77D06"/>
    <w:rsid w:val="00C80B31"/>
    <w:rsid w:val="00C81A45"/>
    <w:rsid w:val="00C8234E"/>
    <w:rsid w:val="00C84D34"/>
    <w:rsid w:val="00C875E5"/>
    <w:rsid w:val="00C87C81"/>
    <w:rsid w:val="00C9491A"/>
    <w:rsid w:val="00C96E00"/>
    <w:rsid w:val="00C97731"/>
    <w:rsid w:val="00CA01C9"/>
    <w:rsid w:val="00CA061D"/>
    <w:rsid w:val="00CA0A79"/>
    <w:rsid w:val="00CA0CAA"/>
    <w:rsid w:val="00CA2DDF"/>
    <w:rsid w:val="00CA56C3"/>
    <w:rsid w:val="00CA60CE"/>
    <w:rsid w:val="00CA6728"/>
    <w:rsid w:val="00CA6B11"/>
    <w:rsid w:val="00CB1C19"/>
    <w:rsid w:val="00CB2AAE"/>
    <w:rsid w:val="00CB2C17"/>
    <w:rsid w:val="00CB3F27"/>
    <w:rsid w:val="00CB45B9"/>
    <w:rsid w:val="00CB49A0"/>
    <w:rsid w:val="00CB4F7B"/>
    <w:rsid w:val="00CB6442"/>
    <w:rsid w:val="00CB7C49"/>
    <w:rsid w:val="00CC00F0"/>
    <w:rsid w:val="00CC22B2"/>
    <w:rsid w:val="00CC3410"/>
    <w:rsid w:val="00CC38F3"/>
    <w:rsid w:val="00CC5387"/>
    <w:rsid w:val="00CC576E"/>
    <w:rsid w:val="00CC773A"/>
    <w:rsid w:val="00CD0475"/>
    <w:rsid w:val="00CD3FDB"/>
    <w:rsid w:val="00CD4022"/>
    <w:rsid w:val="00CD5628"/>
    <w:rsid w:val="00CD6D6C"/>
    <w:rsid w:val="00CE04AB"/>
    <w:rsid w:val="00CF5EBC"/>
    <w:rsid w:val="00D010B3"/>
    <w:rsid w:val="00D025F0"/>
    <w:rsid w:val="00D02F99"/>
    <w:rsid w:val="00D05351"/>
    <w:rsid w:val="00D06B0E"/>
    <w:rsid w:val="00D12FE6"/>
    <w:rsid w:val="00D14912"/>
    <w:rsid w:val="00D15672"/>
    <w:rsid w:val="00D162CA"/>
    <w:rsid w:val="00D170C4"/>
    <w:rsid w:val="00D206FA"/>
    <w:rsid w:val="00D20C0A"/>
    <w:rsid w:val="00D20CF8"/>
    <w:rsid w:val="00D31E18"/>
    <w:rsid w:val="00D33C45"/>
    <w:rsid w:val="00D354E9"/>
    <w:rsid w:val="00D35BFF"/>
    <w:rsid w:val="00D4049E"/>
    <w:rsid w:val="00D40727"/>
    <w:rsid w:val="00D41475"/>
    <w:rsid w:val="00D42FC4"/>
    <w:rsid w:val="00D43F31"/>
    <w:rsid w:val="00D45258"/>
    <w:rsid w:val="00D452C5"/>
    <w:rsid w:val="00D463D4"/>
    <w:rsid w:val="00D46E00"/>
    <w:rsid w:val="00D475C7"/>
    <w:rsid w:val="00D47A4E"/>
    <w:rsid w:val="00D51CD0"/>
    <w:rsid w:val="00D52024"/>
    <w:rsid w:val="00D562C4"/>
    <w:rsid w:val="00D56C3A"/>
    <w:rsid w:val="00D56F2D"/>
    <w:rsid w:val="00D6044D"/>
    <w:rsid w:val="00D61191"/>
    <w:rsid w:val="00D612A2"/>
    <w:rsid w:val="00D62169"/>
    <w:rsid w:val="00D62A67"/>
    <w:rsid w:val="00D63090"/>
    <w:rsid w:val="00D66C22"/>
    <w:rsid w:val="00D72152"/>
    <w:rsid w:val="00D75216"/>
    <w:rsid w:val="00D8011D"/>
    <w:rsid w:val="00D82000"/>
    <w:rsid w:val="00D8262E"/>
    <w:rsid w:val="00D826DB"/>
    <w:rsid w:val="00D86F27"/>
    <w:rsid w:val="00D8785F"/>
    <w:rsid w:val="00D87A21"/>
    <w:rsid w:val="00D91DD8"/>
    <w:rsid w:val="00D933F6"/>
    <w:rsid w:val="00D94CDE"/>
    <w:rsid w:val="00D952ED"/>
    <w:rsid w:val="00D953AC"/>
    <w:rsid w:val="00D9576E"/>
    <w:rsid w:val="00D95EF8"/>
    <w:rsid w:val="00D96A4D"/>
    <w:rsid w:val="00D978B7"/>
    <w:rsid w:val="00DA0621"/>
    <w:rsid w:val="00DA0E85"/>
    <w:rsid w:val="00DA1555"/>
    <w:rsid w:val="00DA259E"/>
    <w:rsid w:val="00DA3FBE"/>
    <w:rsid w:val="00DA4F16"/>
    <w:rsid w:val="00DA5B0F"/>
    <w:rsid w:val="00DA759C"/>
    <w:rsid w:val="00DB5A18"/>
    <w:rsid w:val="00DB627C"/>
    <w:rsid w:val="00DB70FE"/>
    <w:rsid w:val="00DB7535"/>
    <w:rsid w:val="00DB7760"/>
    <w:rsid w:val="00DC0234"/>
    <w:rsid w:val="00DC1969"/>
    <w:rsid w:val="00DC3621"/>
    <w:rsid w:val="00DC50B6"/>
    <w:rsid w:val="00DC71AA"/>
    <w:rsid w:val="00DD0338"/>
    <w:rsid w:val="00DD109F"/>
    <w:rsid w:val="00DD1FD9"/>
    <w:rsid w:val="00DD3776"/>
    <w:rsid w:val="00DD47A4"/>
    <w:rsid w:val="00DD5AB0"/>
    <w:rsid w:val="00DD75CD"/>
    <w:rsid w:val="00DD7FB1"/>
    <w:rsid w:val="00DE0260"/>
    <w:rsid w:val="00DE2793"/>
    <w:rsid w:val="00DE2B12"/>
    <w:rsid w:val="00DE3DB8"/>
    <w:rsid w:val="00DE3DC1"/>
    <w:rsid w:val="00DE3E63"/>
    <w:rsid w:val="00DE40B1"/>
    <w:rsid w:val="00DE71C8"/>
    <w:rsid w:val="00DE7254"/>
    <w:rsid w:val="00DF1B5B"/>
    <w:rsid w:val="00DF1C3B"/>
    <w:rsid w:val="00DF3036"/>
    <w:rsid w:val="00E0024F"/>
    <w:rsid w:val="00E03A91"/>
    <w:rsid w:val="00E0540A"/>
    <w:rsid w:val="00E0557F"/>
    <w:rsid w:val="00E11125"/>
    <w:rsid w:val="00E11244"/>
    <w:rsid w:val="00E1183C"/>
    <w:rsid w:val="00E1239C"/>
    <w:rsid w:val="00E1339B"/>
    <w:rsid w:val="00E13A6D"/>
    <w:rsid w:val="00E16309"/>
    <w:rsid w:val="00E22BCA"/>
    <w:rsid w:val="00E233FD"/>
    <w:rsid w:val="00E2427E"/>
    <w:rsid w:val="00E24CB5"/>
    <w:rsid w:val="00E252A3"/>
    <w:rsid w:val="00E25DB9"/>
    <w:rsid w:val="00E2659D"/>
    <w:rsid w:val="00E26AEC"/>
    <w:rsid w:val="00E2796F"/>
    <w:rsid w:val="00E30437"/>
    <w:rsid w:val="00E4139D"/>
    <w:rsid w:val="00E41FAE"/>
    <w:rsid w:val="00E43E4F"/>
    <w:rsid w:val="00E444E4"/>
    <w:rsid w:val="00E44D64"/>
    <w:rsid w:val="00E4794C"/>
    <w:rsid w:val="00E506FC"/>
    <w:rsid w:val="00E51846"/>
    <w:rsid w:val="00E518DD"/>
    <w:rsid w:val="00E5337D"/>
    <w:rsid w:val="00E54230"/>
    <w:rsid w:val="00E54D49"/>
    <w:rsid w:val="00E577F7"/>
    <w:rsid w:val="00E57D5B"/>
    <w:rsid w:val="00E626B8"/>
    <w:rsid w:val="00E633E5"/>
    <w:rsid w:val="00E65868"/>
    <w:rsid w:val="00E66B75"/>
    <w:rsid w:val="00E7138C"/>
    <w:rsid w:val="00E7241C"/>
    <w:rsid w:val="00E73DB7"/>
    <w:rsid w:val="00E7484A"/>
    <w:rsid w:val="00E74AAD"/>
    <w:rsid w:val="00E765F6"/>
    <w:rsid w:val="00E76CF3"/>
    <w:rsid w:val="00E77C65"/>
    <w:rsid w:val="00E82E4B"/>
    <w:rsid w:val="00E84C96"/>
    <w:rsid w:val="00E85490"/>
    <w:rsid w:val="00E858A3"/>
    <w:rsid w:val="00E86A50"/>
    <w:rsid w:val="00E93347"/>
    <w:rsid w:val="00EA037E"/>
    <w:rsid w:val="00EA1B26"/>
    <w:rsid w:val="00EA2F8B"/>
    <w:rsid w:val="00EA3666"/>
    <w:rsid w:val="00EA3BA6"/>
    <w:rsid w:val="00EA552C"/>
    <w:rsid w:val="00EA69BF"/>
    <w:rsid w:val="00EA7C34"/>
    <w:rsid w:val="00EB0A61"/>
    <w:rsid w:val="00EB0AC1"/>
    <w:rsid w:val="00EB268B"/>
    <w:rsid w:val="00EB41D4"/>
    <w:rsid w:val="00EB5102"/>
    <w:rsid w:val="00EB5537"/>
    <w:rsid w:val="00EB6311"/>
    <w:rsid w:val="00EB74CE"/>
    <w:rsid w:val="00EC02AC"/>
    <w:rsid w:val="00EC1574"/>
    <w:rsid w:val="00EC1602"/>
    <w:rsid w:val="00EC2B7D"/>
    <w:rsid w:val="00EC2D99"/>
    <w:rsid w:val="00EC559D"/>
    <w:rsid w:val="00EC5892"/>
    <w:rsid w:val="00EC683E"/>
    <w:rsid w:val="00EC707F"/>
    <w:rsid w:val="00EC7905"/>
    <w:rsid w:val="00EC7A06"/>
    <w:rsid w:val="00ED09E4"/>
    <w:rsid w:val="00ED0CB0"/>
    <w:rsid w:val="00ED0F01"/>
    <w:rsid w:val="00ED1FA2"/>
    <w:rsid w:val="00ED227B"/>
    <w:rsid w:val="00ED6094"/>
    <w:rsid w:val="00ED7339"/>
    <w:rsid w:val="00ED767E"/>
    <w:rsid w:val="00EE20EC"/>
    <w:rsid w:val="00EE216B"/>
    <w:rsid w:val="00EE5150"/>
    <w:rsid w:val="00EF2E18"/>
    <w:rsid w:val="00EF43CA"/>
    <w:rsid w:val="00EF59F3"/>
    <w:rsid w:val="00EF64F1"/>
    <w:rsid w:val="00EF74F2"/>
    <w:rsid w:val="00EF7C06"/>
    <w:rsid w:val="00EF7F9B"/>
    <w:rsid w:val="00F00031"/>
    <w:rsid w:val="00F0090B"/>
    <w:rsid w:val="00F0138A"/>
    <w:rsid w:val="00F0191D"/>
    <w:rsid w:val="00F0350D"/>
    <w:rsid w:val="00F03825"/>
    <w:rsid w:val="00F0395F"/>
    <w:rsid w:val="00F041BA"/>
    <w:rsid w:val="00F04AE5"/>
    <w:rsid w:val="00F04C8A"/>
    <w:rsid w:val="00F05068"/>
    <w:rsid w:val="00F0572D"/>
    <w:rsid w:val="00F06135"/>
    <w:rsid w:val="00F069DC"/>
    <w:rsid w:val="00F119EB"/>
    <w:rsid w:val="00F134F6"/>
    <w:rsid w:val="00F1378C"/>
    <w:rsid w:val="00F146E8"/>
    <w:rsid w:val="00F149D0"/>
    <w:rsid w:val="00F156A6"/>
    <w:rsid w:val="00F15860"/>
    <w:rsid w:val="00F15C62"/>
    <w:rsid w:val="00F16E33"/>
    <w:rsid w:val="00F20AE3"/>
    <w:rsid w:val="00F211EE"/>
    <w:rsid w:val="00F21E7B"/>
    <w:rsid w:val="00F24347"/>
    <w:rsid w:val="00F25842"/>
    <w:rsid w:val="00F261ED"/>
    <w:rsid w:val="00F26741"/>
    <w:rsid w:val="00F267FF"/>
    <w:rsid w:val="00F31417"/>
    <w:rsid w:val="00F3211F"/>
    <w:rsid w:val="00F362B9"/>
    <w:rsid w:val="00F3646C"/>
    <w:rsid w:val="00F42E45"/>
    <w:rsid w:val="00F45EA6"/>
    <w:rsid w:val="00F47341"/>
    <w:rsid w:val="00F473CF"/>
    <w:rsid w:val="00F47427"/>
    <w:rsid w:val="00F475D2"/>
    <w:rsid w:val="00F47E69"/>
    <w:rsid w:val="00F50C60"/>
    <w:rsid w:val="00F50D63"/>
    <w:rsid w:val="00F52265"/>
    <w:rsid w:val="00F52C58"/>
    <w:rsid w:val="00F5437D"/>
    <w:rsid w:val="00F54954"/>
    <w:rsid w:val="00F57A15"/>
    <w:rsid w:val="00F60414"/>
    <w:rsid w:val="00F65009"/>
    <w:rsid w:val="00F65BAD"/>
    <w:rsid w:val="00F662BE"/>
    <w:rsid w:val="00F66CA7"/>
    <w:rsid w:val="00F67215"/>
    <w:rsid w:val="00F80324"/>
    <w:rsid w:val="00F812AE"/>
    <w:rsid w:val="00F855DB"/>
    <w:rsid w:val="00F85FB1"/>
    <w:rsid w:val="00F904D4"/>
    <w:rsid w:val="00F904DA"/>
    <w:rsid w:val="00F912EE"/>
    <w:rsid w:val="00F93477"/>
    <w:rsid w:val="00F95B63"/>
    <w:rsid w:val="00F96FC6"/>
    <w:rsid w:val="00F97198"/>
    <w:rsid w:val="00F97422"/>
    <w:rsid w:val="00FA0A83"/>
    <w:rsid w:val="00FA163F"/>
    <w:rsid w:val="00FA2851"/>
    <w:rsid w:val="00FA3AEB"/>
    <w:rsid w:val="00FA5430"/>
    <w:rsid w:val="00FA559D"/>
    <w:rsid w:val="00FA65CC"/>
    <w:rsid w:val="00FB078F"/>
    <w:rsid w:val="00FB08F1"/>
    <w:rsid w:val="00FB1724"/>
    <w:rsid w:val="00FB26A4"/>
    <w:rsid w:val="00FB2A7C"/>
    <w:rsid w:val="00FB448D"/>
    <w:rsid w:val="00FB6269"/>
    <w:rsid w:val="00FB62F4"/>
    <w:rsid w:val="00FB655A"/>
    <w:rsid w:val="00FC1259"/>
    <w:rsid w:val="00FC1510"/>
    <w:rsid w:val="00FC2F53"/>
    <w:rsid w:val="00FC3E56"/>
    <w:rsid w:val="00FC410D"/>
    <w:rsid w:val="00FD06A2"/>
    <w:rsid w:val="00FD09BA"/>
    <w:rsid w:val="00FD0F74"/>
    <w:rsid w:val="00FD48D2"/>
    <w:rsid w:val="00FD62F6"/>
    <w:rsid w:val="00FE0523"/>
    <w:rsid w:val="00FE0BFC"/>
    <w:rsid w:val="00FE124F"/>
    <w:rsid w:val="00FE2ECC"/>
    <w:rsid w:val="00FE3F90"/>
    <w:rsid w:val="00FE3FA7"/>
    <w:rsid w:val="00FE41CF"/>
    <w:rsid w:val="00FE4DF4"/>
    <w:rsid w:val="00FE5559"/>
    <w:rsid w:val="00FE6EF8"/>
    <w:rsid w:val="00FE7086"/>
    <w:rsid w:val="00FE71EF"/>
    <w:rsid w:val="00FF28E7"/>
    <w:rsid w:val="00FF31CA"/>
    <w:rsid w:val="00FF3D37"/>
    <w:rsid w:val="00FF4F8F"/>
    <w:rsid w:val="00FF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4707872-D188-4E90-BD2E-C6057145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EE4"/>
    <w:rPr>
      <w:sz w:val="24"/>
      <w:szCs w:val="24"/>
      <w:lang w:eastAsia="en-US"/>
    </w:rPr>
  </w:style>
  <w:style w:type="paragraph" w:styleId="1">
    <w:name w:val="heading 1"/>
    <w:basedOn w:val="a"/>
    <w:next w:val="a"/>
    <w:link w:val="10"/>
    <w:qFormat/>
    <w:rsid w:val="00504EE4"/>
    <w:pPr>
      <w:keepNext/>
      <w:widowControl w:val="0"/>
      <w:numPr>
        <w:numId w:val="1"/>
      </w:numPr>
      <w:suppressAutoHyphens/>
      <w:jc w:val="center"/>
      <w:outlineLvl w:val="0"/>
    </w:pPr>
    <w:rPr>
      <w:rFonts w:ascii="Nimbus Roman No9 L" w:eastAsia="DejaVu Sans" w:hAnsi="Nimbus Roman No9 L"/>
      <w:b/>
      <w:i/>
      <w:kern w:val="1"/>
      <w:sz w:val="28"/>
    </w:rPr>
  </w:style>
  <w:style w:type="paragraph" w:styleId="2">
    <w:name w:val="heading 2"/>
    <w:basedOn w:val="a"/>
    <w:next w:val="a"/>
    <w:link w:val="20"/>
    <w:semiHidden/>
    <w:unhideWhenUsed/>
    <w:qFormat/>
    <w:rsid w:val="00BB6E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qFormat/>
    <w:rsid w:val="00504EE4"/>
    <w:pPr>
      <w:keepNext/>
      <w:widowControl w:val="0"/>
      <w:numPr>
        <w:ilvl w:val="6"/>
        <w:numId w:val="1"/>
      </w:numPr>
      <w:suppressAutoHyphens/>
      <w:jc w:val="both"/>
      <w:outlineLvl w:val="6"/>
    </w:pPr>
    <w:rPr>
      <w:rFonts w:ascii="Nimbus Roman No9 L" w:eastAsia="DejaVu Sans" w:hAnsi="Nimbus Roman No9 L"/>
      <w:i/>
      <w:kern w:val="1"/>
    </w:rPr>
  </w:style>
  <w:style w:type="paragraph" w:styleId="9">
    <w:name w:val="heading 9"/>
    <w:basedOn w:val="a"/>
    <w:next w:val="a"/>
    <w:link w:val="90"/>
    <w:qFormat/>
    <w:rsid w:val="00504EE4"/>
    <w:pPr>
      <w:keepNext/>
      <w:widowControl w:val="0"/>
      <w:numPr>
        <w:ilvl w:val="8"/>
        <w:numId w:val="1"/>
      </w:numPr>
      <w:suppressAutoHyphens/>
      <w:jc w:val="center"/>
      <w:outlineLvl w:val="8"/>
    </w:pPr>
    <w:rPr>
      <w:rFonts w:ascii="Nimbus Roman No9 L" w:eastAsia="DejaVu Sans" w:hAnsi="Nimbus Roman No9 L"/>
      <w:b/>
      <w:i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04EE4"/>
    <w:rPr>
      <w:color w:val="0000FF"/>
      <w:u w:val="single"/>
    </w:rPr>
  </w:style>
  <w:style w:type="paragraph" w:styleId="a5">
    <w:name w:val="Body Text Indent"/>
    <w:basedOn w:val="a"/>
    <w:link w:val="a6"/>
    <w:rsid w:val="00504EE4"/>
    <w:pPr>
      <w:widowControl w:val="0"/>
      <w:suppressAutoHyphens/>
      <w:ind w:left="360"/>
      <w:jc w:val="both"/>
    </w:pPr>
    <w:rPr>
      <w:rFonts w:ascii="Nimbus Roman No9 L" w:eastAsia="DejaVu Sans" w:hAnsi="Nimbus Roman No9 L"/>
      <w:iCs/>
      <w:kern w:val="1"/>
      <w:sz w:val="16"/>
    </w:rPr>
  </w:style>
  <w:style w:type="paragraph" w:customStyle="1" w:styleId="31">
    <w:name w:val="Основной текст 31"/>
    <w:basedOn w:val="a"/>
    <w:rsid w:val="00504EE4"/>
    <w:pPr>
      <w:widowControl w:val="0"/>
      <w:suppressAutoHyphens/>
      <w:jc w:val="both"/>
    </w:pPr>
    <w:rPr>
      <w:rFonts w:ascii="Nimbus Roman No9 L" w:eastAsia="DejaVu Sans" w:hAnsi="Nimbus Roman No9 L"/>
      <w:b/>
      <w:i/>
      <w:kern w:val="1"/>
      <w:sz w:val="28"/>
    </w:rPr>
  </w:style>
  <w:style w:type="paragraph" w:styleId="a7">
    <w:name w:val="header"/>
    <w:basedOn w:val="a"/>
    <w:link w:val="a8"/>
    <w:uiPriority w:val="99"/>
    <w:rsid w:val="00504EE4"/>
    <w:pPr>
      <w:tabs>
        <w:tab w:val="center" w:pos="4677"/>
        <w:tab w:val="right" w:pos="9355"/>
      </w:tabs>
    </w:pPr>
  </w:style>
  <w:style w:type="character" w:styleId="a9">
    <w:name w:val="page number"/>
    <w:basedOn w:val="a0"/>
    <w:rsid w:val="00504EE4"/>
  </w:style>
  <w:style w:type="paragraph" w:styleId="aa">
    <w:name w:val="footer"/>
    <w:basedOn w:val="a"/>
    <w:rsid w:val="00504EE4"/>
    <w:pPr>
      <w:tabs>
        <w:tab w:val="center" w:pos="4677"/>
        <w:tab w:val="right" w:pos="9355"/>
      </w:tabs>
    </w:pPr>
  </w:style>
  <w:style w:type="paragraph" w:styleId="ab">
    <w:name w:val="Balloon Text"/>
    <w:basedOn w:val="a"/>
    <w:semiHidden/>
    <w:rsid w:val="0020111D"/>
    <w:rPr>
      <w:rFonts w:ascii="Tahoma" w:hAnsi="Tahoma" w:cs="Tahoma"/>
      <w:sz w:val="16"/>
      <w:szCs w:val="16"/>
    </w:rPr>
  </w:style>
  <w:style w:type="character" w:customStyle="1" w:styleId="10">
    <w:name w:val="Заголовок 1 Знак"/>
    <w:link w:val="1"/>
    <w:rsid w:val="002204EF"/>
    <w:rPr>
      <w:rFonts w:ascii="Nimbus Roman No9 L" w:eastAsia="DejaVu Sans" w:hAnsi="Nimbus Roman No9 L"/>
      <w:b/>
      <w:i/>
      <w:kern w:val="1"/>
      <w:sz w:val="28"/>
      <w:szCs w:val="24"/>
    </w:rPr>
  </w:style>
  <w:style w:type="character" w:customStyle="1" w:styleId="70">
    <w:name w:val="Заголовок 7 Знак"/>
    <w:link w:val="7"/>
    <w:rsid w:val="002204EF"/>
    <w:rPr>
      <w:rFonts w:ascii="Nimbus Roman No9 L" w:eastAsia="DejaVu Sans" w:hAnsi="Nimbus Roman No9 L"/>
      <w:i/>
      <w:kern w:val="1"/>
      <w:sz w:val="24"/>
      <w:szCs w:val="24"/>
    </w:rPr>
  </w:style>
  <w:style w:type="character" w:customStyle="1" w:styleId="90">
    <w:name w:val="Заголовок 9 Знак"/>
    <w:link w:val="9"/>
    <w:rsid w:val="002204EF"/>
    <w:rPr>
      <w:rFonts w:ascii="Nimbus Roman No9 L" w:eastAsia="DejaVu Sans" w:hAnsi="Nimbus Roman No9 L"/>
      <w:b/>
      <w:iCs/>
      <w:kern w:val="1"/>
      <w:sz w:val="24"/>
      <w:szCs w:val="24"/>
    </w:rPr>
  </w:style>
  <w:style w:type="character" w:customStyle="1" w:styleId="a6">
    <w:name w:val="Основной текст с отступом Знак"/>
    <w:link w:val="a5"/>
    <w:rsid w:val="00112984"/>
    <w:rPr>
      <w:rFonts w:ascii="Nimbus Roman No9 L" w:eastAsia="DejaVu Sans" w:hAnsi="Nimbus Roman No9 L"/>
      <w:iCs/>
      <w:kern w:val="1"/>
      <w:sz w:val="16"/>
      <w:szCs w:val="24"/>
    </w:rPr>
  </w:style>
  <w:style w:type="paragraph" w:customStyle="1" w:styleId="Default">
    <w:name w:val="Default"/>
    <w:rsid w:val="00AB765D"/>
    <w:pPr>
      <w:autoSpaceDE w:val="0"/>
      <w:autoSpaceDN w:val="0"/>
      <w:adjustRightInd w:val="0"/>
    </w:pPr>
    <w:rPr>
      <w:rFonts w:eastAsia="Calibri"/>
      <w:color w:val="000000"/>
      <w:sz w:val="24"/>
      <w:szCs w:val="24"/>
      <w:lang w:eastAsia="en-US"/>
    </w:rPr>
  </w:style>
  <w:style w:type="paragraph" w:styleId="ac">
    <w:name w:val="Document Map"/>
    <w:basedOn w:val="a"/>
    <w:link w:val="ad"/>
    <w:rsid w:val="000A7723"/>
    <w:rPr>
      <w:rFonts w:ascii="Tahoma" w:hAnsi="Tahoma"/>
      <w:sz w:val="16"/>
      <w:szCs w:val="16"/>
    </w:rPr>
  </w:style>
  <w:style w:type="character" w:customStyle="1" w:styleId="ad">
    <w:name w:val="Схема документа Знак"/>
    <w:link w:val="ac"/>
    <w:rsid w:val="000A7723"/>
    <w:rPr>
      <w:rFonts w:ascii="Tahoma" w:hAnsi="Tahoma" w:cs="Tahoma"/>
      <w:sz w:val="16"/>
      <w:szCs w:val="16"/>
      <w:lang w:eastAsia="en-US"/>
    </w:rPr>
  </w:style>
  <w:style w:type="paragraph" w:styleId="ae">
    <w:name w:val="No Spacing"/>
    <w:link w:val="af"/>
    <w:uiPriority w:val="99"/>
    <w:qFormat/>
    <w:rsid w:val="00944635"/>
    <w:rPr>
      <w:rFonts w:ascii="Calibri" w:eastAsia="Calibri" w:hAnsi="Calibri"/>
      <w:sz w:val="22"/>
      <w:szCs w:val="22"/>
      <w:lang w:eastAsia="en-US"/>
    </w:rPr>
  </w:style>
  <w:style w:type="paragraph" w:customStyle="1" w:styleId="Standard">
    <w:name w:val="Standard"/>
    <w:rsid w:val="008C546D"/>
    <w:pPr>
      <w:suppressAutoHyphens/>
      <w:autoSpaceDN w:val="0"/>
      <w:textAlignment w:val="baseline"/>
    </w:pPr>
    <w:rPr>
      <w:kern w:val="3"/>
      <w:sz w:val="24"/>
      <w:szCs w:val="24"/>
      <w:lang w:eastAsia="zh-CN"/>
    </w:rPr>
  </w:style>
  <w:style w:type="paragraph" w:customStyle="1" w:styleId="21">
    <w:name w:val="Обычный2"/>
    <w:autoRedefine/>
    <w:rsid w:val="00B158CE"/>
    <w:rPr>
      <w:rFonts w:eastAsia="ヒラギノ角ゴ Pro W3"/>
      <w:color w:val="000000"/>
      <w:sz w:val="24"/>
    </w:rPr>
  </w:style>
  <w:style w:type="character" w:customStyle="1" w:styleId="af">
    <w:name w:val="Без интервала Знак"/>
    <w:link w:val="ae"/>
    <w:uiPriority w:val="99"/>
    <w:locked/>
    <w:rsid w:val="00961C3F"/>
    <w:rPr>
      <w:rFonts w:ascii="Calibri" w:eastAsia="Calibri" w:hAnsi="Calibri"/>
      <w:sz w:val="22"/>
      <w:szCs w:val="22"/>
      <w:lang w:eastAsia="en-US"/>
    </w:rPr>
  </w:style>
  <w:style w:type="character" w:styleId="af0">
    <w:name w:val="FollowedHyperlink"/>
    <w:semiHidden/>
    <w:unhideWhenUsed/>
    <w:rsid w:val="00B41E95"/>
    <w:rPr>
      <w:color w:val="954F72"/>
      <w:u w:val="single"/>
    </w:rPr>
  </w:style>
  <w:style w:type="character" w:customStyle="1" w:styleId="20">
    <w:name w:val="Заголовок 2 Знак"/>
    <w:basedOn w:val="a0"/>
    <w:link w:val="2"/>
    <w:semiHidden/>
    <w:rsid w:val="00BB6E7B"/>
    <w:rPr>
      <w:rFonts w:asciiTheme="majorHAnsi" w:eastAsiaTheme="majorEastAsia" w:hAnsiTheme="majorHAnsi" w:cstheme="majorBidi"/>
      <w:color w:val="2E74B5" w:themeColor="accent1" w:themeShade="BF"/>
      <w:sz w:val="26"/>
      <w:szCs w:val="26"/>
      <w:lang w:eastAsia="en-US"/>
    </w:rPr>
  </w:style>
  <w:style w:type="character" w:customStyle="1" w:styleId="a8">
    <w:name w:val="Верхний колонтитул Знак"/>
    <w:basedOn w:val="a0"/>
    <w:link w:val="a7"/>
    <w:uiPriority w:val="99"/>
    <w:rsid w:val="00DE3DB8"/>
    <w:rPr>
      <w:sz w:val="24"/>
      <w:szCs w:val="24"/>
      <w:lang w:eastAsia="en-US"/>
    </w:rPr>
  </w:style>
  <w:style w:type="paragraph" w:customStyle="1" w:styleId="310">
    <w:name w:val="Основной текст с отступом 31"/>
    <w:basedOn w:val="a"/>
    <w:rsid w:val="009A7E10"/>
    <w:pPr>
      <w:suppressAutoHyphens/>
      <w:ind w:firstLine="284"/>
      <w:jc w:val="both"/>
    </w:pPr>
    <w:rPr>
      <w:szCs w:val="20"/>
      <w:lang w:eastAsia="ar-SA"/>
    </w:rPr>
  </w:style>
  <w:style w:type="paragraph" w:customStyle="1" w:styleId="FR1">
    <w:name w:val="FR1"/>
    <w:rsid w:val="0071010F"/>
    <w:pPr>
      <w:widowControl w:val="0"/>
      <w:suppressAutoHyphens/>
      <w:autoSpaceDE w:val="0"/>
      <w:spacing w:line="480" w:lineRule="auto"/>
      <w:ind w:left="1920" w:right="2000"/>
      <w:jc w:val="center"/>
    </w:pPr>
    <w:rPr>
      <w:rFonts w:eastAsia="Arial"/>
      <w:b/>
      <w:bCs/>
      <w:sz w:val="28"/>
      <w:szCs w:val="28"/>
      <w:lang w:eastAsia="ar-SA"/>
    </w:rPr>
  </w:style>
  <w:style w:type="paragraph" w:styleId="af1">
    <w:name w:val="Normal (Web)"/>
    <w:basedOn w:val="a"/>
    <w:uiPriority w:val="99"/>
    <w:unhideWhenUsed/>
    <w:rsid w:val="0071010F"/>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706">
      <w:bodyDiv w:val="1"/>
      <w:marLeft w:val="0"/>
      <w:marRight w:val="0"/>
      <w:marTop w:val="0"/>
      <w:marBottom w:val="0"/>
      <w:divBdr>
        <w:top w:val="none" w:sz="0" w:space="0" w:color="auto"/>
        <w:left w:val="none" w:sz="0" w:space="0" w:color="auto"/>
        <w:bottom w:val="none" w:sz="0" w:space="0" w:color="auto"/>
        <w:right w:val="none" w:sz="0" w:space="0" w:color="auto"/>
      </w:divBdr>
    </w:div>
    <w:div w:id="54087247">
      <w:bodyDiv w:val="1"/>
      <w:marLeft w:val="0"/>
      <w:marRight w:val="0"/>
      <w:marTop w:val="0"/>
      <w:marBottom w:val="0"/>
      <w:divBdr>
        <w:top w:val="none" w:sz="0" w:space="0" w:color="auto"/>
        <w:left w:val="none" w:sz="0" w:space="0" w:color="auto"/>
        <w:bottom w:val="none" w:sz="0" w:space="0" w:color="auto"/>
        <w:right w:val="none" w:sz="0" w:space="0" w:color="auto"/>
      </w:divBdr>
    </w:div>
    <w:div w:id="66879189">
      <w:bodyDiv w:val="1"/>
      <w:marLeft w:val="0"/>
      <w:marRight w:val="0"/>
      <w:marTop w:val="0"/>
      <w:marBottom w:val="0"/>
      <w:divBdr>
        <w:top w:val="none" w:sz="0" w:space="0" w:color="auto"/>
        <w:left w:val="none" w:sz="0" w:space="0" w:color="auto"/>
        <w:bottom w:val="none" w:sz="0" w:space="0" w:color="auto"/>
        <w:right w:val="none" w:sz="0" w:space="0" w:color="auto"/>
      </w:divBdr>
    </w:div>
    <w:div w:id="86465736">
      <w:bodyDiv w:val="1"/>
      <w:marLeft w:val="0"/>
      <w:marRight w:val="0"/>
      <w:marTop w:val="0"/>
      <w:marBottom w:val="0"/>
      <w:divBdr>
        <w:top w:val="none" w:sz="0" w:space="0" w:color="auto"/>
        <w:left w:val="none" w:sz="0" w:space="0" w:color="auto"/>
        <w:bottom w:val="none" w:sz="0" w:space="0" w:color="auto"/>
        <w:right w:val="none" w:sz="0" w:space="0" w:color="auto"/>
      </w:divBdr>
    </w:div>
    <w:div w:id="120459004">
      <w:bodyDiv w:val="1"/>
      <w:marLeft w:val="0"/>
      <w:marRight w:val="0"/>
      <w:marTop w:val="0"/>
      <w:marBottom w:val="0"/>
      <w:divBdr>
        <w:top w:val="none" w:sz="0" w:space="0" w:color="auto"/>
        <w:left w:val="none" w:sz="0" w:space="0" w:color="auto"/>
        <w:bottom w:val="none" w:sz="0" w:space="0" w:color="auto"/>
        <w:right w:val="none" w:sz="0" w:space="0" w:color="auto"/>
      </w:divBdr>
    </w:div>
    <w:div w:id="136844181">
      <w:bodyDiv w:val="1"/>
      <w:marLeft w:val="0"/>
      <w:marRight w:val="0"/>
      <w:marTop w:val="0"/>
      <w:marBottom w:val="0"/>
      <w:divBdr>
        <w:top w:val="none" w:sz="0" w:space="0" w:color="auto"/>
        <w:left w:val="none" w:sz="0" w:space="0" w:color="auto"/>
        <w:bottom w:val="none" w:sz="0" w:space="0" w:color="auto"/>
        <w:right w:val="none" w:sz="0" w:space="0" w:color="auto"/>
      </w:divBdr>
    </w:div>
    <w:div w:id="154300180">
      <w:bodyDiv w:val="1"/>
      <w:marLeft w:val="0"/>
      <w:marRight w:val="0"/>
      <w:marTop w:val="0"/>
      <w:marBottom w:val="0"/>
      <w:divBdr>
        <w:top w:val="none" w:sz="0" w:space="0" w:color="auto"/>
        <w:left w:val="none" w:sz="0" w:space="0" w:color="auto"/>
        <w:bottom w:val="none" w:sz="0" w:space="0" w:color="auto"/>
        <w:right w:val="none" w:sz="0" w:space="0" w:color="auto"/>
      </w:divBdr>
    </w:div>
    <w:div w:id="173765300">
      <w:bodyDiv w:val="1"/>
      <w:marLeft w:val="0"/>
      <w:marRight w:val="0"/>
      <w:marTop w:val="0"/>
      <w:marBottom w:val="0"/>
      <w:divBdr>
        <w:top w:val="none" w:sz="0" w:space="0" w:color="auto"/>
        <w:left w:val="none" w:sz="0" w:space="0" w:color="auto"/>
        <w:bottom w:val="none" w:sz="0" w:space="0" w:color="auto"/>
        <w:right w:val="none" w:sz="0" w:space="0" w:color="auto"/>
      </w:divBdr>
    </w:div>
    <w:div w:id="190807386">
      <w:bodyDiv w:val="1"/>
      <w:marLeft w:val="0"/>
      <w:marRight w:val="0"/>
      <w:marTop w:val="0"/>
      <w:marBottom w:val="0"/>
      <w:divBdr>
        <w:top w:val="none" w:sz="0" w:space="0" w:color="auto"/>
        <w:left w:val="none" w:sz="0" w:space="0" w:color="auto"/>
        <w:bottom w:val="none" w:sz="0" w:space="0" w:color="auto"/>
        <w:right w:val="none" w:sz="0" w:space="0" w:color="auto"/>
      </w:divBdr>
    </w:div>
    <w:div w:id="205681674">
      <w:bodyDiv w:val="1"/>
      <w:marLeft w:val="0"/>
      <w:marRight w:val="0"/>
      <w:marTop w:val="0"/>
      <w:marBottom w:val="0"/>
      <w:divBdr>
        <w:top w:val="none" w:sz="0" w:space="0" w:color="auto"/>
        <w:left w:val="none" w:sz="0" w:space="0" w:color="auto"/>
        <w:bottom w:val="none" w:sz="0" w:space="0" w:color="auto"/>
        <w:right w:val="none" w:sz="0" w:space="0" w:color="auto"/>
      </w:divBdr>
    </w:div>
    <w:div w:id="252783356">
      <w:bodyDiv w:val="1"/>
      <w:marLeft w:val="0"/>
      <w:marRight w:val="0"/>
      <w:marTop w:val="0"/>
      <w:marBottom w:val="0"/>
      <w:divBdr>
        <w:top w:val="none" w:sz="0" w:space="0" w:color="auto"/>
        <w:left w:val="none" w:sz="0" w:space="0" w:color="auto"/>
        <w:bottom w:val="none" w:sz="0" w:space="0" w:color="auto"/>
        <w:right w:val="none" w:sz="0" w:space="0" w:color="auto"/>
      </w:divBdr>
    </w:div>
    <w:div w:id="259068653">
      <w:bodyDiv w:val="1"/>
      <w:marLeft w:val="0"/>
      <w:marRight w:val="0"/>
      <w:marTop w:val="0"/>
      <w:marBottom w:val="0"/>
      <w:divBdr>
        <w:top w:val="none" w:sz="0" w:space="0" w:color="auto"/>
        <w:left w:val="none" w:sz="0" w:space="0" w:color="auto"/>
        <w:bottom w:val="none" w:sz="0" w:space="0" w:color="auto"/>
        <w:right w:val="none" w:sz="0" w:space="0" w:color="auto"/>
      </w:divBdr>
    </w:div>
    <w:div w:id="273100857">
      <w:bodyDiv w:val="1"/>
      <w:marLeft w:val="0"/>
      <w:marRight w:val="0"/>
      <w:marTop w:val="0"/>
      <w:marBottom w:val="0"/>
      <w:divBdr>
        <w:top w:val="none" w:sz="0" w:space="0" w:color="auto"/>
        <w:left w:val="none" w:sz="0" w:space="0" w:color="auto"/>
        <w:bottom w:val="none" w:sz="0" w:space="0" w:color="auto"/>
        <w:right w:val="none" w:sz="0" w:space="0" w:color="auto"/>
      </w:divBdr>
    </w:div>
    <w:div w:id="284968716">
      <w:bodyDiv w:val="1"/>
      <w:marLeft w:val="0"/>
      <w:marRight w:val="0"/>
      <w:marTop w:val="0"/>
      <w:marBottom w:val="0"/>
      <w:divBdr>
        <w:top w:val="none" w:sz="0" w:space="0" w:color="auto"/>
        <w:left w:val="none" w:sz="0" w:space="0" w:color="auto"/>
        <w:bottom w:val="none" w:sz="0" w:space="0" w:color="auto"/>
        <w:right w:val="none" w:sz="0" w:space="0" w:color="auto"/>
      </w:divBdr>
    </w:div>
    <w:div w:id="349335123">
      <w:bodyDiv w:val="1"/>
      <w:marLeft w:val="0"/>
      <w:marRight w:val="0"/>
      <w:marTop w:val="0"/>
      <w:marBottom w:val="0"/>
      <w:divBdr>
        <w:top w:val="none" w:sz="0" w:space="0" w:color="auto"/>
        <w:left w:val="none" w:sz="0" w:space="0" w:color="auto"/>
        <w:bottom w:val="none" w:sz="0" w:space="0" w:color="auto"/>
        <w:right w:val="none" w:sz="0" w:space="0" w:color="auto"/>
      </w:divBdr>
    </w:div>
    <w:div w:id="388192462">
      <w:bodyDiv w:val="1"/>
      <w:marLeft w:val="0"/>
      <w:marRight w:val="0"/>
      <w:marTop w:val="0"/>
      <w:marBottom w:val="0"/>
      <w:divBdr>
        <w:top w:val="none" w:sz="0" w:space="0" w:color="auto"/>
        <w:left w:val="none" w:sz="0" w:space="0" w:color="auto"/>
        <w:bottom w:val="none" w:sz="0" w:space="0" w:color="auto"/>
        <w:right w:val="none" w:sz="0" w:space="0" w:color="auto"/>
      </w:divBdr>
    </w:div>
    <w:div w:id="418646643">
      <w:bodyDiv w:val="1"/>
      <w:marLeft w:val="0"/>
      <w:marRight w:val="0"/>
      <w:marTop w:val="0"/>
      <w:marBottom w:val="0"/>
      <w:divBdr>
        <w:top w:val="none" w:sz="0" w:space="0" w:color="auto"/>
        <w:left w:val="none" w:sz="0" w:space="0" w:color="auto"/>
        <w:bottom w:val="none" w:sz="0" w:space="0" w:color="auto"/>
        <w:right w:val="none" w:sz="0" w:space="0" w:color="auto"/>
      </w:divBdr>
    </w:div>
    <w:div w:id="464323674">
      <w:bodyDiv w:val="1"/>
      <w:marLeft w:val="0"/>
      <w:marRight w:val="0"/>
      <w:marTop w:val="0"/>
      <w:marBottom w:val="0"/>
      <w:divBdr>
        <w:top w:val="none" w:sz="0" w:space="0" w:color="auto"/>
        <w:left w:val="none" w:sz="0" w:space="0" w:color="auto"/>
        <w:bottom w:val="none" w:sz="0" w:space="0" w:color="auto"/>
        <w:right w:val="none" w:sz="0" w:space="0" w:color="auto"/>
      </w:divBdr>
    </w:div>
    <w:div w:id="487594819">
      <w:bodyDiv w:val="1"/>
      <w:marLeft w:val="0"/>
      <w:marRight w:val="0"/>
      <w:marTop w:val="0"/>
      <w:marBottom w:val="0"/>
      <w:divBdr>
        <w:top w:val="none" w:sz="0" w:space="0" w:color="auto"/>
        <w:left w:val="none" w:sz="0" w:space="0" w:color="auto"/>
        <w:bottom w:val="none" w:sz="0" w:space="0" w:color="auto"/>
        <w:right w:val="none" w:sz="0" w:space="0" w:color="auto"/>
      </w:divBdr>
    </w:div>
    <w:div w:id="500049834">
      <w:bodyDiv w:val="1"/>
      <w:marLeft w:val="0"/>
      <w:marRight w:val="0"/>
      <w:marTop w:val="0"/>
      <w:marBottom w:val="0"/>
      <w:divBdr>
        <w:top w:val="none" w:sz="0" w:space="0" w:color="auto"/>
        <w:left w:val="none" w:sz="0" w:space="0" w:color="auto"/>
        <w:bottom w:val="none" w:sz="0" w:space="0" w:color="auto"/>
        <w:right w:val="none" w:sz="0" w:space="0" w:color="auto"/>
      </w:divBdr>
    </w:div>
    <w:div w:id="516427863">
      <w:bodyDiv w:val="1"/>
      <w:marLeft w:val="0"/>
      <w:marRight w:val="0"/>
      <w:marTop w:val="0"/>
      <w:marBottom w:val="0"/>
      <w:divBdr>
        <w:top w:val="none" w:sz="0" w:space="0" w:color="auto"/>
        <w:left w:val="none" w:sz="0" w:space="0" w:color="auto"/>
        <w:bottom w:val="none" w:sz="0" w:space="0" w:color="auto"/>
        <w:right w:val="none" w:sz="0" w:space="0" w:color="auto"/>
      </w:divBdr>
    </w:div>
    <w:div w:id="517084397">
      <w:bodyDiv w:val="1"/>
      <w:marLeft w:val="0"/>
      <w:marRight w:val="0"/>
      <w:marTop w:val="0"/>
      <w:marBottom w:val="0"/>
      <w:divBdr>
        <w:top w:val="none" w:sz="0" w:space="0" w:color="auto"/>
        <w:left w:val="none" w:sz="0" w:space="0" w:color="auto"/>
        <w:bottom w:val="none" w:sz="0" w:space="0" w:color="auto"/>
        <w:right w:val="none" w:sz="0" w:space="0" w:color="auto"/>
      </w:divBdr>
    </w:div>
    <w:div w:id="525099898">
      <w:bodyDiv w:val="1"/>
      <w:marLeft w:val="0"/>
      <w:marRight w:val="0"/>
      <w:marTop w:val="0"/>
      <w:marBottom w:val="0"/>
      <w:divBdr>
        <w:top w:val="none" w:sz="0" w:space="0" w:color="auto"/>
        <w:left w:val="none" w:sz="0" w:space="0" w:color="auto"/>
        <w:bottom w:val="none" w:sz="0" w:space="0" w:color="auto"/>
        <w:right w:val="none" w:sz="0" w:space="0" w:color="auto"/>
      </w:divBdr>
    </w:div>
    <w:div w:id="535123872">
      <w:bodyDiv w:val="1"/>
      <w:marLeft w:val="0"/>
      <w:marRight w:val="0"/>
      <w:marTop w:val="0"/>
      <w:marBottom w:val="0"/>
      <w:divBdr>
        <w:top w:val="none" w:sz="0" w:space="0" w:color="auto"/>
        <w:left w:val="none" w:sz="0" w:space="0" w:color="auto"/>
        <w:bottom w:val="none" w:sz="0" w:space="0" w:color="auto"/>
        <w:right w:val="none" w:sz="0" w:space="0" w:color="auto"/>
      </w:divBdr>
    </w:div>
    <w:div w:id="614214648">
      <w:bodyDiv w:val="1"/>
      <w:marLeft w:val="0"/>
      <w:marRight w:val="0"/>
      <w:marTop w:val="0"/>
      <w:marBottom w:val="0"/>
      <w:divBdr>
        <w:top w:val="none" w:sz="0" w:space="0" w:color="auto"/>
        <w:left w:val="none" w:sz="0" w:space="0" w:color="auto"/>
        <w:bottom w:val="none" w:sz="0" w:space="0" w:color="auto"/>
        <w:right w:val="none" w:sz="0" w:space="0" w:color="auto"/>
      </w:divBdr>
    </w:div>
    <w:div w:id="640618204">
      <w:bodyDiv w:val="1"/>
      <w:marLeft w:val="0"/>
      <w:marRight w:val="0"/>
      <w:marTop w:val="0"/>
      <w:marBottom w:val="0"/>
      <w:divBdr>
        <w:top w:val="none" w:sz="0" w:space="0" w:color="auto"/>
        <w:left w:val="none" w:sz="0" w:space="0" w:color="auto"/>
        <w:bottom w:val="none" w:sz="0" w:space="0" w:color="auto"/>
        <w:right w:val="none" w:sz="0" w:space="0" w:color="auto"/>
      </w:divBdr>
    </w:div>
    <w:div w:id="740178423">
      <w:bodyDiv w:val="1"/>
      <w:marLeft w:val="0"/>
      <w:marRight w:val="0"/>
      <w:marTop w:val="0"/>
      <w:marBottom w:val="0"/>
      <w:divBdr>
        <w:top w:val="none" w:sz="0" w:space="0" w:color="auto"/>
        <w:left w:val="none" w:sz="0" w:space="0" w:color="auto"/>
        <w:bottom w:val="none" w:sz="0" w:space="0" w:color="auto"/>
        <w:right w:val="none" w:sz="0" w:space="0" w:color="auto"/>
      </w:divBdr>
    </w:div>
    <w:div w:id="775949947">
      <w:bodyDiv w:val="1"/>
      <w:marLeft w:val="0"/>
      <w:marRight w:val="0"/>
      <w:marTop w:val="0"/>
      <w:marBottom w:val="0"/>
      <w:divBdr>
        <w:top w:val="none" w:sz="0" w:space="0" w:color="auto"/>
        <w:left w:val="none" w:sz="0" w:space="0" w:color="auto"/>
        <w:bottom w:val="none" w:sz="0" w:space="0" w:color="auto"/>
        <w:right w:val="none" w:sz="0" w:space="0" w:color="auto"/>
      </w:divBdr>
    </w:div>
    <w:div w:id="777876518">
      <w:bodyDiv w:val="1"/>
      <w:marLeft w:val="0"/>
      <w:marRight w:val="0"/>
      <w:marTop w:val="0"/>
      <w:marBottom w:val="0"/>
      <w:divBdr>
        <w:top w:val="none" w:sz="0" w:space="0" w:color="auto"/>
        <w:left w:val="none" w:sz="0" w:space="0" w:color="auto"/>
        <w:bottom w:val="none" w:sz="0" w:space="0" w:color="auto"/>
        <w:right w:val="none" w:sz="0" w:space="0" w:color="auto"/>
      </w:divBdr>
    </w:div>
    <w:div w:id="796948105">
      <w:bodyDiv w:val="1"/>
      <w:marLeft w:val="0"/>
      <w:marRight w:val="0"/>
      <w:marTop w:val="0"/>
      <w:marBottom w:val="0"/>
      <w:divBdr>
        <w:top w:val="none" w:sz="0" w:space="0" w:color="auto"/>
        <w:left w:val="none" w:sz="0" w:space="0" w:color="auto"/>
        <w:bottom w:val="none" w:sz="0" w:space="0" w:color="auto"/>
        <w:right w:val="none" w:sz="0" w:space="0" w:color="auto"/>
      </w:divBdr>
    </w:div>
    <w:div w:id="831797845">
      <w:bodyDiv w:val="1"/>
      <w:marLeft w:val="0"/>
      <w:marRight w:val="0"/>
      <w:marTop w:val="0"/>
      <w:marBottom w:val="0"/>
      <w:divBdr>
        <w:top w:val="none" w:sz="0" w:space="0" w:color="auto"/>
        <w:left w:val="none" w:sz="0" w:space="0" w:color="auto"/>
        <w:bottom w:val="none" w:sz="0" w:space="0" w:color="auto"/>
        <w:right w:val="none" w:sz="0" w:space="0" w:color="auto"/>
      </w:divBdr>
    </w:div>
    <w:div w:id="865363106">
      <w:bodyDiv w:val="1"/>
      <w:marLeft w:val="0"/>
      <w:marRight w:val="0"/>
      <w:marTop w:val="0"/>
      <w:marBottom w:val="0"/>
      <w:divBdr>
        <w:top w:val="none" w:sz="0" w:space="0" w:color="auto"/>
        <w:left w:val="none" w:sz="0" w:space="0" w:color="auto"/>
        <w:bottom w:val="none" w:sz="0" w:space="0" w:color="auto"/>
        <w:right w:val="none" w:sz="0" w:space="0" w:color="auto"/>
      </w:divBdr>
    </w:div>
    <w:div w:id="882792475">
      <w:bodyDiv w:val="1"/>
      <w:marLeft w:val="0"/>
      <w:marRight w:val="0"/>
      <w:marTop w:val="0"/>
      <w:marBottom w:val="0"/>
      <w:divBdr>
        <w:top w:val="none" w:sz="0" w:space="0" w:color="auto"/>
        <w:left w:val="none" w:sz="0" w:space="0" w:color="auto"/>
        <w:bottom w:val="none" w:sz="0" w:space="0" w:color="auto"/>
        <w:right w:val="none" w:sz="0" w:space="0" w:color="auto"/>
      </w:divBdr>
    </w:div>
    <w:div w:id="919683345">
      <w:bodyDiv w:val="1"/>
      <w:marLeft w:val="0"/>
      <w:marRight w:val="0"/>
      <w:marTop w:val="0"/>
      <w:marBottom w:val="0"/>
      <w:divBdr>
        <w:top w:val="none" w:sz="0" w:space="0" w:color="auto"/>
        <w:left w:val="none" w:sz="0" w:space="0" w:color="auto"/>
        <w:bottom w:val="none" w:sz="0" w:space="0" w:color="auto"/>
        <w:right w:val="none" w:sz="0" w:space="0" w:color="auto"/>
      </w:divBdr>
    </w:div>
    <w:div w:id="1026831709">
      <w:bodyDiv w:val="1"/>
      <w:marLeft w:val="0"/>
      <w:marRight w:val="0"/>
      <w:marTop w:val="0"/>
      <w:marBottom w:val="0"/>
      <w:divBdr>
        <w:top w:val="none" w:sz="0" w:space="0" w:color="auto"/>
        <w:left w:val="none" w:sz="0" w:space="0" w:color="auto"/>
        <w:bottom w:val="none" w:sz="0" w:space="0" w:color="auto"/>
        <w:right w:val="none" w:sz="0" w:space="0" w:color="auto"/>
      </w:divBdr>
    </w:div>
    <w:div w:id="1052116954">
      <w:bodyDiv w:val="1"/>
      <w:marLeft w:val="0"/>
      <w:marRight w:val="0"/>
      <w:marTop w:val="0"/>
      <w:marBottom w:val="0"/>
      <w:divBdr>
        <w:top w:val="none" w:sz="0" w:space="0" w:color="auto"/>
        <w:left w:val="none" w:sz="0" w:space="0" w:color="auto"/>
        <w:bottom w:val="none" w:sz="0" w:space="0" w:color="auto"/>
        <w:right w:val="none" w:sz="0" w:space="0" w:color="auto"/>
      </w:divBdr>
    </w:div>
    <w:div w:id="1076241931">
      <w:bodyDiv w:val="1"/>
      <w:marLeft w:val="0"/>
      <w:marRight w:val="0"/>
      <w:marTop w:val="0"/>
      <w:marBottom w:val="0"/>
      <w:divBdr>
        <w:top w:val="none" w:sz="0" w:space="0" w:color="auto"/>
        <w:left w:val="none" w:sz="0" w:space="0" w:color="auto"/>
        <w:bottom w:val="none" w:sz="0" w:space="0" w:color="auto"/>
        <w:right w:val="none" w:sz="0" w:space="0" w:color="auto"/>
      </w:divBdr>
    </w:div>
    <w:div w:id="1173036534">
      <w:bodyDiv w:val="1"/>
      <w:marLeft w:val="0"/>
      <w:marRight w:val="0"/>
      <w:marTop w:val="0"/>
      <w:marBottom w:val="0"/>
      <w:divBdr>
        <w:top w:val="none" w:sz="0" w:space="0" w:color="auto"/>
        <w:left w:val="none" w:sz="0" w:space="0" w:color="auto"/>
        <w:bottom w:val="none" w:sz="0" w:space="0" w:color="auto"/>
        <w:right w:val="none" w:sz="0" w:space="0" w:color="auto"/>
      </w:divBdr>
    </w:div>
    <w:div w:id="1389954038">
      <w:bodyDiv w:val="1"/>
      <w:marLeft w:val="0"/>
      <w:marRight w:val="0"/>
      <w:marTop w:val="0"/>
      <w:marBottom w:val="0"/>
      <w:divBdr>
        <w:top w:val="none" w:sz="0" w:space="0" w:color="auto"/>
        <w:left w:val="none" w:sz="0" w:space="0" w:color="auto"/>
        <w:bottom w:val="none" w:sz="0" w:space="0" w:color="auto"/>
        <w:right w:val="none" w:sz="0" w:space="0" w:color="auto"/>
      </w:divBdr>
    </w:div>
    <w:div w:id="1422489887">
      <w:bodyDiv w:val="1"/>
      <w:marLeft w:val="0"/>
      <w:marRight w:val="0"/>
      <w:marTop w:val="0"/>
      <w:marBottom w:val="0"/>
      <w:divBdr>
        <w:top w:val="none" w:sz="0" w:space="0" w:color="auto"/>
        <w:left w:val="none" w:sz="0" w:space="0" w:color="auto"/>
        <w:bottom w:val="none" w:sz="0" w:space="0" w:color="auto"/>
        <w:right w:val="none" w:sz="0" w:space="0" w:color="auto"/>
      </w:divBdr>
    </w:div>
    <w:div w:id="1458450074">
      <w:bodyDiv w:val="1"/>
      <w:marLeft w:val="0"/>
      <w:marRight w:val="0"/>
      <w:marTop w:val="0"/>
      <w:marBottom w:val="0"/>
      <w:divBdr>
        <w:top w:val="none" w:sz="0" w:space="0" w:color="auto"/>
        <w:left w:val="none" w:sz="0" w:space="0" w:color="auto"/>
        <w:bottom w:val="none" w:sz="0" w:space="0" w:color="auto"/>
        <w:right w:val="none" w:sz="0" w:space="0" w:color="auto"/>
      </w:divBdr>
    </w:div>
    <w:div w:id="1511985161">
      <w:bodyDiv w:val="1"/>
      <w:marLeft w:val="0"/>
      <w:marRight w:val="0"/>
      <w:marTop w:val="0"/>
      <w:marBottom w:val="0"/>
      <w:divBdr>
        <w:top w:val="none" w:sz="0" w:space="0" w:color="auto"/>
        <w:left w:val="none" w:sz="0" w:space="0" w:color="auto"/>
        <w:bottom w:val="none" w:sz="0" w:space="0" w:color="auto"/>
        <w:right w:val="none" w:sz="0" w:space="0" w:color="auto"/>
      </w:divBdr>
    </w:div>
    <w:div w:id="1574311279">
      <w:bodyDiv w:val="1"/>
      <w:marLeft w:val="0"/>
      <w:marRight w:val="0"/>
      <w:marTop w:val="0"/>
      <w:marBottom w:val="0"/>
      <w:divBdr>
        <w:top w:val="none" w:sz="0" w:space="0" w:color="auto"/>
        <w:left w:val="none" w:sz="0" w:space="0" w:color="auto"/>
        <w:bottom w:val="none" w:sz="0" w:space="0" w:color="auto"/>
        <w:right w:val="none" w:sz="0" w:space="0" w:color="auto"/>
      </w:divBdr>
    </w:div>
    <w:div w:id="1697123736">
      <w:bodyDiv w:val="1"/>
      <w:marLeft w:val="0"/>
      <w:marRight w:val="0"/>
      <w:marTop w:val="0"/>
      <w:marBottom w:val="0"/>
      <w:divBdr>
        <w:top w:val="none" w:sz="0" w:space="0" w:color="auto"/>
        <w:left w:val="none" w:sz="0" w:space="0" w:color="auto"/>
        <w:bottom w:val="none" w:sz="0" w:space="0" w:color="auto"/>
        <w:right w:val="none" w:sz="0" w:space="0" w:color="auto"/>
      </w:divBdr>
    </w:div>
    <w:div w:id="1700277711">
      <w:bodyDiv w:val="1"/>
      <w:marLeft w:val="0"/>
      <w:marRight w:val="0"/>
      <w:marTop w:val="0"/>
      <w:marBottom w:val="0"/>
      <w:divBdr>
        <w:top w:val="none" w:sz="0" w:space="0" w:color="auto"/>
        <w:left w:val="none" w:sz="0" w:space="0" w:color="auto"/>
        <w:bottom w:val="none" w:sz="0" w:space="0" w:color="auto"/>
        <w:right w:val="none" w:sz="0" w:space="0" w:color="auto"/>
      </w:divBdr>
    </w:div>
    <w:div w:id="1711876814">
      <w:bodyDiv w:val="1"/>
      <w:marLeft w:val="0"/>
      <w:marRight w:val="0"/>
      <w:marTop w:val="0"/>
      <w:marBottom w:val="0"/>
      <w:divBdr>
        <w:top w:val="none" w:sz="0" w:space="0" w:color="auto"/>
        <w:left w:val="none" w:sz="0" w:space="0" w:color="auto"/>
        <w:bottom w:val="none" w:sz="0" w:space="0" w:color="auto"/>
        <w:right w:val="none" w:sz="0" w:space="0" w:color="auto"/>
      </w:divBdr>
    </w:div>
    <w:div w:id="1893538231">
      <w:bodyDiv w:val="1"/>
      <w:marLeft w:val="0"/>
      <w:marRight w:val="0"/>
      <w:marTop w:val="0"/>
      <w:marBottom w:val="0"/>
      <w:divBdr>
        <w:top w:val="none" w:sz="0" w:space="0" w:color="auto"/>
        <w:left w:val="none" w:sz="0" w:space="0" w:color="auto"/>
        <w:bottom w:val="none" w:sz="0" w:space="0" w:color="auto"/>
        <w:right w:val="none" w:sz="0" w:space="0" w:color="auto"/>
      </w:divBdr>
    </w:div>
    <w:div w:id="1899977206">
      <w:bodyDiv w:val="1"/>
      <w:marLeft w:val="0"/>
      <w:marRight w:val="0"/>
      <w:marTop w:val="0"/>
      <w:marBottom w:val="0"/>
      <w:divBdr>
        <w:top w:val="none" w:sz="0" w:space="0" w:color="auto"/>
        <w:left w:val="none" w:sz="0" w:space="0" w:color="auto"/>
        <w:bottom w:val="none" w:sz="0" w:space="0" w:color="auto"/>
        <w:right w:val="none" w:sz="0" w:space="0" w:color="auto"/>
      </w:divBdr>
    </w:div>
    <w:div w:id="1961065634">
      <w:bodyDiv w:val="1"/>
      <w:marLeft w:val="0"/>
      <w:marRight w:val="0"/>
      <w:marTop w:val="0"/>
      <w:marBottom w:val="0"/>
      <w:divBdr>
        <w:top w:val="none" w:sz="0" w:space="0" w:color="auto"/>
        <w:left w:val="none" w:sz="0" w:space="0" w:color="auto"/>
        <w:bottom w:val="none" w:sz="0" w:space="0" w:color="auto"/>
        <w:right w:val="none" w:sz="0" w:space="0" w:color="auto"/>
      </w:divBdr>
    </w:div>
    <w:div w:id="1969966389">
      <w:bodyDiv w:val="1"/>
      <w:marLeft w:val="0"/>
      <w:marRight w:val="0"/>
      <w:marTop w:val="0"/>
      <w:marBottom w:val="0"/>
      <w:divBdr>
        <w:top w:val="none" w:sz="0" w:space="0" w:color="auto"/>
        <w:left w:val="none" w:sz="0" w:space="0" w:color="auto"/>
        <w:bottom w:val="none" w:sz="0" w:space="0" w:color="auto"/>
        <w:right w:val="none" w:sz="0" w:space="0" w:color="auto"/>
      </w:divBdr>
    </w:div>
    <w:div w:id="1977491981">
      <w:bodyDiv w:val="1"/>
      <w:marLeft w:val="0"/>
      <w:marRight w:val="0"/>
      <w:marTop w:val="0"/>
      <w:marBottom w:val="0"/>
      <w:divBdr>
        <w:top w:val="none" w:sz="0" w:space="0" w:color="auto"/>
        <w:left w:val="none" w:sz="0" w:space="0" w:color="auto"/>
        <w:bottom w:val="none" w:sz="0" w:space="0" w:color="auto"/>
        <w:right w:val="none" w:sz="0" w:space="0" w:color="auto"/>
      </w:divBdr>
    </w:div>
    <w:div w:id="1984843037">
      <w:bodyDiv w:val="1"/>
      <w:marLeft w:val="0"/>
      <w:marRight w:val="0"/>
      <w:marTop w:val="0"/>
      <w:marBottom w:val="0"/>
      <w:divBdr>
        <w:top w:val="none" w:sz="0" w:space="0" w:color="auto"/>
        <w:left w:val="none" w:sz="0" w:space="0" w:color="auto"/>
        <w:bottom w:val="none" w:sz="0" w:space="0" w:color="auto"/>
        <w:right w:val="none" w:sz="0" w:space="0" w:color="auto"/>
      </w:divBdr>
    </w:div>
    <w:div w:id="2009088622">
      <w:bodyDiv w:val="1"/>
      <w:marLeft w:val="0"/>
      <w:marRight w:val="0"/>
      <w:marTop w:val="0"/>
      <w:marBottom w:val="0"/>
      <w:divBdr>
        <w:top w:val="none" w:sz="0" w:space="0" w:color="auto"/>
        <w:left w:val="none" w:sz="0" w:space="0" w:color="auto"/>
        <w:bottom w:val="none" w:sz="0" w:space="0" w:color="auto"/>
        <w:right w:val="none" w:sz="0" w:space="0" w:color="auto"/>
      </w:divBdr>
    </w:div>
    <w:div w:id="2013335817">
      <w:bodyDiv w:val="1"/>
      <w:marLeft w:val="0"/>
      <w:marRight w:val="0"/>
      <w:marTop w:val="0"/>
      <w:marBottom w:val="0"/>
      <w:divBdr>
        <w:top w:val="none" w:sz="0" w:space="0" w:color="auto"/>
        <w:left w:val="none" w:sz="0" w:space="0" w:color="auto"/>
        <w:bottom w:val="none" w:sz="0" w:space="0" w:color="auto"/>
        <w:right w:val="none" w:sz="0" w:space="0" w:color="auto"/>
      </w:divBdr>
    </w:div>
    <w:div w:id="2034501819">
      <w:bodyDiv w:val="1"/>
      <w:marLeft w:val="0"/>
      <w:marRight w:val="0"/>
      <w:marTop w:val="0"/>
      <w:marBottom w:val="0"/>
      <w:divBdr>
        <w:top w:val="none" w:sz="0" w:space="0" w:color="auto"/>
        <w:left w:val="none" w:sz="0" w:space="0" w:color="auto"/>
        <w:bottom w:val="none" w:sz="0" w:space="0" w:color="auto"/>
        <w:right w:val="none" w:sz="0" w:space="0" w:color="auto"/>
      </w:divBdr>
    </w:div>
    <w:div w:id="2039113662">
      <w:bodyDiv w:val="1"/>
      <w:marLeft w:val="0"/>
      <w:marRight w:val="0"/>
      <w:marTop w:val="0"/>
      <w:marBottom w:val="0"/>
      <w:divBdr>
        <w:top w:val="none" w:sz="0" w:space="0" w:color="auto"/>
        <w:left w:val="none" w:sz="0" w:space="0" w:color="auto"/>
        <w:bottom w:val="none" w:sz="0" w:space="0" w:color="auto"/>
        <w:right w:val="none" w:sz="0" w:space="0" w:color="auto"/>
      </w:divBdr>
    </w:div>
    <w:div w:id="2101095004">
      <w:bodyDiv w:val="1"/>
      <w:marLeft w:val="0"/>
      <w:marRight w:val="0"/>
      <w:marTop w:val="0"/>
      <w:marBottom w:val="0"/>
      <w:divBdr>
        <w:top w:val="none" w:sz="0" w:space="0" w:color="auto"/>
        <w:left w:val="none" w:sz="0" w:space="0" w:color="auto"/>
        <w:bottom w:val="none" w:sz="0" w:space="0" w:color="auto"/>
        <w:right w:val="none" w:sz="0" w:space="0" w:color="auto"/>
      </w:divBdr>
    </w:div>
    <w:div w:id="21298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tf_ann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f_anna@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tf_ann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p-taekwondo@mail.ru" TargetMode="External"/><Relationship Id="rId5" Type="http://schemas.openxmlformats.org/officeDocument/2006/relationships/webSettings" Target="webSettings.xml"/><Relationship Id="rId15" Type="http://schemas.openxmlformats.org/officeDocument/2006/relationships/hyperlink" Target="mailto:itf_anna@mail.ru" TargetMode="External"/><Relationship Id="rId10" Type="http://schemas.openxmlformats.org/officeDocument/2006/relationships/hyperlink" Target="mailto:csp-taekwondo@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p-taekwondo@mail.ru" TargetMode="External"/><Relationship Id="rId14" Type="http://schemas.openxmlformats.org/officeDocument/2006/relationships/hyperlink" Target="mailto:itf_an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F542-C7CB-41EF-87CC-E6F295A9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20727</Words>
  <Characters>118147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СДЮСШОР №8</Company>
  <LinksUpToDate>false</LinksUpToDate>
  <CharactersWithSpaces>138597</CharactersWithSpaces>
  <SharedDoc>false</SharedDoc>
  <HLinks>
    <vt:vector size="90" baseType="variant">
      <vt:variant>
        <vt:i4>3211350</vt:i4>
      </vt:variant>
      <vt:variant>
        <vt:i4>42</vt:i4>
      </vt:variant>
      <vt:variant>
        <vt:i4>0</vt:i4>
      </vt:variant>
      <vt:variant>
        <vt:i4>5</vt:i4>
      </vt:variant>
      <vt:variant>
        <vt:lpwstr>mailto:garik-gtf2005@yandex.ru</vt:lpwstr>
      </vt:variant>
      <vt:variant>
        <vt:lpwstr/>
      </vt:variant>
      <vt:variant>
        <vt:i4>3211350</vt:i4>
      </vt:variant>
      <vt:variant>
        <vt:i4>39</vt:i4>
      </vt:variant>
      <vt:variant>
        <vt:i4>0</vt:i4>
      </vt:variant>
      <vt:variant>
        <vt:i4>5</vt:i4>
      </vt:variant>
      <vt:variant>
        <vt:lpwstr>mailto:garik-gtf2005@yandex.ru</vt:lpwstr>
      </vt:variant>
      <vt:variant>
        <vt:lpwstr/>
      </vt:variant>
      <vt:variant>
        <vt:i4>3211350</vt:i4>
      </vt:variant>
      <vt:variant>
        <vt:i4>36</vt:i4>
      </vt:variant>
      <vt:variant>
        <vt:i4>0</vt:i4>
      </vt:variant>
      <vt:variant>
        <vt:i4>5</vt:i4>
      </vt:variant>
      <vt:variant>
        <vt:lpwstr>mailto:garik-gtf2005@yandex.ru</vt:lpwstr>
      </vt:variant>
      <vt:variant>
        <vt:lpwstr/>
      </vt:variant>
      <vt:variant>
        <vt:i4>3211350</vt:i4>
      </vt:variant>
      <vt:variant>
        <vt:i4>33</vt:i4>
      </vt:variant>
      <vt:variant>
        <vt:i4>0</vt:i4>
      </vt:variant>
      <vt:variant>
        <vt:i4>5</vt:i4>
      </vt:variant>
      <vt:variant>
        <vt:lpwstr>mailto:garik-gtf2005@yandex.ru</vt:lpwstr>
      </vt:variant>
      <vt:variant>
        <vt:lpwstr/>
      </vt:variant>
      <vt:variant>
        <vt:i4>6094916</vt:i4>
      </vt:variant>
      <vt:variant>
        <vt:i4>30</vt:i4>
      </vt:variant>
      <vt:variant>
        <vt:i4>0</vt:i4>
      </vt:variant>
      <vt:variant>
        <vt:i4>5</vt:i4>
      </vt:variant>
      <vt:variant>
        <vt:lpwstr>mailto:itf_anna@mail.ru</vt:lpwstr>
      </vt:variant>
      <vt:variant>
        <vt:lpwstr/>
      </vt:variant>
      <vt:variant>
        <vt:i4>6094916</vt:i4>
      </vt:variant>
      <vt:variant>
        <vt:i4>27</vt:i4>
      </vt:variant>
      <vt:variant>
        <vt:i4>0</vt:i4>
      </vt:variant>
      <vt:variant>
        <vt:i4>5</vt:i4>
      </vt:variant>
      <vt:variant>
        <vt:lpwstr>mailto:itf_anna@mail.ru</vt:lpwstr>
      </vt:variant>
      <vt:variant>
        <vt:lpwstr/>
      </vt:variant>
      <vt:variant>
        <vt:i4>6094916</vt:i4>
      </vt:variant>
      <vt:variant>
        <vt:i4>24</vt:i4>
      </vt:variant>
      <vt:variant>
        <vt:i4>0</vt:i4>
      </vt:variant>
      <vt:variant>
        <vt:i4>5</vt:i4>
      </vt:variant>
      <vt:variant>
        <vt:lpwstr>mailto:itf_anna@mail.ru</vt:lpwstr>
      </vt:variant>
      <vt:variant>
        <vt:lpwstr/>
      </vt:variant>
      <vt:variant>
        <vt:i4>6094916</vt:i4>
      </vt:variant>
      <vt:variant>
        <vt:i4>21</vt:i4>
      </vt:variant>
      <vt:variant>
        <vt:i4>0</vt:i4>
      </vt:variant>
      <vt:variant>
        <vt:i4>5</vt:i4>
      </vt:variant>
      <vt:variant>
        <vt:lpwstr>mailto:itf_anna@mail.ru</vt:lpwstr>
      </vt:variant>
      <vt:variant>
        <vt:lpwstr/>
      </vt:variant>
      <vt:variant>
        <vt:i4>71763036</vt:i4>
      </vt:variant>
      <vt:variant>
        <vt:i4>18</vt:i4>
      </vt:variant>
      <vt:variant>
        <vt:i4>0</vt:i4>
      </vt:variant>
      <vt:variant>
        <vt:i4>5</vt:i4>
      </vt:variant>
      <vt:variant>
        <vt:lpwstr>mailto:tkd-itf-kuban@mail.ru.%0CМФТ</vt:lpwstr>
      </vt:variant>
      <vt:variant>
        <vt:lpwstr/>
      </vt:variant>
      <vt:variant>
        <vt:i4>4522110</vt:i4>
      </vt:variant>
      <vt:variant>
        <vt:i4>15</vt:i4>
      </vt:variant>
      <vt:variant>
        <vt:i4>0</vt:i4>
      </vt:variant>
      <vt:variant>
        <vt:i4>5</vt:i4>
      </vt:variant>
      <vt:variant>
        <vt:lpwstr>mailto:tkd-itf-kuban@mail.ru</vt:lpwstr>
      </vt:variant>
      <vt:variant>
        <vt:lpwstr/>
      </vt:variant>
      <vt:variant>
        <vt:i4>4522110</vt:i4>
      </vt:variant>
      <vt:variant>
        <vt:i4>12</vt:i4>
      </vt:variant>
      <vt:variant>
        <vt:i4>0</vt:i4>
      </vt:variant>
      <vt:variant>
        <vt:i4>5</vt:i4>
      </vt:variant>
      <vt:variant>
        <vt:lpwstr>mailto:tkd-itf-kuban@mail.ru</vt:lpwstr>
      </vt:variant>
      <vt:variant>
        <vt:lpwstr/>
      </vt:variant>
      <vt:variant>
        <vt:i4>4522110</vt:i4>
      </vt:variant>
      <vt:variant>
        <vt:i4>9</vt:i4>
      </vt:variant>
      <vt:variant>
        <vt:i4>0</vt:i4>
      </vt:variant>
      <vt:variant>
        <vt:i4>5</vt:i4>
      </vt:variant>
      <vt:variant>
        <vt:lpwstr>mailto:tkd-itf-kuban@mail.ru</vt:lpwstr>
      </vt:variant>
      <vt:variant>
        <vt:lpwstr/>
      </vt:variant>
      <vt:variant>
        <vt:i4>4784170</vt:i4>
      </vt:variant>
      <vt:variant>
        <vt:i4>6</vt:i4>
      </vt:variant>
      <vt:variant>
        <vt:i4>0</vt:i4>
      </vt:variant>
      <vt:variant>
        <vt:i4>5</vt:i4>
      </vt:variant>
      <vt:variant>
        <vt:lpwstr>mailto:csp-taekwondo@mail.ru</vt:lpwstr>
      </vt:variant>
      <vt:variant>
        <vt:lpwstr/>
      </vt:variant>
      <vt:variant>
        <vt:i4>4784170</vt:i4>
      </vt:variant>
      <vt:variant>
        <vt:i4>3</vt:i4>
      </vt:variant>
      <vt:variant>
        <vt:i4>0</vt:i4>
      </vt:variant>
      <vt:variant>
        <vt:i4>5</vt:i4>
      </vt:variant>
      <vt:variant>
        <vt:lpwstr>mailto:csp-taekwondo@mail.ru</vt:lpwstr>
      </vt:variant>
      <vt:variant>
        <vt:lpwstr/>
      </vt:variant>
      <vt:variant>
        <vt:i4>4784170</vt:i4>
      </vt:variant>
      <vt:variant>
        <vt:i4>0</vt:i4>
      </vt:variant>
      <vt:variant>
        <vt:i4>0</vt:i4>
      </vt:variant>
      <vt:variant>
        <vt:i4>5</vt:i4>
      </vt:variant>
      <vt:variant>
        <vt:lpwstr>mailto:csp-taekwondo@mail.ru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по тхэквондо ЦСП</cp:lastModifiedBy>
  <cp:revision>4</cp:revision>
  <cp:lastPrinted>2017-12-27T12:05:00Z</cp:lastPrinted>
  <dcterms:created xsi:type="dcterms:W3CDTF">2018-01-10T09:59:00Z</dcterms:created>
  <dcterms:modified xsi:type="dcterms:W3CDTF">2018-01-10T10:00:00Z</dcterms:modified>
</cp:coreProperties>
</file>